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440"/>
        <w:tblW w:w="9719" w:type="dxa"/>
        <w:tblLook w:val="04A0" w:firstRow="1" w:lastRow="0" w:firstColumn="1" w:lastColumn="0" w:noHBand="0" w:noVBand="1"/>
      </w:tblPr>
      <w:tblGrid>
        <w:gridCol w:w="951"/>
        <w:gridCol w:w="1681"/>
        <w:gridCol w:w="4313"/>
        <w:gridCol w:w="627"/>
        <w:gridCol w:w="485"/>
        <w:gridCol w:w="526"/>
        <w:gridCol w:w="1136"/>
      </w:tblGrid>
      <w:tr w:rsidR="00C22FFB" w:rsidRPr="00EB3C91" w14:paraId="5EFA7071" w14:textId="77777777" w:rsidTr="00267D5B">
        <w:trPr>
          <w:trHeight w:val="498"/>
        </w:trPr>
        <w:tc>
          <w:tcPr>
            <w:tcW w:w="9719" w:type="dxa"/>
            <w:gridSpan w:val="7"/>
            <w:tcBorders>
              <w:top w:val="nil"/>
              <w:left w:val="nil"/>
              <w:bottom w:val="nil"/>
              <w:right w:val="nil"/>
            </w:tcBorders>
            <w:shd w:val="clear" w:color="auto" w:fill="auto"/>
            <w:noWrap/>
            <w:vAlign w:val="center"/>
            <w:hideMark/>
          </w:tcPr>
          <w:p w14:paraId="6FB25EC8" w14:textId="77777777" w:rsidR="00C22FFB" w:rsidRDefault="00C22FFB" w:rsidP="00267D5B">
            <w:pPr>
              <w:spacing w:after="0" w:line="240" w:lineRule="auto"/>
              <w:jc w:val="center"/>
              <w:rPr>
                <w:rFonts w:ascii="Times New Roman" w:eastAsia="Times New Roman" w:hAnsi="Times New Roman" w:cs="Times New Roman"/>
                <w:b/>
                <w:bCs/>
                <w:color w:val="000000"/>
              </w:rPr>
            </w:pPr>
          </w:p>
          <w:p w14:paraId="28EB1E6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 xml:space="preserve">Scheme of </w:t>
            </w:r>
            <w:proofErr w:type="spellStart"/>
            <w:proofErr w:type="gramStart"/>
            <w:r w:rsidRPr="00EB3C91">
              <w:rPr>
                <w:rFonts w:ascii="Times New Roman" w:eastAsia="Times New Roman" w:hAnsi="Times New Roman" w:cs="Times New Roman"/>
                <w:b/>
                <w:bCs/>
                <w:color w:val="000000"/>
              </w:rPr>
              <w:t>B.Tech</w:t>
            </w:r>
            <w:proofErr w:type="spellEnd"/>
            <w:proofErr w:type="gramEnd"/>
            <w:r w:rsidRPr="00EB3C91">
              <w:rPr>
                <w:rFonts w:ascii="Times New Roman" w:eastAsia="Times New Roman" w:hAnsi="Times New Roman" w:cs="Times New Roman"/>
                <w:b/>
                <w:bCs/>
                <w:color w:val="000000"/>
              </w:rPr>
              <w:t xml:space="preserve"> -Mechanical Engineering</w:t>
            </w:r>
          </w:p>
        </w:tc>
      </w:tr>
      <w:tr w:rsidR="00C22FFB" w:rsidRPr="00EB3C91" w14:paraId="66BA484B" w14:textId="77777777" w:rsidTr="00267D5B">
        <w:trPr>
          <w:trHeight w:val="498"/>
        </w:trPr>
        <w:tc>
          <w:tcPr>
            <w:tcW w:w="9719" w:type="dxa"/>
            <w:gridSpan w:val="7"/>
            <w:tcBorders>
              <w:top w:val="nil"/>
              <w:left w:val="nil"/>
              <w:bottom w:val="nil"/>
              <w:right w:val="nil"/>
            </w:tcBorders>
            <w:shd w:val="clear" w:color="auto" w:fill="auto"/>
            <w:noWrap/>
            <w:vAlign w:val="center"/>
            <w:hideMark/>
          </w:tcPr>
          <w:p w14:paraId="48B89822" w14:textId="4856A678" w:rsidR="00C22FFB"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For the candidates admitted in session 20</w:t>
            </w:r>
            <w:r w:rsidR="0041432E">
              <w:rPr>
                <w:rFonts w:ascii="Times New Roman" w:eastAsia="Times New Roman" w:hAnsi="Times New Roman" w:cs="Times New Roman"/>
                <w:b/>
                <w:bCs/>
                <w:color w:val="000000"/>
              </w:rPr>
              <w:t>18</w:t>
            </w:r>
            <w:r w:rsidRPr="00EB3C91">
              <w:rPr>
                <w:rFonts w:ascii="Times New Roman" w:eastAsia="Times New Roman" w:hAnsi="Times New Roman" w:cs="Times New Roman"/>
                <w:b/>
                <w:bCs/>
                <w:color w:val="000000"/>
              </w:rPr>
              <w:t>-</w:t>
            </w:r>
            <w:r w:rsidR="0041432E">
              <w:rPr>
                <w:rFonts w:ascii="Times New Roman" w:eastAsia="Times New Roman" w:hAnsi="Times New Roman" w:cs="Times New Roman"/>
                <w:b/>
                <w:bCs/>
                <w:color w:val="000000"/>
              </w:rPr>
              <w:t>19</w:t>
            </w:r>
          </w:p>
          <w:p w14:paraId="6CB13E92"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p>
        </w:tc>
      </w:tr>
      <w:tr w:rsidR="00C22FFB" w:rsidRPr="00EB3C91" w14:paraId="3EB5170F" w14:textId="77777777" w:rsidTr="00267D5B">
        <w:trPr>
          <w:trHeight w:val="498"/>
        </w:trPr>
        <w:tc>
          <w:tcPr>
            <w:tcW w:w="2632" w:type="dxa"/>
            <w:gridSpan w:val="2"/>
            <w:tcBorders>
              <w:top w:val="nil"/>
              <w:left w:val="nil"/>
              <w:bottom w:val="single" w:sz="4" w:space="0" w:color="333333"/>
              <w:right w:val="nil"/>
            </w:tcBorders>
            <w:shd w:val="clear" w:color="auto" w:fill="auto"/>
            <w:noWrap/>
            <w:vAlign w:val="center"/>
            <w:hideMark/>
          </w:tcPr>
          <w:p w14:paraId="13745CC2"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 III</w:t>
            </w:r>
          </w:p>
        </w:tc>
        <w:tc>
          <w:tcPr>
            <w:tcW w:w="4313" w:type="dxa"/>
            <w:tcBorders>
              <w:top w:val="nil"/>
              <w:left w:val="nil"/>
              <w:bottom w:val="nil"/>
              <w:right w:val="nil"/>
            </w:tcBorders>
            <w:shd w:val="clear" w:color="auto" w:fill="auto"/>
            <w:noWrap/>
            <w:vAlign w:val="bottom"/>
            <w:hideMark/>
          </w:tcPr>
          <w:p w14:paraId="72174D73"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627" w:type="dxa"/>
            <w:tcBorders>
              <w:top w:val="nil"/>
              <w:left w:val="nil"/>
              <w:bottom w:val="nil"/>
              <w:right w:val="nil"/>
            </w:tcBorders>
            <w:shd w:val="clear" w:color="auto" w:fill="auto"/>
            <w:noWrap/>
            <w:vAlign w:val="center"/>
            <w:hideMark/>
          </w:tcPr>
          <w:p w14:paraId="03031FDB" w14:textId="77777777" w:rsidR="00C22FFB" w:rsidRPr="00EB3C91" w:rsidRDefault="00C22FFB" w:rsidP="00267D5B">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center"/>
            <w:hideMark/>
          </w:tcPr>
          <w:p w14:paraId="29E9B767"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062DAFA8"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1B88438"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70510951"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4427590"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44A4EA5B"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05BF851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1F62A47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264D5263"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7F5E66EB"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639F461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738397E5"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FDF5944"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667074D2"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ME3CO01</w:t>
            </w:r>
          </w:p>
        </w:tc>
        <w:tc>
          <w:tcPr>
            <w:tcW w:w="4313" w:type="dxa"/>
            <w:tcBorders>
              <w:top w:val="nil"/>
              <w:left w:val="nil"/>
              <w:bottom w:val="single" w:sz="4" w:space="0" w:color="333333"/>
              <w:right w:val="single" w:sz="4" w:space="0" w:color="333333"/>
            </w:tcBorders>
            <w:shd w:val="clear" w:color="auto" w:fill="auto"/>
            <w:vAlign w:val="center"/>
            <w:hideMark/>
          </w:tcPr>
          <w:p w14:paraId="033E8485"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Production Processes</w:t>
            </w:r>
          </w:p>
        </w:tc>
        <w:tc>
          <w:tcPr>
            <w:tcW w:w="627" w:type="dxa"/>
            <w:tcBorders>
              <w:top w:val="nil"/>
              <w:left w:val="nil"/>
              <w:bottom w:val="single" w:sz="4" w:space="0" w:color="333333"/>
              <w:right w:val="single" w:sz="4" w:space="0" w:color="333333"/>
            </w:tcBorders>
            <w:shd w:val="clear" w:color="auto" w:fill="auto"/>
            <w:noWrap/>
            <w:vAlign w:val="center"/>
            <w:hideMark/>
          </w:tcPr>
          <w:p w14:paraId="106E88D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B8414C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151E902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508E05D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066A4089"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1A671744"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w:t>
            </w:r>
          </w:p>
        </w:tc>
        <w:tc>
          <w:tcPr>
            <w:tcW w:w="1681" w:type="dxa"/>
            <w:tcBorders>
              <w:top w:val="nil"/>
              <w:left w:val="nil"/>
              <w:bottom w:val="single" w:sz="4" w:space="0" w:color="333333"/>
              <w:right w:val="single" w:sz="4" w:space="0" w:color="333333"/>
            </w:tcBorders>
            <w:shd w:val="clear" w:color="auto" w:fill="auto"/>
            <w:vAlign w:val="center"/>
            <w:hideMark/>
          </w:tcPr>
          <w:p w14:paraId="7FF454E8"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ME3CO02</w:t>
            </w:r>
          </w:p>
        </w:tc>
        <w:tc>
          <w:tcPr>
            <w:tcW w:w="4313" w:type="dxa"/>
            <w:tcBorders>
              <w:top w:val="nil"/>
              <w:left w:val="nil"/>
              <w:bottom w:val="single" w:sz="4" w:space="0" w:color="333333"/>
              <w:right w:val="single" w:sz="4" w:space="0" w:color="333333"/>
            </w:tcBorders>
            <w:shd w:val="clear" w:color="auto" w:fill="auto"/>
            <w:vAlign w:val="center"/>
            <w:hideMark/>
          </w:tcPr>
          <w:p w14:paraId="5B6A33E0"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Strength of Materials</w:t>
            </w:r>
          </w:p>
        </w:tc>
        <w:tc>
          <w:tcPr>
            <w:tcW w:w="627" w:type="dxa"/>
            <w:tcBorders>
              <w:top w:val="nil"/>
              <w:left w:val="nil"/>
              <w:bottom w:val="single" w:sz="4" w:space="0" w:color="333333"/>
              <w:right w:val="single" w:sz="4" w:space="0" w:color="333333"/>
            </w:tcBorders>
            <w:shd w:val="clear" w:color="auto" w:fill="auto"/>
            <w:noWrap/>
            <w:vAlign w:val="center"/>
            <w:hideMark/>
          </w:tcPr>
          <w:p w14:paraId="1455124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1EAB424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2B1B5E4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53FC057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302A1EF8"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53A71E1"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3</w:t>
            </w:r>
          </w:p>
        </w:tc>
        <w:tc>
          <w:tcPr>
            <w:tcW w:w="1681" w:type="dxa"/>
            <w:tcBorders>
              <w:top w:val="nil"/>
              <w:left w:val="nil"/>
              <w:bottom w:val="single" w:sz="4" w:space="0" w:color="333333"/>
              <w:right w:val="single" w:sz="4" w:space="0" w:color="333333"/>
            </w:tcBorders>
            <w:shd w:val="clear" w:color="auto" w:fill="auto"/>
            <w:vAlign w:val="center"/>
            <w:hideMark/>
          </w:tcPr>
          <w:p w14:paraId="1E2FA1BA"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ME3CO03</w:t>
            </w:r>
          </w:p>
        </w:tc>
        <w:tc>
          <w:tcPr>
            <w:tcW w:w="4313" w:type="dxa"/>
            <w:tcBorders>
              <w:top w:val="nil"/>
              <w:left w:val="nil"/>
              <w:bottom w:val="single" w:sz="4" w:space="0" w:color="333333"/>
              <w:right w:val="single" w:sz="4" w:space="0" w:color="333333"/>
            </w:tcBorders>
            <w:shd w:val="clear" w:color="auto" w:fill="auto"/>
            <w:vAlign w:val="center"/>
            <w:hideMark/>
          </w:tcPr>
          <w:p w14:paraId="245C2002"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Theory of Machines</w:t>
            </w:r>
          </w:p>
        </w:tc>
        <w:tc>
          <w:tcPr>
            <w:tcW w:w="627" w:type="dxa"/>
            <w:tcBorders>
              <w:top w:val="nil"/>
              <w:left w:val="nil"/>
              <w:bottom w:val="single" w:sz="4" w:space="0" w:color="333333"/>
              <w:right w:val="single" w:sz="4" w:space="0" w:color="333333"/>
            </w:tcBorders>
            <w:shd w:val="clear" w:color="auto" w:fill="auto"/>
            <w:noWrap/>
            <w:vAlign w:val="center"/>
            <w:hideMark/>
          </w:tcPr>
          <w:p w14:paraId="7D44B27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4F801D0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00E5A72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054B2DD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34C0C237"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5AF2E638"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4</w:t>
            </w:r>
          </w:p>
        </w:tc>
        <w:tc>
          <w:tcPr>
            <w:tcW w:w="1681" w:type="dxa"/>
            <w:tcBorders>
              <w:top w:val="nil"/>
              <w:left w:val="nil"/>
              <w:bottom w:val="single" w:sz="4" w:space="0" w:color="333333"/>
              <w:right w:val="single" w:sz="4" w:space="0" w:color="333333"/>
            </w:tcBorders>
            <w:shd w:val="clear" w:color="auto" w:fill="auto"/>
            <w:vAlign w:val="center"/>
            <w:hideMark/>
          </w:tcPr>
          <w:p w14:paraId="3376CFE5"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ME3CO04</w:t>
            </w:r>
          </w:p>
        </w:tc>
        <w:tc>
          <w:tcPr>
            <w:tcW w:w="4313" w:type="dxa"/>
            <w:tcBorders>
              <w:top w:val="nil"/>
              <w:left w:val="nil"/>
              <w:bottom w:val="single" w:sz="4" w:space="0" w:color="333333"/>
              <w:right w:val="single" w:sz="4" w:space="0" w:color="333333"/>
            </w:tcBorders>
            <w:shd w:val="clear" w:color="auto" w:fill="auto"/>
            <w:vAlign w:val="center"/>
            <w:hideMark/>
          </w:tcPr>
          <w:p w14:paraId="70124261"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Engineering Thermodynamics</w:t>
            </w:r>
          </w:p>
        </w:tc>
        <w:tc>
          <w:tcPr>
            <w:tcW w:w="627" w:type="dxa"/>
            <w:tcBorders>
              <w:top w:val="nil"/>
              <w:left w:val="nil"/>
              <w:bottom w:val="single" w:sz="4" w:space="0" w:color="333333"/>
              <w:right w:val="single" w:sz="4" w:space="0" w:color="333333"/>
            </w:tcBorders>
            <w:shd w:val="clear" w:color="auto" w:fill="auto"/>
            <w:noWrap/>
            <w:vAlign w:val="center"/>
            <w:hideMark/>
          </w:tcPr>
          <w:p w14:paraId="07897A4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4025A79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7F9A96C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689845F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2FE6E622"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1E77545"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5</w:t>
            </w:r>
          </w:p>
        </w:tc>
        <w:tc>
          <w:tcPr>
            <w:tcW w:w="1681" w:type="dxa"/>
            <w:tcBorders>
              <w:top w:val="nil"/>
              <w:left w:val="nil"/>
              <w:bottom w:val="single" w:sz="4" w:space="0" w:color="333333"/>
              <w:right w:val="single" w:sz="4" w:space="0" w:color="333333"/>
            </w:tcBorders>
            <w:shd w:val="clear" w:color="auto" w:fill="auto"/>
            <w:vAlign w:val="center"/>
            <w:hideMark/>
          </w:tcPr>
          <w:p w14:paraId="078AC83D"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ME3CO17</w:t>
            </w:r>
          </w:p>
        </w:tc>
        <w:tc>
          <w:tcPr>
            <w:tcW w:w="4313" w:type="dxa"/>
            <w:tcBorders>
              <w:top w:val="nil"/>
              <w:left w:val="nil"/>
              <w:bottom w:val="single" w:sz="4" w:space="0" w:color="333333"/>
              <w:right w:val="single" w:sz="4" w:space="0" w:color="333333"/>
            </w:tcBorders>
            <w:shd w:val="clear" w:color="auto" w:fill="auto"/>
            <w:vAlign w:val="center"/>
            <w:hideMark/>
          </w:tcPr>
          <w:p w14:paraId="72307C69"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CAD Lab</w:t>
            </w:r>
          </w:p>
        </w:tc>
        <w:tc>
          <w:tcPr>
            <w:tcW w:w="627" w:type="dxa"/>
            <w:tcBorders>
              <w:top w:val="nil"/>
              <w:left w:val="nil"/>
              <w:bottom w:val="single" w:sz="4" w:space="0" w:color="333333"/>
              <w:right w:val="single" w:sz="4" w:space="0" w:color="333333"/>
            </w:tcBorders>
            <w:shd w:val="clear" w:color="auto" w:fill="auto"/>
            <w:noWrap/>
            <w:vAlign w:val="center"/>
            <w:hideMark/>
          </w:tcPr>
          <w:p w14:paraId="4921C77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485" w:type="dxa"/>
            <w:tcBorders>
              <w:top w:val="nil"/>
              <w:left w:val="nil"/>
              <w:bottom w:val="single" w:sz="4" w:space="0" w:color="333333"/>
              <w:right w:val="single" w:sz="4" w:space="0" w:color="333333"/>
            </w:tcBorders>
            <w:shd w:val="clear" w:color="auto" w:fill="auto"/>
            <w:noWrap/>
            <w:vAlign w:val="center"/>
            <w:hideMark/>
          </w:tcPr>
          <w:p w14:paraId="2FED51A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3E6178F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3C6954C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r>
      <w:tr w:rsidR="00C22FFB" w:rsidRPr="00EB3C91" w14:paraId="4D203904"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8177FE4"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6</w:t>
            </w:r>
          </w:p>
        </w:tc>
        <w:tc>
          <w:tcPr>
            <w:tcW w:w="1681" w:type="dxa"/>
            <w:tcBorders>
              <w:top w:val="nil"/>
              <w:left w:val="nil"/>
              <w:bottom w:val="single" w:sz="4" w:space="0" w:color="333333"/>
              <w:right w:val="single" w:sz="4" w:space="0" w:color="333333"/>
            </w:tcBorders>
            <w:shd w:val="clear" w:color="auto" w:fill="auto"/>
            <w:vAlign w:val="center"/>
            <w:hideMark/>
          </w:tcPr>
          <w:p w14:paraId="489229FD"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ME3CO06</w:t>
            </w:r>
          </w:p>
        </w:tc>
        <w:tc>
          <w:tcPr>
            <w:tcW w:w="4313" w:type="dxa"/>
            <w:tcBorders>
              <w:top w:val="nil"/>
              <w:left w:val="nil"/>
              <w:bottom w:val="single" w:sz="4" w:space="0" w:color="333333"/>
              <w:right w:val="single" w:sz="4" w:space="0" w:color="333333"/>
            </w:tcBorders>
            <w:shd w:val="clear" w:color="auto" w:fill="auto"/>
            <w:vAlign w:val="center"/>
            <w:hideMark/>
          </w:tcPr>
          <w:p w14:paraId="2A61B8C9"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Fluid Mechanics</w:t>
            </w:r>
          </w:p>
        </w:tc>
        <w:tc>
          <w:tcPr>
            <w:tcW w:w="627" w:type="dxa"/>
            <w:tcBorders>
              <w:top w:val="nil"/>
              <w:left w:val="nil"/>
              <w:bottom w:val="single" w:sz="4" w:space="0" w:color="333333"/>
              <w:right w:val="single" w:sz="4" w:space="0" w:color="333333"/>
            </w:tcBorders>
            <w:shd w:val="clear" w:color="auto" w:fill="auto"/>
            <w:noWrap/>
            <w:vAlign w:val="center"/>
            <w:hideMark/>
          </w:tcPr>
          <w:p w14:paraId="01FAC3C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0C34503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4DF692B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0768736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43D6B39A"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8383F4B"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7</w:t>
            </w:r>
          </w:p>
        </w:tc>
        <w:tc>
          <w:tcPr>
            <w:tcW w:w="1681" w:type="dxa"/>
            <w:tcBorders>
              <w:top w:val="nil"/>
              <w:left w:val="nil"/>
              <w:bottom w:val="single" w:sz="4" w:space="0" w:color="333333"/>
              <w:right w:val="single" w:sz="4" w:space="0" w:color="333333"/>
            </w:tcBorders>
            <w:shd w:val="clear" w:color="auto" w:fill="auto"/>
            <w:vAlign w:val="center"/>
            <w:hideMark/>
          </w:tcPr>
          <w:p w14:paraId="50E10F37"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ME3ES09</w:t>
            </w:r>
          </w:p>
        </w:tc>
        <w:tc>
          <w:tcPr>
            <w:tcW w:w="4313" w:type="dxa"/>
            <w:tcBorders>
              <w:top w:val="nil"/>
              <w:left w:val="nil"/>
              <w:bottom w:val="single" w:sz="4" w:space="0" w:color="333333"/>
              <w:right w:val="single" w:sz="4" w:space="0" w:color="333333"/>
            </w:tcBorders>
            <w:shd w:val="clear" w:color="auto" w:fill="auto"/>
            <w:vAlign w:val="center"/>
            <w:hideMark/>
          </w:tcPr>
          <w:p w14:paraId="65118B31"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Engineering Materials</w:t>
            </w:r>
          </w:p>
        </w:tc>
        <w:tc>
          <w:tcPr>
            <w:tcW w:w="627" w:type="dxa"/>
            <w:tcBorders>
              <w:top w:val="nil"/>
              <w:left w:val="nil"/>
              <w:bottom w:val="single" w:sz="4" w:space="0" w:color="333333"/>
              <w:right w:val="single" w:sz="4" w:space="0" w:color="333333"/>
            </w:tcBorders>
            <w:shd w:val="clear" w:color="auto" w:fill="auto"/>
            <w:noWrap/>
            <w:vAlign w:val="center"/>
            <w:hideMark/>
          </w:tcPr>
          <w:p w14:paraId="6D15CB5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825A73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78C92D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46EB16C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5079D183"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1EB501D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nil"/>
              <w:left w:val="nil"/>
              <w:bottom w:val="single" w:sz="4" w:space="0" w:color="333333"/>
              <w:right w:val="single" w:sz="4" w:space="0" w:color="333333"/>
            </w:tcBorders>
            <w:shd w:val="clear" w:color="auto" w:fill="auto"/>
            <w:vAlign w:val="center"/>
            <w:hideMark/>
          </w:tcPr>
          <w:p w14:paraId="2113BE31"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nil"/>
              <w:bottom w:val="single" w:sz="4" w:space="0" w:color="333333"/>
              <w:right w:val="single" w:sz="4" w:space="0" w:color="333333"/>
            </w:tcBorders>
            <w:shd w:val="clear" w:color="auto" w:fill="auto"/>
            <w:vAlign w:val="center"/>
            <w:hideMark/>
          </w:tcPr>
          <w:p w14:paraId="0D741CAB"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3A7C8EC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18</w:t>
            </w:r>
          </w:p>
        </w:tc>
        <w:tc>
          <w:tcPr>
            <w:tcW w:w="485" w:type="dxa"/>
            <w:tcBorders>
              <w:top w:val="nil"/>
              <w:left w:val="nil"/>
              <w:bottom w:val="single" w:sz="4" w:space="0" w:color="333333"/>
              <w:right w:val="single" w:sz="4" w:space="0" w:color="333333"/>
            </w:tcBorders>
            <w:shd w:val="clear" w:color="auto" w:fill="auto"/>
            <w:vAlign w:val="center"/>
            <w:hideMark/>
          </w:tcPr>
          <w:p w14:paraId="577F6800"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4</w:t>
            </w:r>
          </w:p>
        </w:tc>
        <w:tc>
          <w:tcPr>
            <w:tcW w:w="526" w:type="dxa"/>
            <w:tcBorders>
              <w:top w:val="nil"/>
              <w:left w:val="nil"/>
              <w:bottom w:val="single" w:sz="4" w:space="0" w:color="333333"/>
              <w:right w:val="single" w:sz="4" w:space="0" w:color="333333"/>
            </w:tcBorders>
            <w:shd w:val="clear" w:color="auto" w:fill="auto"/>
            <w:noWrap/>
            <w:vAlign w:val="center"/>
            <w:hideMark/>
          </w:tcPr>
          <w:p w14:paraId="4DC5A8C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8</w:t>
            </w:r>
          </w:p>
        </w:tc>
        <w:tc>
          <w:tcPr>
            <w:tcW w:w="1136" w:type="dxa"/>
            <w:tcBorders>
              <w:top w:val="nil"/>
              <w:left w:val="nil"/>
              <w:bottom w:val="single" w:sz="4" w:space="0" w:color="333333"/>
              <w:right w:val="single" w:sz="4" w:space="0" w:color="333333"/>
            </w:tcBorders>
            <w:shd w:val="clear" w:color="auto" w:fill="auto"/>
            <w:noWrap/>
            <w:vAlign w:val="center"/>
            <w:hideMark/>
          </w:tcPr>
          <w:p w14:paraId="32E9DAC0"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26</w:t>
            </w:r>
          </w:p>
        </w:tc>
      </w:tr>
      <w:tr w:rsidR="00C22FFB" w:rsidRPr="00EB3C91" w14:paraId="3B0F2ABE" w14:textId="77777777" w:rsidTr="00267D5B">
        <w:trPr>
          <w:trHeight w:val="498"/>
        </w:trPr>
        <w:tc>
          <w:tcPr>
            <w:tcW w:w="2632" w:type="dxa"/>
            <w:gridSpan w:val="2"/>
            <w:tcBorders>
              <w:top w:val="nil"/>
              <w:left w:val="nil"/>
              <w:bottom w:val="single" w:sz="4" w:space="0" w:color="333333"/>
              <w:right w:val="nil"/>
            </w:tcBorders>
            <w:shd w:val="clear" w:color="auto" w:fill="auto"/>
            <w:noWrap/>
            <w:vAlign w:val="center"/>
            <w:hideMark/>
          </w:tcPr>
          <w:p w14:paraId="6C677FA7"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 IV</w:t>
            </w:r>
          </w:p>
        </w:tc>
        <w:tc>
          <w:tcPr>
            <w:tcW w:w="4313" w:type="dxa"/>
            <w:tcBorders>
              <w:top w:val="nil"/>
              <w:left w:val="nil"/>
              <w:bottom w:val="nil"/>
              <w:right w:val="nil"/>
            </w:tcBorders>
            <w:shd w:val="clear" w:color="auto" w:fill="auto"/>
            <w:noWrap/>
            <w:vAlign w:val="bottom"/>
            <w:hideMark/>
          </w:tcPr>
          <w:p w14:paraId="59992D8A"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627" w:type="dxa"/>
            <w:tcBorders>
              <w:top w:val="nil"/>
              <w:left w:val="nil"/>
              <w:bottom w:val="nil"/>
              <w:right w:val="nil"/>
            </w:tcBorders>
            <w:shd w:val="clear" w:color="auto" w:fill="auto"/>
            <w:noWrap/>
            <w:vAlign w:val="center"/>
            <w:hideMark/>
          </w:tcPr>
          <w:p w14:paraId="6474FB58" w14:textId="77777777" w:rsidR="00C22FFB" w:rsidRPr="00EB3C91" w:rsidRDefault="00C22FFB" w:rsidP="00267D5B">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center"/>
            <w:hideMark/>
          </w:tcPr>
          <w:p w14:paraId="76DB549A"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57499EE4"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E616FEA"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7858B2D1"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FE7807B"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7F38D721"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42A21522"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5F1194D6"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4087CDA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34E864F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52754804"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23CF766D"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DD0F54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545FBB6E"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EN3BS03</w:t>
            </w:r>
          </w:p>
        </w:tc>
        <w:tc>
          <w:tcPr>
            <w:tcW w:w="4313" w:type="dxa"/>
            <w:tcBorders>
              <w:top w:val="nil"/>
              <w:left w:val="nil"/>
              <w:bottom w:val="single" w:sz="4" w:space="0" w:color="333333"/>
              <w:right w:val="single" w:sz="4" w:space="0" w:color="333333"/>
            </w:tcBorders>
            <w:shd w:val="clear" w:color="auto" w:fill="auto"/>
            <w:vAlign w:val="center"/>
            <w:hideMark/>
          </w:tcPr>
          <w:p w14:paraId="77A63BC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Engineering Mathematics -III</w:t>
            </w:r>
          </w:p>
        </w:tc>
        <w:tc>
          <w:tcPr>
            <w:tcW w:w="627" w:type="dxa"/>
            <w:tcBorders>
              <w:top w:val="nil"/>
              <w:left w:val="nil"/>
              <w:bottom w:val="single" w:sz="4" w:space="0" w:color="333333"/>
              <w:right w:val="single" w:sz="4" w:space="0" w:color="333333"/>
            </w:tcBorders>
            <w:shd w:val="clear" w:color="auto" w:fill="auto"/>
            <w:noWrap/>
            <w:vAlign w:val="center"/>
            <w:hideMark/>
          </w:tcPr>
          <w:p w14:paraId="3F514DA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2D1D481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5763E30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2E08D49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5116612C"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8FEEC7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681" w:type="dxa"/>
            <w:tcBorders>
              <w:top w:val="nil"/>
              <w:left w:val="nil"/>
              <w:bottom w:val="single" w:sz="4" w:space="0" w:color="333333"/>
              <w:right w:val="single" w:sz="4" w:space="0" w:color="333333"/>
            </w:tcBorders>
            <w:shd w:val="clear" w:color="auto" w:fill="auto"/>
            <w:vAlign w:val="center"/>
            <w:hideMark/>
          </w:tcPr>
          <w:p w14:paraId="16C28C44"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ME3CO07</w:t>
            </w:r>
          </w:p>
        </w:tc>
        <w:tc>
          <w:tcPr>
            <w:tcW w:w="4313" w:type="dxa"/>
            <w:tcBorders>
              <w:top w:val="nil"/>
              <w:left w:val="nil"/>
              <w:bottom w:val="single" w:sz="4" w:space="0" w:color="333333"/>
              <w:right w:val="single" w:sz="4" w:space="0" w:color="333333"/>
            </w:tcBorders>
            <w:shd w:val="clear" w:color="auto" w:fill="auto"/>
            <w:vAlign w:val="center"/>
            <w:hideMark/>
          </w:tcPr>
          <w:p w14:paraId="408BC9EB"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xml:space="preserve">Manufacturing Processes and Machines </w:t>
            </w:r>
          </w:p>
        </w:tc>
        <w:tc>
          <w:tcPr>
            <w:tcW w:w="627" w:type="dxa"/>
            <w:tcBorders>
              <w:top w:val="nil"/>
              <w:left w:val="nil"/>
              <w:bottom w:val="single" w:sz="4" w:space="0" w:color="333333"/>
              <w:right w:val="single" w:sz="4" w:space="0" w:color="333333"/>
            </w:tcBorders>
            <w:shd w:val="clear" w:color="auto" w:fill="auto"/>
            <w:noWrap/>
            <w:vAlign w:val="center"/>
            <w:hideMark/>
          </w:tcPr>
          <w:p w14:paraId="4DCE259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8842CC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01B6A6D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572C145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48BDE64C"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29AAB9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1681" w:type="dxa"/>
            <w:tcBorders>
              <w:top w:val="nil"/>
              <w:left w:val="nil"/>
              <w:bottom w:val="single" w:sz="4" w:space="0" w:color="333333"/>
              <w:right w:val="single" w:sz="4" w:space="0" w:color="333333"/>
            </w:tcBorders>
            <w:shd w:val="clear" w:color="auto" w:fill="auto"/>
            <w:vAlign w:val="center"/>
            <w:hideMark/>
          </w:tcPr>
          <w:p w14:paraId="62B60BE2"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ME3CO08</w:t>
            </w:r>
          </w:p>
        </w:tc>
        <w:tc>
          <w:tcPr>
            <w:tcW w:w="4313" w:type="dxa"/>
            <w:tcBorders>
              <w:top w:val="nil"/>
              <w:left w:val="nil"/>
              <w:bottom w:val="single" w:sz="4" w:space="0" w:color="333333"/>
              <w:right w:val="single" w:sz="4" w:space="0" w:color="333333"/>
            </w:tcBorders>
            <w:shd w:val="clear" w:color="auto" w:fill="auto"/>
            <w:vAlign w:val="center"/>
            <w:hideMark/>
          </w:tcPr>
          <w:p w14:paraId="7CF2CE3D"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Machine Design -I</w:t>
            </w:r>
          </w:p>
        </w:tc>
        <w:tc>
          <w:tcPr>
            <w:tcW w:w="627" w:type="dxa"/>
            <w:tcBorders>
              <w:top w:val="nil"/>
              <w:left w:val="nil"/>
              <w:bottom w:val="single" w:sz="4" w:space="0" w:color="333333"/>
              <w:right w:val="single" w:sz="4" w:space="0" w:color="333333"/>
            </w:tcBorders>
            <w:shd w:val="clear" w:color="auto" w:fill="auto"/>
            <w:noWrap/>
            <w:vAlign w:val="center"/>
            <w:hideMark/>
          </w:tcPr>
          <w:p w14:paraId="09DF050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4BCFC12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7C32653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3462AE1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094517C6"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838DD0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1681" w:type="dxa"/>
            <w:tcBorders>
              <w:top w:val="nil"/>
              <w:left w:val="nil"/>
              <w:bottom w:val="single" w:sz="4" w:space="0" w:color="333333"/>
              <w:right w:val="single" w:sz="4" w:space="0" w:color="333333"/>
            </w:tcBorders>
            <w:shd w:val="clear" w:color="auto" w:fill="auto"/>
            <w:vAlign w:val="center"/>
            <w:hideMark/>
          </w:tcPr>
          <w:p w14:paraId="78854E0E"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ME3CO09</w:t>
            </w:r>
          </w:p>
        </w:tc>
        <w:tc>
          <w:tcPr>
            <w:tcW w:w="4313" w:type="dxa"/>
            <w:tcBorders>
              <w:top w:val="nil"/>
              <w:left w:val="nil"/>
              <w:bottom w:val="single" w:sz="4" w:space="0" w:color="333333"/>
              <w:right w:val="single" w:sz="4" w:space="0" w:color="333333"/>
            </w:tcBorders>
            <w:shd w:val="clear" w:color="auto" w:fill="auto"/>
            <w:vAlign w:val="center"/>
            <w:hideMark/>
          </w:tcPr>
          <w:p w14:paraId="2D106579"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Energy Conversion -I</w:t>
            </w:r>
          </w:p>
        </w:tc>
        <w:tc>
          <w:tcPr>
            <w:tcW w:w="627" w:type="dxa"/>
            <w:tcBorders>
              <w:top w:val="nil"/>
              <w:left w:val="nil"/>
              <w:bottom w:val="single" w:sz="4" w:space="0" w:color="333333"/>
              <w:right w:val="single" w:sz="4" w:space="0" w:color="333333"/>
            </w:tcBorders>
            <w:shd w:val="clear" w:color="auto" w:fill="auto"/>
            <w:noWrap/>
            <w:vAlign w:val="center"/>
            <w:hideMark/>
          </w:tcPr>
          <w:p w14:paraId="6911AC7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6613604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10622D7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2177BAC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2D09EF52"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AADB23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c>
          <w:tcPr>
            <w:tcW w:w="1681" w:type="dxa"/>
            <w:tcBorders>
              <w:top w:val="nil"/>
              <w:left w:val="nil"/>
              <w:bottom w:val="single" w:sz="4" w:space="0" w:color="333333"/>
              <w:right w:val="single" w:sz="4" w:space="0" w:color="333333"/>
            </w:tcBorders>
            <w:shd w:val="clear" w:color="auto" w:fill="auto"/>
            <w:vAlign w:val="center"/>
            <w:hideMark/>
          </w:tcPr>
          <w:p w14:paraId="349BA78D"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ME3CO10</w:t>
            </w:r>
          </w:p>
        </w:tc>
        <w:tc>
          <w:tcPr>
            <w:tcW w:w="4313" w:type="dxa"/>
            <w:tcBorders>
              <w:top w:val="nil"/>
              <w:left w:val="nil"/>
              <w:bottom w:val="single" w:sz="4" w:space="0" w:color="333333"/>
              <w:right w:val="single" w:sz="4" w:space="0" w:color="333333"/>
            </w:tcBorders>
            <w:shd w:val="clear" w:color="auto" w:fill="auto"/>
            <w:vAlign w:val="center"/>
            <w:hideMark/>
          </w:tcPr>
          <w:p w14:paraId="52779A72"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Dynamics of Machines</w:t>
            </w:r>
          </w:p>
        </w:tc>
        <w:tc>
          <w:tcPr>
            <w:tcW w:w="627" w:type="dxa"/>
            <w:tcBorders>
              <w:top w:val="nil"/>
              <w:left w:val="nil"/>
              <w:bottom w:val="single" w:sz="4" w:space="0" w:color="333333"/>
              <w:right w:val="single" w:sz="4" w:space="0" w:color="333333"/>
            </w:tcBorders>
            <w:shd w:val="clear" w:color="auto" w:fill="auto"/>
            <w:noWrap/>
            <w:vAlign w:val="center"/>
            <w:hideMark/>
          </w:tcPr>
          <w:p w14:paraId="516CF98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5CADA26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0C3B6A7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5E70EB9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3FC2087C" w14:textId="77777777" w:rsidTr="0041432E">
        <w:trPr>
          <w:trHeight w:val="614"/>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12EE7D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6</w:t>
            </w:r>
          </w:p>
        </w:tc>
        <w:tc>
          <w:tcPr>
            <w:tcW w:w="1681" w:type="dxa"/>
            <w:tcBorders>
              <w:top w:val="nil"/>
              <w:left w:val="nil"/>
              <w:bottom w:val="single" w:sz="4" w:space="0" w:color="333333"/>
              <w:right w:val="single" w:sz="4" w:space="0" w:color="333333"/>
            </w:tcBorders>
            <w:shd w:val="clear" w:color="auto" w:fill="auto"/>
            <w:vAlign w:val="center"/>
          </w:tcPr>
          <w:p w14:paraId="2F8209A3" w14:textId="04C1B9D2" w:rsidR="00C22FFB" w:rsidRPr="00EB3C91" w:rsidRDefault="0041432E" w:rsidP="00267D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EN3MC08</w:t>
            </w:r>
          </w:p>
        </w:tc>
        <w:tc>
          <w:tcPr>
            <w:tcW w:w="4313" w:type="dxa"/>
            <w:tcBorders>
              <w:top w:val="nil"/>
              <w:left w:val="nil"/>
              <w:bottom w:val="single" w:sz="4" w:space="0" w:color="333333"/>
              <w:right w:val="single" w:sz="4" w:space="0" w:color="333333"/>
            </w:tcBorders>
            <w:shd w:val="clear" w:color="auto" w:fill="auto"/>
            <w:vAlign w:val="center"/>
          </w:tcPr>
          <w:p w14:paraId="2AB891E6" w14:textId="585F8CCD" w:rsidR="00C22FFB" w:rsidRPr="00EB3C91" w:rsidRDefault="0041432E" w:rsidP="00267D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Fundamentals of Soft Skills and Aptitude</w:t>
            </w:r>
          </w:p>
        </w:tc>
        <w:tc>
          <w:tcPr>
            <w:tcW w:w="627" w:type="dxa"/>
            <w:tcBorders>
              <w:top w:val="nil"/>
              <w:left w:val="nil"/>
              <w:bottom w:val="single" w:sz="4" w:space="0" w:color="333333"/>
              <w:right w:val="single" w:sz="4" w:space="0" w:color="333333"/>
            </w:tcBorders>
            <w:shd w:val="clear" w:color="auto" w:fill="auto"/>
            <w:noWrap/>
            <w:vAlign w:val="center"/>
          </w:tcPr>
          <w:p w14:paraId="05C1FCAD" w14:textId="64A98936" w:rsidR="00C22FFB" w:rsidRPr="00EB3C91" w:rsidRDefault="0041432E" w:rsidP="00267D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5" w:type="dxa"/>
            <w:tcBorders>
              <w:top w:val="nil"/>
              <w:left w:val="nil"/>
              <w:bottom w:val="single" w:sz="4" w:space="0" w:color="333333"/>
              <w:right w:val="single" w:sz="4" w:space="0" w:color="333333"/>
            </w:tcBorders>
            <w:shd w:val="clear" w:color="auto" w:fill="auto"/>
            <w:noWrap/>
            <w:vAlign w:val="center"/>
          </w:tcPr>
          <w:p w14:paraId="7E071D56" w14:textId="5701B64E" w:rsidR="00C22FFB" w:rsidRPr="00EB3C91" w:rsidRDefault="0041432E" w:rsidP="00267D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tcPr>
          <w:p w14:paraId="71FD57B0" w14:textId="77BBB86E" w:rsidR="00C22FFB" w:rsidRPr="00EB3C91" w:rsidRDefault="0041432E" w:rsidP="00267D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tcPr>
          <w:p w14:paraId="1F19E710" w14:textId="779F5BF4" w:rsidR="00C22FFB" w:rsidRPr="00EB3C91" w:rsidRDefault="0041432E" w:rsidP="00267D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41432E" w:rsidRPr="00EB3C91" w14:paraId="02BA2BA5"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11CC5551" w14:textId="77777777" w:rsidR="0041432E" w:rsidRPr="00EB3C91" w:rsidRDefault="0041432E" w:rsidP="0041432E">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B6DA" w14:textId="77DFF232" w:rsidR="0041432E" w:rsidRPr="00EB3C91" w:rsidRDefault="0041432E" w:rsidP="0041432E">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EN3HS04</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14:paraId="6200AC66" w14:textId="7DF958E4" w:rsidR="0041432E" w:rsidRPr="00EB3C91" w:rsidRDefault="0041432E" w:rsidP="0041432E">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xml:space="preserve">Fundamentals of Management, Economics &amp; Accountancy </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4EE2B1C6" w14:textId="20F4EB61" w:rsidR="0041432E" w:rsidRPr="00EB3C91" w:rsidRDefault="0041432E" w:rsidP="0041432E">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69CAE845" w14:textId="07C31602" w:rsidR="0041432E" w:rsidRPr="00EB3C91" w:rsidRDefault="0041432E" w:rsidP="0041432E">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283D9C20" w14:textId="64D93257" w:rsidR="0041432E" w:rsidRPr="00EB3C91" w:rsidRDefault="0041432E" w:rsidP="0041432E">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5E9B312B" w14:textId="223399E1" w:rsidR="0041432E" w:rsidRPr="00EB3C91" w:rsidRDefault="0041432E" w:rsidP="0041432E">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2445BF29" w14:textId="77777777" w:rsidTr="00267D5B">
        <w:trPr>
          <w:trHeight w:val="498"/>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B29176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single" w:sz="4" w:space="0" w:color="333333"/>
              <w:left w:val="nil"/>
              <w:bottom w:val="single" w:sz="4" w:space="0" w:color="333333"/>
              <w:right w:val="single" w:sz="4" w:space="0" w:color="333333"/>
            </w:tcBorders>
            <w:shd w:val="clear" w:color="auto" w:fill="auto"/>
            <w:vAlign w:val="center"/>
            <w:hideMark/>
          </w:tcPr>
          <w:p w14:paraId="3274C389"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447E30D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382397CB"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20</w:t>
            </w:r>
          </w:p>
        </w:tc>
        <w:tc>
          <w:tcPr>
            <w:tcW w:w="485" w:type="dxa"/>
            <w:tcBorders>
              <w:top w:val="nil"/>
              <w:left w:val="nil"/>
              <w:bottom w:val="single" w:sz="4" w:space="0" w:color="333333"/>
              <w:right w:val="single" w:sz="4" w:space="0" w:color="333333"/>
            </w:tcBorders>
            <w:shd w:val="clear" w:color="auto" w:fill="auto"/>
            <w:vAlign w:val="center"/>
            <w:hideMark/>
          </w:tcPr>
          <w:p w14:paraId="488326BB"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w:t>
            </w:r>
          </w:p>
        </w:tc>
        <w:tc>
          <w:tcPr>
            <w:tcW w:w="526" w:type="dxa"/>
            <w:tcBorders>
              <w:top w:val="nil"/>
              <w:left w:val="nil"/>
              <w:bottom w:val="single" w:sz="4" w:space="0" w:color="333333"/>
              <w:right w:val="single" w:sz="4" w:space="0" w:color="333333"/>
            </w:tcBorders>
            <w:shd w:val="clear" w:color="auto" w:fill="auto"/>
            <w:noWrap/>
            <w:vAlign w:val="center"/>
            <w:hideMark/>
          </w:tcPr>
          <w:p w14:paraId="6A71A18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8</w:t>
            </w:r>
          </w:p>
        </w:tc>
        <w:tc>
          <w:tcPr>
            <w:tcW w:w="1136" w:type="dxa"/>
            <w:tcBorders>
              <w:top w:val="nil"/>
              <w:left w:val="nil"/>
              <w:bottom w:val="single" w:sz="4" w:space="0" w:color="333333"/>
              <w:right w:val="single" w:sz="4" w:space="0" w:color="333333"/>
            </w:tcBorders>
            <w:shd w:val="clear" w:color="auto" w:fill="auto"/>
            <w:noWrap/>
            <w:vAlign w:val="center"/>
            <w:hideMark/>
          </w:tcPr>
          <w:p w14:paraId="244FCBA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24</w:t>
            </w:r>
          </w:p>
        </w:tc>
      </w:tr>
      <w:tr w:rsidR="00C22FFB" w:rsidRPr="00EB3C91" w14:paraId="33DC8CDD" w14:textId="77777777" w:rsidTr="00267D5B">
        <w:trPr>
          <w:trHeight w:val="341"/>
        </w:trPr>
        <w:tc>
          <w:tcPr>
            <w:tcW w:w="2632" w:type="dxa"/>
            <w:gridSpan w:val="2"/>
            <w:tcBorders>
              <w:top w:val="nil"/>
              <w:left w:val="nil"/>
              <w:bottom w:val="single" w:sz="4" w:space="0" w:color="333333"/>
              <w:right w:val="nil"/>
            </w:tcBorders>
            <w:shd w:val="clear" w:color="auto" w:fill="auto"/>
            <w:noWrap/>
            <w:vAlign w:val="center"/>
            <w:hideMark/>
          </w:tcPr>
          <w:p w14:paraId="22C33F6B"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 V</w:t>
            </w:r>
          </w:p>
        </w:tc>
        <w:tc>
          <w:tcPr>
            <w:tcW w:w="4313" w:type="dxa"/>
            <w:tcBorders>
              <w:top w:val="nil"/>
              <w:left w:val="nil"/>
              <w:bottom w:val="nil"/>
              <w:right w:val="nil"/>
            </w:tcBorders>
            <w:shd w:val="clear" w:color="auto" w:fill="auto"/>
            <w:noWrap/>
            <w:vAlign w:val="bottom"/>
            <w:hideMark/>
          </w:tcPr>
          <w:p w14:paraId="3764B633"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627" w:type="dxa"/>
            <w:tcBorders>
              <w:top w:val="nil"/>
              <w:left w:val="nil"/>
              <w:bottom w:val="nil"/>
              <w:right w:val="nil"/>
            </w:tcBorders>
            <w:shd w:val="clear" w:color="auto" w:fill="auto"/>
            <w:noWrap/>
            <w:vAlign w:val="center"/>
            <w:hideMark/>
          </w:tcPr>
          <w:p w14:paraId="2DAEA390" w14:textId="77777777" w:rsidR="00C22FFB" w:rsidRPr="00EB3C91" w:rsidRDefault="00C22FFB" w:rsidP="00267D5B">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center"/>
            <w:hideMark/>
          </w:tcPr>
          <w:p w14:paraId="1FC58768"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77E86E2E"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AD7CCE7"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437ECC08"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2F14D70C"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4D8ABC41"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5E64DBBC"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5E4E9822"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082F2C38"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14C007FC"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25FF056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19EA5FAB"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2662EA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55190ED7"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ME3CO11</w:t>
            </w:r>
          </w:p>
        </w:tc>
        <w:tc>
          <w:tcPr>
            <w:tcW w:w="4313" w:type="dxa"/>
            <w:tcBorders>
              <w:top w:val="nil"/>
              <w:left w:val="nil"/>
              <w:bottom w:val="single" w:sz="4" w:space="0" w:color="333333"/>
              <w:right w:val="single" w:sz="4" w:space="0" w:color="333333"/>
            </w:tcBorders>
            <w:shd w:val="clear" w:color="auto" w:fill="auto"/>
            <w:vAlign w:val="center"/>
            <w:hideMark/>
          </w:tcPr>
          <w:p w14:paraId="3D5B3B47"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Energy Conversion -II</w:t>
            </w:r>
          </w:p>
        </w:tc>
        <w:tc>
          <w:tcPr>
            <w:tcW w:w="627" w:type="dxa"/>
            <w:tcBorders>
              <w:top w:val="nil"/>
              <w:left w:val="nil"/>
              <w:bottom w:val="single" w:sz="4" w:space="0" w:color="333333"/>
              <w:right w:val="single" w:sz="4" w:space="0" w:color="333333"/>
            </w:tcBorders>
            <w:shd w:val="clear" w:color="auto" w:fill="auto"/>
            <w:noWrap/>
            <w:vAlign w:val="center"/>
            <w:hideMark/>
          </w:tcPr>
          <w:p w14:paraId="6FFDDF3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9694BA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5788E7B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3A2E366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724A919D" w14:textId="77777777" w:rsidTr="00267D5B">
        <w:trPr>
          <w:trHeight w:val="341"/>
        </w:trPr>
        <w:tc>
          <w:tcPr>
            <w:tcW w:w="951" w:type="dxa"/>
            <w:tcBorders>
              <w:top w:val="nil"/>
              <w:left w:val="single" w:sz="4" w:space="0" w:color="333333"/>
              <w:bottom w:val="single" w:sz="4" w:space="0" w:color="auto"/>
              <w:right w:val="single" w:sz="4" w:space="0" w:color="333333"/>
            </w:tcBorders>
            <w:shd w:val="clear" w:color="auto" w:fill="auto"/>
            <w:vAlign w:val="center"/>
            <w:hideMark/>
          </w:tcPr>
          <w:p w14:paraId="4F64F0D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681" w:type="dxa"/>
            <w:tcBorders>
              <w:top w:val="nil"/>
              <w:left w:val="nil"/>
              <w:bottom w:val="single" w:sz="4" w:space="0" w:color="auto"/>
              <w:right w:val="single" w:sz="4" w:space="0" w:color="333333"/>
            </w:tcBorders>
            <w:shd w:val="clear" w:color="auto" w:fill="auto"/>
            <w:vAlign w:val="center"/>
            <w:hideMark/>
          </w:tcPr>
          <w:p w14:paraId="6E778FFD"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ME3CO12</w:t>
            </w:r>
          </w:p>
        </w:tc>
        <w:tc>
          <w:tcPr>
            <w:tcW w:w="4313" w:type="dxa"/>
            <w:tcBorders>
              <w:top w:val="nil"/>
              <w:left w:val="nil"/>
              <w:bottom w:val="single" w:sz="4" w:space="0" w:color="auto"/>
              <w:right w:val="single" w:sz="4" w:space="0" w:color="333333"/>
            </w:tcBorders>
            <w:shd w:val="clear" w:color="auto" w:fill="auto"/>
            <w:vAlign w:val="center"/>
            <w:hideMark/>
          </w:tcPr>
          <w:p w14:paraId="7BDBC5BB"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Machine Design -II</w:t>
            </w:r>
          </w:p>
        </w:tc>
        <w:tc>
          <w:tcPr>
            <w:tcW w:w="627" w:type="dxa"/>
            <w:tcBorders>
              <w:top w:val="nil"/>
              <w:left w:val="nil"/>
              <w:bottom w:val="single" w:sz="4" w:space="0" w:color="auto"/>
              <w:right w:val="single" w:sz="4" w:space="0" w:color="333333"/>
            </w:tcBorders>
            <w:shd w:val="clear" w:color="auto" w:fill="auto"/>
            <w:noWrap/>
            <w:vAlign w:val="center"/>
            <w:hideMark/>
          </w:tcPr>
          <w:p w14:paraId="393D9BA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auto"/>
              <w:right w:val="single" w:sz="4" w:space="0" w:color="333333"/>
            </w:tcBorders>
            <w:shd w:val="clear" w:color="auto" w:fill="auto"/>
            <w:noWrap/>
            <w:vAlign w:val="center"/>
            <w:hideMark/>
          </w:tcPr>
          <w:p w14:paraId="0B8863B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auto"/>
              <w:right w:val="single" w:sz="4" w:space="0" w:color="333333"/>
            </w:tcBorders>
            <w:shd w:val="clear" w:color="auto" w:fill="auto"/>
            <w:noWrap/>
            <w:vAlign w:val="center"/>
            <w:hideMark/>
          </w:tcPr>
          <w:p w14:paraId="0A65BFA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auto"/>
              <w:right w:val="single" w:sz="4" w:space="0" w:color="333333"/>
            </w:tcBorders>
            <w:shd w:val="clear" w:color="auto" w:fill="auto"/>
            <w:noWrap/>
            <w:vAlign w:val="center"/>
            <w:hideMark/>
          </w:tcPr>
          <w:p w14:paraId="7C76BD5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632DF853" w14:textId="77777777" w:rsidTr="00267D5B">
        <w:trPr>
          <w:trHeight w:val="341"/>
        </w:trPr>
        <w:tc>
          <w:tcPr>
            <w:tcW w:w="951" w:type="dxa"/>
            <w:tcBorders>
              <w:top w:val="single" w:sz="4" w:space="0" w:color="auto"/>
              <w:left w:val="single" w:sz="4" w:space="0" w:color="333333"/>
              <w:bottom w:val="single" w:sz="4" w:space="0" w:color="333333"/>
              <w:right w:val="single" w:sz="4" w:space="0" w:color="333333"/>
            </w:tcBorders>
            <w:shd w:val="clear" w:color="auto" w:fill="auto"/>
            <w:vAlign w:val="center"/>
            <w:hideMark/>
          </w:tcPr>
          <w:p w14:paraId="31C11A2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lastRenderedPageBreak/>
              <w:t>3</w:t>
            </w:r>
          </w:p>
        </w:tc>
        <w:tc>
          <w:tcPr>
            <w:tcW w:w="1681" w:type="dxa"/>
            <w:tcBorders>
              <w:top w:val="single" w:sz="4" w:space="0" w:color="auto"/>
              <w:left w:val="nil"/>
              <w:bottom w:val="single" w:sz="4" w:space="0" w:color="333333"/>
              <w:right w:val="single" w:sz="4" w:space="0" w:color="333333"/>
            </w:tcBorders>
            <w:shd w:val="clear" w:color="auto" w:fill="auto"/>
            <w:vAlign w:val="center"/>
            <w:hideMark/>
          </w:tcPr>
          <w:p w14:paraId="581586E9"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ME3CO13</w:t>
            </w:r>
          </w:p>
        </w:tc>
        <w:tc>
          <w:tcPr>
            <w:tcW w:w="4313" w:type="dxa"/>
            <w:tcBorders>
              <w:top w:val="single" w:sz="4" w:space="0" w:color="auto"/>
              <w:left w:val="nil"/>
              <w:bottom w:val="single" w:sz="4" w:space="0" w:color="333333"/>
              <w:right w:val="single" w:sz="4" w:space="0" w:color="333333"/>
            </w:tcBorders>
            <w:shd w:val="clear" w:color="auto" w:fill="auto"/>
            <w:vAlign w:val="center"/>
            <w:hideMark/>
          </w:tcPr>
          <w:p w14:paraId="4CE587B0"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Heat and Mass Transfer</w:t>
            </w:r>
          </w:p>
        </w:tc>
        <w:tc>
          <w:tcPr>
            <w:tcW w:w="627" w:type="dxa"/>
            <w:tcBorders>
              <w:top w:val="single" w:sz="4" w:space="0" w:color="auto"/>
              <w:left w:val="nil"/>
              <w:bottom w:val="single" w:sz="4" w:space="0" w:color="333333"/>
              <w:right w:val="single" w:sz="4" w:space="0" w:color="333333"/>
            </w:tcBorders>
            <w:shd w:val="clear" w:color="auto" w:fill="auto"/>
            <w:noWrap/>
            <w:vAlign w:val="center"/>
            <w:hideMark/>
          </w:tcPr>
          <w:p w14:paraId="1C934C1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single" w:sz="4" w:space="0" w:color="auto"/>
              <w:left w:val="nil"/>
              <w:bottom w:val="single" w:sz="4" w:space="0" w:color="333333"/>
              <w:right w:val="single" w:sz="4" w:space="0" w:color="333333"/>
            </w:tcBorders>
            <w:shd w:val="clear" w:color="auto" w:fill="auto"/>
            <w:noWrap/>
            <w:vAlign w:val="center"/>
            <w:hideMark/>
          </w:tcPr>
          <w:p w14:paraId="59DC0B4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single" w:sz="4" w:space="0" w:color="auto"/>
              <w:left w:val="nil"/>
              <w:bottom w:val="single" w:sz="4" w:space="0" w:color="333333"/>
              <w:right w:val="single" w:sz="4" w:space="0" w:color="333333"/>
            </w:tcBorders>
            <w:shd w:val="clear" w:color="auto" w:fill="auto"/>
            <w:noWrap/>
            <w:vAlign w:val="center"/>
            <w:hideMark/>
          </w:tcPr>
          <w:p w14:paraId="69AA016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single" w:sz="4" w:space="0" w:color="auto"/>
              <w:left w:val="nil"/>
              <w:bottom w:val="single" w:sz="4" w:space="0" w:color="333333"/>
              <w:right w:val="single" w:sz="4" w:space="0" w:color="333333"/>
            </w:tcBorders>
            <w:shd w:val="clear" w:color="auto" w:fill="auto"/>
            <w:noWrap/>
            <w:vAlign w:val="center"/>
            <w:hideMark/>
          </w:tcPr>
          <w:p w14:paraId="3A04BF5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70BDF2F6"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59C621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1681" w:type="dxa"/>
            <w:tcBorders>
              <w:top w:val="nil"/>
              <w:left w:val="nil"/>
              <w:bottom w:val="single" w:sz="4" w:space="0" w:color="333333"/>
              <w:right w:val="single" w:sz="4" w:space="0" w:color="333333"/>
            </w:tcBorders>
            <w:shd w:val="clear" w:color="auto" w:fill="auto"/>
            <w:vAlign w:val="center"/>
            <w:hideMark/>
          </w:tcPr>
          <w:p w14:paraId="0B6AFED2"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E6D45"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-I</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7E72C5A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1414C25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7B6FC85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0A65717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6092EAFA"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21EAB5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c>
          <w:tcPr>
            <w:tcW w:w="1681" w:type="dxa"/>
            <w:tcBorders>
              <w:top w:val="nil"/>
              <w:left w:val="nil"/>
              <w:bottom w:val="single" w:sz="4" w:space="0" w:color="333333"/>
              <w:right w:val="single" w:sz="4" w:space="0" w:color="333333"/>
            </w:tcBorders>
            <w:shd w:val="clear" w:color="auto" w:fill="auto"/>
            <w:vAlign w:val="center"/>
            <w:hideMark/>
          </w:tcPr>
          <w:p w14:paraId="2D9F4E9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single" w:sz="4" w:space="0" w:color="auto"/>
              <w:bottom w:val="single" w:sz="4" w:space="0" w:color="auto"/>
              <w:right w:val="single" w:sz="4" w:space="0" w:color="auto"/>
            </w:tcBorders>
            <w:shd w:val="clear" w:color="auto" w:fill="auto"/>
            <w:vAlign w:val="center"/>
            <w:hideMark/>
          </w:tcPr>
          <w:p w14:paraId="5397D77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-II</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0331E8C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2CBC713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44F162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7912C81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780CA48C"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F4D63B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6</w:t>
            </w:r>
          </w:p>
        </w:tc>
        <w:tc>
          <w:tcPr>
            <w:tcW w:w="1681" w:type="dxa"/>
            <w:tcBorders>
              <w:top w:val="nil"/>
              <w:left w:val="nil"/>
              <w:bottom w:val="single" w:sz="4" w:space="0" w:color="333333"/>
              <w:right w:val="single" w:sz="4" w:space="0" w:color="333333"/>
            </w:tcBorders>
            <w:shd w:val="clear" w:color="auto" w:fill="auto"/>
            <w:vAlign w:val="center"/>
            <w:hideMark/>
          </w:tcPr>
          <w:p w14:paraId="56F85194"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EN3MC10</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0F5E87CA"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Soft Skills -III</w:t>
            </w:r>
          </w:p>
        </w:tc>
        <w:tc>
          <w:tcPr>
            <w:tcW w:w="627" w:type="dxa"/>
            <w:tcBorders>
              <w:top w:val="nil"/>
              <w:left w:val="nil"/>
              <w:bottom w:val="single" w:sz="4" w:space="0" w:color="333333"/>
              <w:right w:val="single" w:sz="4" w:space="0" w:color="333333"/>
            </w:tcBorders>
            <w:shd w:val="clear" w:color="auto" w:fill="auto"/>
            <w:noWrap/>
            <w:vAlign w:val="center"/>
            <w:hideMark/>
          </w:tcPr>
          <w:p w14:paraId="388C0EE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485" w:type="dxa"/>
            <w:tcBorders>
              <w:top w:val="nil"/>
              <w:left w:val="nil"/>
              <w:bottom w:val="single" w:sz="4" w:space="0" w:color="333333"/>
              <w:right w:val="single" w:sz="4" w:space="0" w:color="333333"/>
            </w:tcBorders>
            <w:shd w:val="clear" w:color="auto" w:fill="auto"/>
            <w:noWrap/>
            <w:vAlign w:val="center"/>
            <w:hideMark/>
          </w:tcPr>
          <w:p w14:paraId="70236D9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1A2FCE8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37133CB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r>
      <w:tr w:rsidR="00C22FFB" w:rsidRPr="00EB3C91" w14:paraId="54FC7C88"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181182E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7</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7F82"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EN3MC15</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14:paraId="76A08E04"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Universal Human Values and Professional Ethics</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08752FF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485" w:type="dxa"/>
            <w:tcBorders>
              <w:top w:val="nil"/>
              <w:left w:val="nil"/>
              <w:bottom w:val="single" w:sz="4" w:space="0" w:color="333333"/>
              <w:right w:val="single" w:sz="4" w:space="0" w:color="333333"/>
            </w:tcBorders>
            <w:shd w:val="clear" w:color="auto" w:fill="auto"/>
            <w:noWrap/>
            <w:vAlign w:val="center"/>
            <w:hideMark/>
          </w:tcPr>
          <w:p w14:paraId="12BD914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0D7A873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30A2149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r>
      <w:tr w:rsidR="00C22FFB" w:rsidRPr="00EB3C91" w14:paraId="0426C8B4"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542568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8</w:t>
            </w:r>
          </w:p>
        </w:tc>
        <w:tc>
          <w:tcPr>
            <w:tcW w:w="1681" w:type="dxa"/>
            <w:tcBorders>
              <w:top w:val="single" w:sz="4" w:space="0" w:color="333333"/>
              <w:left w:val="nil"/>
              <w:bottom w:val="single" w:sz="4" w:space="0" w:color="333333"/>
              <w:right w:val="single" w:sz="4" w:space="0" w:color="333333"/>
            </w:tcBorders>
            <w:shd w:val="clear" w:color="auto" w:fill="auto"/>
            <w:vAlign w:val="center"/>
            <w:hideMark/>
          </w:tcPr>
          <w:p w14:paraId="0CFE732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18956230"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Open Elective-I</w:t>
            </w:r>
          </w:p>
        </w:tc>
        <w:tc>
          <w:tcPr>
            <w:tcW w:w="627" w:type="dxa"/>
            <w:tcBorders>
              <w:top w:val="nil"/>
              <w:left w:val="nil"/>
              <w:bottom w:val="single" w:sz="4" w:space="0" w:color="333333"/>
              <w:right w:val="single" w:sz="4" w:space="0" w:color="333333"/>
            </w:tcBorders>
            <w:shd w:val="clear" w:color="auto" w:fill="auto"/>
            <w:vAlign w:val="center"/>
            <w:hideMark/>
          </w:tcPr>
          <w:p w14:paraId="35E480F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vAlign w:val="center"/>
            <w:hideMark/>
          </w:tcPr>
          <w:p w14:paraId="1A33453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vAlign w:val="center"/>
            <w:hideMark/>
          </w:tcPr>
          <w:p w14:paraId="3BF21FA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vAlign w:val="center"/>
            <w:hideMark/>
          </w:tcPr>
          <w:p w14:paraId="52B4FBA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3997C59B"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5EEE5A1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nil"/>
              <w:left w:val="nil"/>
              <w:bottom w:val="single" w:sz="4" w:space="0" w:color="333333"/>
              <w:right w:val="single" w:sz="4" w:space="0" w:color="333333"/>
            </w:tcBorders>
            <w:shd w:val="clear" w:color="auto" w:fill="auto"/>
            <w:vAlign w:val="center"/>
            <w:hideMark/>
          </w:tcPr>
          <w:p w14:paraId="7903D144"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nil"/>
              <w:bottom w:val="single" w:sz="4" w:space="0" w:color="333333"/>
              <w:right w:val="single" w:sz="4" w:space="0" w:color="333333"/>
            </w:tcBorders>
            <w:shd w:val="clear" w:color="auto" w:fill="auto"/>
            <w:vAlign w:val="center"/>
            <w:hideMark/>
          </w:tcPr>
          <w:p w14:paraId="22800987"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24FA423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22</w:t>
            </w:r>
          </w:p>
        </w:tc>
        <w:tc>
          <w:tcPr>
            <w:tcW w:w="485" w:type="dxa"/>
            <w:tcBorders>
              <w:top w:val="nil"/>
              <w:left w:val="nil"/>
              <w:bottom w:val="single" w:sz="4" w:space="0" w:color="333333"/>
              <w:right w:val="single" w:sz="4" w:space="0" w:color="333333"/>
            </w:tcBorders>
            <w:shd w:val="clear" w:color="auto" w:fill="auto"/>
            <w:vAlign w:val="center"/>
            <w:hideMark/>
          </w:tcPr>
          <w:p w14:paraId="2FCAADA4"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w:t>
            </w:r>
          </w:p>
        </w:tc>
        <w:tc>
          <w:tcPr>
            <w:tcW w:w="526" w:type="dxa"/>
            <w:tcBorders>
              <w:top w:val="nil"/>
              <w:left w:val="nil"/>
              <w:bottom w:val="single" w:sz="4" w:space="0" w:color="333333"/>
              <w:right w:val="single" w:sz="4" w:space="0" w:color="333333"/>
            </w:tcBorders>
            <w:shd w:val="clear" w:color="auto" w:fill="auto"/>
            <w:vAlign w:val="center"/>
            <w:hideMark/>
          </w:tcPr>
          <w:p w14:paraId="0D7443D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6</w:t>
            </w:r>
          </w:p>
        </w:tc>
        <w:tc>
          <w:tcPr>
            <w:tcW w:w="1136" w:type="dxa"/>
            <w:tcBorders>
              <w:top w:val="nil"/>
              <w:left w:val="nil"/>
              <w:bottom w:val="single" w:sz="4" w:space="0" w:color="333333"/>
              <w:right w:val="single" w:sz="4" w:space="0" w:color="333333"/>
            </w:tcBorders>
            <w:shd w:val="clear" w:color="auto" w:fill="auto"/>
            <w:vAlign w:val="center"/>
            <w:hideMark/>
          </w:tcPr>
          <w:p w14:paraId="405C8CF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23</w:t>
            </w:r>
          </w:p>
        </w:tc>
      </w:tr>
      <w:tr w:rsidR="00C22FFB" w:rsidRPr="00EB3C91" w14:paraId="3061D680" w14:textId="77777777" w:rsidTr="00267D5B">
        <w:trPr>
          <w:trHeight w:val="341"/>
        </w:trPr>
        <w:tc>
          <w:tcPr>
            <w:tcW w:w="2632" w:type="dxa"/>
            <w:gridSpan w:val="2"/>
            <w:tcBorders>
              <w:top w:val="nil"/>
              <w:left w:val="nil"/>
              <w:bottom w:val="single" w:sz="4" w:space="0" w:color="333333"/>
              <w:right w:val="nil"/>
            </w:tcBorders>
            <w:shd w:val="clear" w:color="auto" w:fill="auto"/>
            <w:noWrap/>
            <w:vAlign w:val="center"/>
            <w:hideMark/>
          </w:tcPr>
          <w:p w14:paraId="0E848CCD"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 VI</w:t>
            </w:r>
          </w:p>
        </w:tc>
        <w:tc>
          <w:tcPr>
            <w:tcW w:w="4313" w:type="dxa"/>
            <w:tcBorders>
              <w:top w:val="nil"/>
              <w:left w:val="nil"/>
              <w:bottom w:val="nil"/>
              <w:right w:val="nil"/>
            </w:tcBorders>
            <w:shd w:val="clear" w:color="auto" w:fill="auto"/>
            <w:noWrap/>
            <w:vAlign w:val="bottom"/>
            <w:hideMark/>
          </w:tcPr>
          <w:p w14:paraId="0E1A3E83"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627" w:type="dxa"/>
            <w:tcBorders>
              <w:top w:val="nil"/>
              <w:left w:val="nil"/>
              <w:bottom w:val="nil"/>
              <w:right w:val="nil"/>
            </w:tcBorders>
            <w:shd w:val="clear" w:color="auto" w:fill="auto"/>
            <w:noWrap/>
            <w:vAlign w:val="center"/>
            <w:hideMark/>
          </w:tcPr>
          <w:p w14:paraId="1FDCD73F" w14:textId="77777777" w:rsidR="00C22FFB" w:rsidRPr="00EB3C91" w:rsidRDefault="00C22FFB" w:rsidP="00267D5B">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center"/>
            <w:hideMark/>
          </w:tcPr>
          <w:p w14:paraId="763A5371"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36A001CC"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371D0BE"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67926D2D"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46EBF4C"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17AD9570"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794AA07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3EFAA03D"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2FE2283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122CA616"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55EC5C0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424B4C34"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77336E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1A0D4649"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ME3CO14</w:t>
            </w:r>
          </w:p>
        </w:tc>
        <w:tc>
          <w:tcPr>
            <w:tcW w:w="4313" w:type="dxa"/>
            <w:tcBorders>
              <w:top w:val="nil"/>
              <w:left w:val="nil"/>
              <w:bottom w:val="nil"/>
              <w:right w:val="nil"/>
            </w:tcBorders>
            <w:shd w:val="clear" w:color="auto" w:fill="auto"/>
            <w:noWrap/>
            <w:vAlign w:val="center"/>
            <w:hideMark/>
          </w:tcPr>
          <w:p w14:paraId="0A4E0B6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CAD/CAM/CIM</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6F1840B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485" w:type="dxa"/>
            <w:tcBorders>
              <w:top w:val="nil"/>
              <w:left w:val="nil"/>
              <w:bottom w:val="single" w:sz="4" w:space="0" w:color="333333"/>
              <w:right w:val="single" w:sz="4" w:space="0" w:color="333333"/>
            </w:tcBorders>
            <w:shd w:val="clear" w:color="auto" w:fill="auto"/>
            <w:noWrap/>
            <w:vAlign w:val="center"/>
            <w:hideMark/>
          </w:tcPr>
          <w:p w14:paraId="10768AB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2EB43BD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5367704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5D3644B1"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5DB73CC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681" w:type="dxa"/>
            <w:tcBorders>
              <w:top w:val="nil"/>
              <w:left w:val="nil"/>
              <w:bottom w:val="single" w:sz="4" w:space="0" w:color="333333"/>
              <w:right w:val="single" w:sz="4" w:space="0" w:color="333333"/>
            </w:tcBorders>
            <w:shd w:val="clear" w:color="auto" w:fill="auto"/>
            <w:vAlign w:val="center"/>
            <w:hideMark/>
          </w:tcPr>
          <w:p w14:paraId="59A2BE75"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ME3CO15</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5371827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I. C. Engines</w:t>
            </w:r>
          </w:p>
        </w:tc>
        <w:tc>
          <w:tcPr>
            <w:tcW w:w="627" w:type="dxa"/>
            <w:tcBorders>
              <w:top w:val="nil"/>
              <w:left w:val="nil"/>
              <w:bottom w:val="single" w:sz="4" w:space="0" w:color="333333"/>
              <w:right w:val="single" w:sz="4" w:space="0" w:color="333333"/>
            </w:tcBorders>
            <w:shd w:val="clear" w:color="auto" w:fill="auto"/>
            <w:noWrap/>
            <w:vAlign w:val="center"/>
            <w:hideMark/>
          </w:tcPr>
          <w:p w14:paraId="44A7FC8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B8ECDC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307A5C1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612B826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350377BF"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05F618A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1681" w:type="dxa"/>
            <w:tcBorders>
              <w:top w:val="nil"/>
              <w:left w:val="nil"/>
              <w:bottom w:val="single" w:sz="4" w:space="0" w:color="333333"/>
              <w:right w:val="single" w:sz="4" w:space="0" w:color="333333"/>
            </w:tcBorders>
            <w:shd w:val="clear" w:color="auto" w:fill="auto"/>
            <w:vAlign w:val="center"/>
            <w:hideMark/>
          </w:tcPr>
          <w:p w14:paraId="4D1BF2FD"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ME3CO16</w:t>
            </w:r>
          </w:p>
        </w:tc>
        <w:tc>
          <w:tcPr>
            <w:tcW w:w="4313" w:type="dxa"/>
            <w:tcBorders>
              <w:top w:val="nil"/>
              <w:left w:val="nil"/>
              <w:bottom w:val="single" w:sz="4" w:space="0" w:color="333333"/>
              <w:right w:val="single" w:sz="4" w:space="0" w:color="333333"/>
            </w:tcBorders>
            <w:shd w:val="clear" w:color="auto" w:fill="auto"/>
            <w:vAlign w:val="center"/>
            <w:hideMark/>
          </w:tcPr>
          <w:p w14:paraId="4445C294"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xml:space="preserve">Refrigeration and Air Conditioning </w:t>
            </w:r>
          </w:p>
        </w:tc>
        <w:tc>
          <w:tcPr>
            <w:tcW w:w="627" w:type="dxa"/>
            <w:tcBorders>
              <w:top w:val="nil"/>
              <w:left w:val="nil"/>
              <w:bottom w:val="single" w:sz="4" w:space="0" w:color="333333"/>
              <w:right w:val="single" w:sz="4" w:space="0" w:color="333333"/>
            </w:tcBorders>
            <w:shd w:val="clear" w:color="auto" w:fill="auto"/>
            <w:noWrap/>
            <w:vAlign w:val="center"/>
            <w:hideMark/>
          </w:tcPr>
          <w:p w14:paraId="43468C7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0487B63B"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526" w:type="dxa"/>
            <w:tcBorders>
              <w:top w:val="nil"/>
              <w:left w:val="nil"/>
              <w:bottom w:val="single" w:sz="4" w:space="0" w:color="333333"/>
              <w:right w:val="single" w:sz="4" w:space="0" w:color="333333"/>
            </w:tcBorders>
            <w:shd w:val="clear" w:color="auto" w:fill="auto"/>
            <w:noWrap/>
            <w:vAlign w:val="center"/>
            <w:hideMark/>
          </w:tcPr>
          <w:p w14:paraId="6566B8B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136" w:type="dxa"/>
            <w:tcBorders>
              <w:top w:val="nil"/>
              <w:left w:val="nil"/>
              <w:bottom w:val="single" w:sz="4" w:space="0" w:color="333333"/>
              <w:right w:val="single" w:sz="4" w:space="0" w:color="333333"/>
            </w:tcBorders>
            <w:shd w:val="clear" w:color="auto" w:fill="auto"/>
            <w:noWrap/>
            <w:vAlign w:val="center"/>
            <w:hideMark/>
          </w:tcPr>
          <w:p w14:paraId="30C9490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r>
      <w:tr w:rsidR="00C22FFB" w:rsidRPr="00EB3C91" w14:paraId="0EC3D972"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115AAE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1681" w:type="dxa"/>
            <w:tcBorders>
              <w:top w:val="nil"/>
              <w:left w:val="nil"/>
              <w:bottom w:val="single" w:sz="4" w:space="0" w:color="333333"/>
              <w:right w:val="single" w:sz="4" w:space="0" w:color="333333"/>
            </w:tcBorders>
            <w:shd w:val="clear" w:color="auto" w:fill="auto"/>
            <w:vAlign w:val="center"/>
            <w:hideMark/>
          </w:tcPr>
          <w:p w14:paraId="174B76C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95F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-III</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5B3E379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CE7764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6B1FE4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0575AEE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3A5BC6CE"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0A7991C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c>
          <w:tcPr>
            <w:tcW w:w="1681" w:type="dxa"/>
            <w:tcBorders>
              <w:top w:val="nil"/>
              <w:left w:val="nil"/>
              <w:bottom w:val="single" w:sz="4" w:space="0" w:color="333333"/>
              <w:right w:val="single" w:sz="4" w:space="0" w:color="333333"/>
            </w:tcBorders>
            <w:shd w:val="clear" w:color="auto" w:fill="auto"/>
            <w:vAlign w:val="center"/>
            <w:hideMark/>
          </w:tcPr>
          <w:p w14:paraId="74D95A73"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single" w:sz="4" w:space="0" w:color="auto"/>
              <w:bottom w:val="single" w:sz="4" w:space="0" w:color="auto"/>
              <w:right w:val="single" w:sz="4" w:space="0" w:color="auto"/>
            </w:tcBorders>
            <w:shd w:val="clear" w:color="auto" w:fill="auto"/>
            <w:vAlign w:val="center"/>
            <w:hideMark/>
          </w:tcPr>
          <w:p w14:paraId="516FD69A"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 IV</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4A88B04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8DF87E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326EA42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599B6AC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6525226A"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6DE6B25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6</w:t>
            </w:r>
          </w:p>
        </w:tc>
        <w:tc>
          <w:tcPr>
            <w:tcW w:w="1681" w:type="dxa"/>
            <w:tcBorders>
              <w:top w:val="nil"/>
              <w:left w:val="nil"/>
              <w:bottom w:val="single" w:sz="4" w:space="0" w:color="333333"/>
              <w:right w:val="single" w:sz="4" w:space="0" w:color="333333"/>
            </w:tcBorders>
            <w:shd w:val="clear" w:color="auto" w:fill="auto"/>
            <w:vAlign w:val="center"/>
            <w:hideMark/>
          </w:tcPr>
          <w:p w14:paraId="4655785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EN3MC01</w:t>
            </w:r>
          </w:p>
        </w:tc>
        <w:tc>
          <w:tcPr>
            <w:tcW w:w="4313" w:type="dxa"/>
            <w:tcBorders>
              <w:top w:val="nil"/>
              <w:left w:val="single" w:sz="4" w:space="0" w:color="auto"/>
              <w:bottom w:val="single" w:sz="4" w:space="0" w:color="auto"/>
              <w:right w:val="single" w:sz="4" w:space="0" w:color="auto"/>
            </w:tcBorders>
            <w:shd w:val="clear" w:color="auto" w:fill="auto"/>
            <w:vAlign w:val="center"/>
            <w:hideMark/>
          </w:tcPr>
          <w:p w14:paraId="57F6AACC"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Open Learning Courses</w:t>
            </w:r>
          </w:p>
        </w:tc>
        <w:tc>
          <w:tcPr>
            <w:tcW w:w="627" w:type="dxa"/>
            <w:tcBorders>
              <w:top w:val="nil"/>
              <w:left w:val="single" w:sz="4" w:space="0" w:color="333333"/>
              <w:bottom w:val="single" w:sz="4" w:space="0" w:color="333333"/>
              <w:right w:val="single" w:sz="4" w:space="0" w:color="333333"/>
            </w:tcBorders>
            <w:shd w:val="clear" w:color="auto" w:fill="auto"/>
            <w:vAlign w:val="center"/>
            <w:hideMark/>
          </w:tcPr>
          <w:p w14:paraId="2D03445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485" w:type="dxa"/>
            <w:tcBorders>
              <w:top w:val="nil"/>
              <w:left w:val="nil"/>
              <w:bottom w:val="single" w:sz="4" w:space="0" w:color="333333"/>
              <w:right w:val="single" w:sz="4" w:space="0" w:color="333333"/>
            </w:tcBorders>
            <w:shd w:val="clear" w:color="auto" w:fill="auto"/>
            <w:noWrap/>
            <w:vAlign w:val="center"/>
            <w:hideMark/>
          </w:tcPr>
          <w:p w14:paraId="71620E4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9CAB4F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508DA5F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r>
      <w:tr w:rsidR="00C22FFB" w:rsidRPr="00EB3C91" w14:paraId="1BF20D42"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5CA617F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7</w:t>
            </w:r>
          </w:p>
        </w:tc>
        <w:tc>
          <w:tcPr>
            <w:tcW w:w="1681" w:type="dxa"/>
            <w:tcBorders>
              <w:top w:val="nil"/>
              <w:left w:val="nil"/>
              <w:bottom w:val="single" w:sz="4" w:space="0" w:color="333333"/>
              <w:right w:val="single" w:sz="4" w:space="0" w:color="333333"/>
            </w:tcBorders>
            <w:shd w:val="clear" w:color="auto" w:fill="auto"/>
            <w:vAlign w:val="center"/>
            <w:hideMark/>
          </w:tcPr>
          <w:p w14:paraId="6AF36328"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162FE75A"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Open Elective-II</w:t>
            </w:r>
          </w:p>
        </w:tc>
        <w:tc>
          <w:tcPr>
            <w:tcW w:w="627" w:type="dxa"/>
            <w:tcBorders>
              <w:top w:val="nil"/>
              <w:left w:val="nil"/>
              <w:bottom w:val="single" w:sz="4" w:space="0" w:color="333333"/>
              <w:right w:val="single" w:sz="4" w:space="0" w:color="333333"/>
            </w:tcBorders>
            <w:shd w:val="clear" w:color="auto" w:fill="auto"/>
            <w:noWrap/>
            <w:vAlign w:val="center"/>
            <w:hideMark/>
          </w:tcPr>
          <w:p w14:paraId="46CB17E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85FBE5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0C162B3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49855A9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4DDE5BED"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2FF356B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nil"/>
              <w:left w:val="nil"/>
              <w:bottom w:val="single" w:sz="4" w:space="0" w:color="333333"/>
              <w:right w:val="single" w:sz="4" w:space="0" w:color="333333"/>
            </w:tcBorders>
            <w:shd w:val="clear" w:color="auto" w:fill="auto"/>
            <w:vAlign w:val="center"/>
            <w:hideMark/>
          </w:tcPr>
          <w:p w14:paraId="2553B8F3"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nil"/>
              <w:bottom w:val="single" w:sz="4" w:space="0" w:color="333333"/>
              <w:right w:val="single" w:sz="4" w:space="0" w:color="333333"/>
            </w:tcBorders>
            <w:shd w:val="clear" w:color="auto" w:fill="auto"/>
            <w:vAlign w:val="center"/>
            <w:hideMark/>
          </w:tcPr>
          <w:p w14:paraId="17EB1AC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316EBEE6"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20</w:t>
            </w:r>
          </w:p>
        </w:tc>
        <w:tc>
          <w:tcPr>
            <w:tcW w:w="485" w:type="dxa"/>
            <w:tcBorders>
              <w:top w:val="nil"/>
              <w:left w:val="nil"/>
              <w:bottom w:val="single" w:sz="4" w:space="0" w:color="333333"/>
              <w:right w:val="single" w:sz="4" w:space="0" w:color="333333"/>
            </w:tcBorders>
            <w:shd w:val="clear" w:color="auto" w:fill="auto"/>
            <w:vAlign w:val="center"/>
            <w:hideMark/>
          </w:tcPr>
          <w:p w14:paraId="009E5467"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w:t>
            </w:r>
          </w:p>
        </w:tc>
        <w:tc>
          <w:tcPr>
            <w:tcW w:w="526" w:type="dxa"/>
            <w:tcBorders>
              <w:top w:val="nil"/>
              <w:left w:val="nil"/>
              <w:bottom w:val="single" w:sz="4" w:space="0" w:color="333333"/>
              <w:right w:val="single" w:sz="4" w:space="0" w:color="333333"/>
            </w:tcBorders>
            <w:shd w:val="clear" w:color="auto" w:fill="auto"/>
            <w:noWrap/>
            <w:vAlign w:val="center"/>
            <w:hideMark/>
          </w:tcPr>
          <w:p w14:paraId="5518948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6</w:t>
            </w:r>
          </w:p>
        </w:tc>
        <w:tc>
          <w:tcPr>
            <w:tcW w:w="1136" w:type="dxa"/>
            <w:tcBorders>
              <w:top w:val="nil"/>
              <w:left w:val="nil"/>
              <w:bottom w:val="single" w:sz="4" w:space="0" w:color="333333"/>
              <w:right w:val="single" w:sz="4" w:space="0" w:color="333333"/>
            </w:tcBorders>
            <w:shd w:val="clear" w:color="auto" w:fill="auto"/>
            <w:noWrap/>
            <w:vAlign w:val="center"/>
            <w:hideMark/>
          </w:tcPr>
          <w:p w14:paraId="2B07308D"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24</w:t>
            </w:r>
          </w:p>
        </w:tc>
      </w:tr>
      <w:tr w:rsidR="00C22FFB" w:rsidRPr="00EB3C91" w14:paraId="414CEBB3" w14:textId="77777777" w:rsidTr="00267D5B">
        <w:trPr>
          <w:trHeight w:val="341"/>
        </w:trPr>
        <w:tc>
          <w:tcPr>
            <w:tcW w:w="2632" w:type="dxa"/>
            <w:gridSpan w:val="2"/>
            <w:tcBorders>
              <w:top w:val="nil"/>
              <w:left w:val="nil"/>
              <w:bottom w:val="single" w:sz="4" w:space="0" w:color="333333"/>
              <w:right w:val="nil"/>
            </w:tcBorders>
            <w:shd w:val="clear" w:color="auto" w:fill="auto"/>
            <w:noWrap/>
            <w:vAlign w:val="center"/>
            <w:hideMark/>
          </w:tcPr>
          <w:p w14:paraId="6679709B"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 VII</w:t>
            </w:r>
          </w:p>
        </w:tc>
        <w:tc>
          <w:tcPr>
            <w:tcW w:w="4313" w:type="dxa"/>
            <w:tcBorders>
              <w:top w:val="nil"/>
              <w:left w:val="nil"/>
              <w:bottom w:val="single" w:sz="4" w:space="0" w:color="333333"/>
              <w:right w:val="nil"/>
            </w:tcBorders>
            <w:shd w:val="clear" w:color="auto" w:fill="auto"/>
            <w:noWrap/>
            <w:vAlign w:val="center"/>
            <w:hideMark/>
          </w:tcPr>
          <w:p w14:paraId="5BE1DE85"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 </w:t>
            </w:r>
          </w:p>
        </w:tc>
        <w:tc>
          <w:tcPr>
            <w:tcW w:w="627" w:type="dxa"/>
            <w:tcBorders>
              <w:top w:val="nil"/>
              <w:left w:val="nil"/>
              <w:bottom w:val="nil"/>
              <w:right w:val="nil"/>
            </w:tcBorders>
            <w:shd w:val="clear" w:color="auto" w:fill="auto"/>
            <w:noWrap/>
            <w:vAlign w:val="center"/>
            <w:hideMark/>
          </w:tcPr>
          <w:p w14:paraId="032289F5"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485" w:type="dxa"/>
            <w:tcBorders>
              <w:top w:val="nil"/>
              <w:left w:val="nil"/>
              <w:bottom w:val="nil"/>
              <w:right w:val="nil"/>
            </w:tcBorders>
            <w:shd w:val="clear" w:color="auto" w:fill="auto"/>
            <w:noWrap/>
            <w:vAlign w:val="center"/>
            <w:hideMark/>
          </w:tcPr>
          <w:p w14:paraId="5F133639"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7F1407B7"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3E78F49C"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56D6896E"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EFB0280"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3E9BC57D"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nil"/>
              <w:left w:val="nil"/>
              <w:bottom w:val="single" w:sz="4" w:space="0" w:color="333333"/>
              <w:right w:val="single" w:sz="4" w:space="0" w:color="333333"/>
            </w:tcBorders>
            <w:shd w:val="clear" w:color="auto" w:fill="auto"/>
            <w:vAlign w:val="center"/>
            <w:hideMark/>
          </w:tcPr>
          <w:p w14:paraId="78F40FD8"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4610BD97"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0B4627E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1D752E1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33762783"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121161A9"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7F632DA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1ADC5B8F"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12D6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 V</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32289C72"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5B067FD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2362CD9F"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20770BE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484933A6"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FDC4CB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c>
          <w:tcPr>
            <w:tcW w:w="1681" w:type="dxa"/>
            <w:tcBorders>
              <w:top w:val="nil"/>
              <w:left w:val="nil"/>
              <w:bottom w:val="single" w:sz="4" w:space="0" w:color="333333"/>
              <w:right w:val="single" w:sz="4" w:space="0" w:color="333333"/>
            </w:tcBorders>
            <w:shd w:val="clear" w:color="auto" w:fill="auto"/>
            <w:vAlign w:val="center"/>
            <w:hideMark/>
          </w:tcPr>
          <w:p w14:paraId="0177C46D"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single" w:sz="4" w:space="0" w:color="auto"/>
              <w:bottom w:val="single" w:sz="4" w:space="0" w:color="auto"/>
              <w:right w:val="single" w:sz="4" w:space="0" w:color="auto"/>
            </w:tcBorders>
            <w:shd w:val="clear" w:color="auto" w:fill="auto"/>
            <w:vAlign w:val="center"/>
            <w:hideMark/>
          </w:tcPr>
          <w:p w14:paraId="6AB7490F"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Elective - VI</w:t>
            </w:r>
          </w:p>
        </w:tc>
        <w:tc>
          <w:tcPr>
            <w:tcW w:w="627" w:type="dxa"/>
            <w:tcBorders>
              <w:top w:val="nil"/>
              <w:left w:val="single" w:sz="4" w:space="0" w:color="333333"/>
              <w:bottom w:val="single" w:sz="4" w:space="0" w:color="333333"/>
              <w:right w:val="single" w:sz="4" w:space="0" w:color="333333"/>
            </w:tcBorders>
            <w:shd w:val="clear" w:color="auto" w:fill="auto"/>
            <w:noWrap/>
            <w:vAlign w:val="center"/>
            <w:hideMark/>
          </w:tcPr>
          <w:p w14:paraId="147ABEE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43F9C1C3"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F8B31A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79FBB48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22987A08"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3B4F3F59"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1681" w:type="dxa"/>
            <w:tcBorders>
              <w:top w:val="nil"/>
              <w:left w:val="nil"/>
              <w:bottom w:val="single" w:sz="4" w:space="0" w:color="333333"/>
              <w:right w:val="single" w:sz="4" w:space="0" w:color="333333"/>
            </w:tcBorders>
            <w:shd w:val="clear" w:color="auto" w:fill="auto"/>
            <w:vAlign w:val="center"/>
            <w:hideMark/>
          </w:tcPr>
          <w:p w14:paraId="6A3DFD37"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6728168C"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Open Elective-III</w:t>
            </w:r>
          </w:p>
        </w:tc>
        <w:tc>
          <w:tcPr>
            <w:tcW w:w="627" w:type="dxa"/>
            <w:tcBorders>
              <w:top w:val="nil"/>
              <w:left w:val="nil"/>
              <w:bottom w:val="single" w:sz="4" w:space="0" w:color="333333"/>
              <w:right w:val="single" w:sz="4" w:space="0" w:color="333333"/>
            </w:tcBorders>
            <w:shd w:val="clear" w:color="auto" w:fill="auto"/>
            <w:noWrap/>
            <w:vAlign w:val="center"/>
            <w:hideMark/>
          </w:tcPr>
          <w:p w14:paraId="07F5E47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c>
          <w:tcPr>
            <w:tcW w:w="485" w:type="dxa"/>
            <w:tcBorders>
              <w:top w:val="nil"/>
              <w:left w:val="nil"/>
              <w:bottom w:val="single" w:sz="4" w:space="0" w:color="333333"/>
              <w:right w:val="single" w:sz="4" w:space="0" w:color="333333"/>
            </w:tcBorders>
            <w:shd w:val="clear" w:color="auto" w:fill="auto"/>
            <w:noWrap/>
            <w:vAlign w:val="center"/>
            <w:hideMark/>
          </w:tcPr>
          <w:p w14:paraId="7F4A300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C222A8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1136" w:type="dxa"/>
            <w:tcBorders>
              <w:top w:val="nil"/>
              <w:left w:val="nil"/>
              <w:bottom w:val="single" w:sz="4" w:space="0" w:color="333333"/>
              <w:right w:val="single" w:sz="4" w:space="0" w:color="333333"/>
            </w:tcBorders>
            <w:shd w:val="clear" w:color="auto" w:fill="auto"/>
            <w:noWrap/>
            <w:vAlign w:val="center"/>
            <w:hideMark/>
          </w:tcPr>
          <w:p w14:paraId="25C5714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3</w:t>
            </w:r>
          </w:p>
        </w:tc>
      </w:tr>
      <w:tr w:rsidR="00C22FFB" w:rsidRPr="00EB3C91" w14:paraId="72A440C6"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E8E3D5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1681" w:type="dxa"/>
            <w:tcBorders>
              <w:top w:val="nil"/>
              <w:left w:val="nil"/>
              <w:bottom w:val="single" w:sz="4" w:space="0" w:color="333333"/>
              <w:right w:val="single" w:sz="4" w:space="0" w:color="333333"/>
            </w:tcBorders>
            <w:shd w:val="clear" w:color="auto" w:fill="auto"/>
            <w:vAlign w:val="center"/>
            <w:hideMark/>
          </w:tcPr>
          <w:p w14:paraId="41D390BD"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ME3PC01</w:t>
            </w:r>
          </w:p>
        </w:tc>
        <w:tc>
          <w:tcPr>
            <w:tcW w:w="4313" w:type="dxa"/>
            <w:tcBorders>
              <w:top w:val="nil"/>
              <w:left w:val="nil"/>
              <w:bottom w:val="single" w:sz="4" w:space="0" w:color="333333"/>
              <w:right w:val="single" w:sz="4" w:space="0" w:color="333333"/>
            </w:tcBorders>
            <w:shd w:val="clear" w:color="auto" w:fill="auto"/>
            <w:vAlign w:val="center"/>
            <w:hideMark/>
          </w:tcPr>
          <w:p w14:paraId="6C64789A"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Project Work -I</w:t>
            </w:r>
          </w:p>
        </w:tc>
        <w:tc>
          <w:tcPr>
            <w:tcW w:w="627" w:type="dxa"/>
            <w:tcBorders>
              <w:top w:val="nil"/>
              <w:left w:val="nil"/>
              <w:bottom w:val="single" w:sz="4" w:space="0" w:color="333333"/>
              <w:right w:val="single" w:sz="4" w:space="0" w:color="333333"/>
            </w:tcBorders>
            <w:shd w:val="clear" w:color="auto" w:fill="auto"/>
            <w:noWrap/>
            <w:vAlign w:val="center"/>
            <w:hideMark/>
          </w:tcPr>
          <w:p w14:paraId="657392E5"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485" w:type="dxa"/>
            <w:tcBorders>
              <w:top w:val="nil"/>
              <w:left w:val="nil"/>
              <w:bottom w:val="single" w:sz="4" w:space="0" w:color="333333"/>
              <w:right w:val="single" w:sz="4" w:space="0" w:color="333333"/>
            </w:tcBorders>
            <w:shd w:val="clear" w:color="auto" w:fill="auto"/>
            <w:noWrap/>
            <w:vAlign w:val="center"/>
            <w:hideMark/>
          </w:tcPr>
          <w:p w14:paraId="1DD74B3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676D1F4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8</w:t>
            </w:r>
          </w:p>
        </w:tc>
        <w:tc>
          <w:tcPr>
            <w:tcW w:w="1136" w:type="dxa"/>
            <w:tcBorders>
              <w:top w:val="nil"/>
              <w:left w:val="nil"/>
              <w:bottom w:val="single" w:sz="4" w:space="0" w:color="333333"/>
              <w:right w:val="single" w:sz="4" w:space="0" w:color="333333"/>
            </w:tcBorders>
            <w:shd w:val="clear" w:color="auto" w:fill="auto"/>
            <w:noWrap/>
            <w:vAlign w:val="center"/>
            <w:hideMark/>
          </w:tcPr>
          <w:p w14:paraId="605687C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r>
      <w:tr w:rsidR="00C22FFB" w:rsidRPr="00EB3C91" w14:paraId="40095B93"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2255D774"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5</w:t>
            </w:r>
          </w:p>
        </w:tc>
        <w:tc>
          <w:tcPr>
            <w:tcW w:w="1681" w:type="dxa"/>
            <w:tcBorders>
              <w:top w:val="nil"/>
              <w:left w:val="nil"/>
              <w:bottom w:val="single" w:sz="4" w:space="0" w:color="333333"/>
              <w:right w:val="single" w:sz="4" w:space="0" w:color="333333"/>
            </w:tcBorders>
            <w:shd w:val="clear" w:color="auto" w:fill="auto"/>
            <w:vAlign w:val="center"/>
            <w:hideMark/>
          </w:tcPr>
          <w:p w14:paraId="523749CB"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ME3PC03</w:t>
            </w:r>
          </w:p>
        </w:tc>
        <w:tc>
          <w:tcPr>
            <w:tcW w:w="4313" w:type="dxa"/>
            <w:tcBorders>
              <w:top w:val="nil"/>
              <w:left w:val="nil"/>
              <w:bottom w:val="single" w:sz="4" w:space="0" w:color="333333"/>
              <w:right w:val="single" w:sz="4" w:space="0" w:color="333333"/>
            </w:tcBorders>
            <w:shd w:val="clear" w:color="auto" w:fill="auto"/>
            <w:vAlign w:val="center"/>
            <w:hideMark/>
          </w:tcPr>
          <w:p w14:paraId="2E16C39E"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Industrial Training</w:t>
            </w:r>
          </w:p>
        </w:tc>
        <w:tc>
          <w:tcPr>
            <w:tcW w:w="627" w:type="dxa"/>
            <w:tcBorders>
              <w:top w:val="nil"/>
              <w:left w:val="nil"/>
              <w:bottom w:val="single" w:sz="4" w:space="0" w:color="333333"/>
              <w:right w:val="single" w:sz="4" w:space="0" w:color="333333"/>
            </w:tcBorders>
            <w:shd w:val="clear" w:color="auto" w:fill="auto"/>
            <w:noWrap/>
            <w:vAlign w:val="center"/>
            <w:hideMark/>
          </w:tcPr>
          <w:p w14:paraId="3A5B5A31"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485" w:type="dxa"/>
            <w:tcBorders>
              <w:top w:val="nil"/>
              <w:left w:val="nil"/>
              <w:bottom w:val="single" w:sz="4" w:space="0" w:color="333333"/>
              <w:right w:val="single" w:sz="4" w:space="0" w:color="333333"/>
            </w:tcBorders>
            <w:shd w:val="clear" w:color="auto" w:fill="auto"/>
            <w:noWrap/>
            <w:vAlign w:val="center"/>
            <w:hideMark/>
          </w:tcPr>
          <w:p w14:paraId="5D9FE2D0"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9CD3DAC"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4</w:t>
            </w:r>
          </w:p>
        </w:tc>
        <w:tc>
          <w:tcPr>
            <w:tcW w:w="1136" w:type="dxa"/>
            <w:tcBorders>
              <w:top w:val="nil"/>
              <w:left w:val="nil"/>
              <w:bottom w:val="single" w:sz="4" w:space="0" w:color="333333"/>
              <w:right w:val="single" w:sz="4" w:space="0" w:color="333333"/>
            </w:tcBorders>
            <w:shd w:val="clear" w:color="auto" w:fill="auto"/>
            <w:noWrap/>
            <w:vAlign w:val="center"/>
            <w:hideMark/>
          </w:tcPr>
          <w:p w14:paraId="31C3CFD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w:t>
            </w:r>
          </w:p>
        </w:tc>
      </w:tr>
      <w:tr w:rsidR="00C22FFB" w:rsidRPr="00EB3C91" w14:paraId="09C46791"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420AE288" w14:textId="77777777" w:rsidR="00C22FFB" w:rsidRPr="00EB3C91" w:rsidRDefault="00C22FFB" w:rsidP="00267D5B">
            <w:pPr>
              <w:spacing w:after="0" w:line="240" w:lineRule="auto"/>
              <w:jc w:val="right"/>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nil"/>
              <w:left w:val="nil"/>
              <w:bottom w:val="single" w:sz="4" w:space="0" w:color="333333"/>
              <w:right w:val="single" w:sz="4" w:space="0" w:color="333333"/>
            </w:tcBorders>
            <w:shd w:val="clear" w:color="auto" w:fill="auto"/>
            <w:vAlign w:val="center"/>
            <w:hideMark/>
          </w:tcPr>
          <w:p w14:paraId="36A143DD"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 </w:t>
            </w:r>
          </w:p>
        </w:tc>
        <w:tc>
          <w:tcPr>
            <w:tcW w:w="4313" w:type="dxa"/>
            <w:tcBorders>
              <w:top w:val="nil"/>
              <w:left w:val="nil"/>
              <w:bottom w:val="single" w:sz="4" w:space="0" w:color="333333"/>
              <w:right w:val="single" w:sz="4" w:space="0" w:color="333333"/>
            </w:tcBorders>
            <w:shd w:val="clear" w:color="auto" w:fill="auto"/>
            <w:vAlign w:val="center"/>
            <w:hideMark/>
          </w:tcPr>
          <w:p w14:paraId="63B5418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3BA107B5"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9</w:t>
            </w:r>
          </w:p>
        </w:tc>
        <w:tc>
          <w:tcPr>
            <w:tcW w:w="485" w:type="dxa"/>
            <w:tcBorders>
              <w:top w:val="nil"/>
              <w:left w:val="nil"/>
              <w:bottom w:val="single" w:sz="4" w:space="0" w:color="333333"/>
              <w:right w:val="single" w:sz="4" w:space="0" w:color="333333"/>
            </w:tcBorders>
            <w:shd w:val="clear" w:color="auto" w:fill="auto"/>
            <w:vAlign w:val="center"/>
            <w:hideMark/>
          </w:tcPr>
          <w:p w14:paraId="2BB16ECA"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0</w:t>
            </w:r>
          </w:p>
        </w:tc>
        <w:tc>
          <w:tcPr>
            <w:tcW w:w="526" w:type="dxa"/>
            <w:tcBorders>
              <w:top w:val="nil"/>
              <w:left w:val="nil"/>
              <w:bottom w:val="single" w:sz="4" w:space="0" w:color="333333"/>
              <w:right w:val="single" w:sz="4" w:space="0" w:color="333333"/>
            </w:tcBorders>
            <w:shd w:val="clear" w:color="auto" w:fill="auto"/>
            <w:vAlign w:val="center"/>
            <w:hideMark/>
          </w:tcPr>
          <w:p w14:paraId="50F41286"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12</w:t>
            </w:r>
          </w:p>
        </w:tc>
        <w:tc>
          <w:tcPr>
            <w:tcW w:w="1136" w:type="dxa"/>
            <w:tcBorders>
              <w:top w:val="nil"/>
              <w:left w:val="nil"/>
              <w:bottom w:val="single" w:sz="4" w:space="0" w:color="333333"/>
              <w:right w:val="single" w:sz="4" w:space="0" w:color="333333"/>
            </w:tcBorders>
            <w:shd w:val="clear" w:color="auto" w:fill="auto"/>
            <w:vAlign w:val="center"/>
            <w:hideMark/>
          </w:tcPr>
          <w:p w14:paraId="3E77820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15</w:t>
            </w:r>
          </w:p>
        </w:tc>
      </w:tr>
      <w:tr w:rsidR="00C22FFB" w:rsidRPr="00EB3C91" w14:paraId="1C30C878" w14:textId="77777777" w:rsidTr="00267D5B">
        <w:trPr>
          <w:trHeight w:val="341"/>
        </w:trPr>
        <w:tc>
          <w:tcPr>
            <w:tcW w:w="2632" w:type="dxa"/>
            <w:gridSpan w:val="2"/>
            <w:tcBorders>
              <w:top w:val="nil"/>
              <w:left w:val="nil"/>
              <w:bottom w:val="single" w:sz="4" w:space="0" w:color="333333"/>
              <w:right w:val="nil"/>
            </w:tcBorders>
            <w:shd w:val="clear" w:color="auto" w:fill="auto"/>
            <w:noWrap/>
            <w:vAlign w:val="center"/>
            <w:hideMark/>
          </w:tcPr>
          <w:p w14:paraId="4EC5E66A" w14:textId="77777777" w:rsidR="00C22FFB" w:rsidRPr="00EB3C91" w:rsidRDefault="00C22FFB" w:rsidP="00267D5B">
            <w:pPr>
              <w:spacing w:after="0" w:line="240" w:lineRule="auto"/>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SEMESTER VIII</w:t>
            </w:r>
          </w:p>
        </w:tc>
        <w:tc>
          <w:tcPr>
            <w:tcW w:w="4313" w:type="dxa"/>
            <w:tcBorders>
              <w:top w:val="nil"/>
              <w:left w:val="nil"/>
              <w:bottom w:val="nil"/>
              <w:right w:val="nil"/>
            </w:tcBorders>
            <w:shd w:val="clear" w:color="auto" w:fill="auto"/>
            <w:noWrap/>
            <w:vAlign w:val="bottom"/>
            <w:hideMark/>
          </w:tcPr>
          <w:p w14:paraId="192547F4" w14:textId="77777777" w:rsidR="00C22FFB" w:rsidRPr="00EB3C91" w:rsidRDefault="00C22FFB" w:rsidP="00267D5B">
            <w:pPr>
              <w:spacing w:after="0" w:line="240" w:lineRule="auto"/>
              <w:rPr>
                <w:rFonts w:ascii="Times New Roman" w:eastAsia="Times New Roman" w:hAnsi="Times New Roman" w:cs="Times New Roman"/>
                <w:b/>
                <w:bCs/>
                <w:color w:val="000000"/>
              </w:rPr>
            </w:pPr>
          </w:p>
        </w:tc>
        <w:tc>
          <w:tcPr>
            <w:tcW w:w="627" w:type="dxa"/>
            <w:tcBorders>
              <w:top w:val="nil"/>
              <w:left w:val="nil"/>
              <w:bottom w:val="nil"/>
              <w:right w:val="nil"/>
            </w:tcBorders>
            <w:shd w:val="clear" w:color="auto" w:fill="auto"/>
            <w:noWrap/>
            <w:vAlign w:val="center"/>
            <w:hideMark/>
          </w:tcPr>
          <w:p w14:paraId="46460E24" w14:textId="77777777" w:rsidR="00C22FFB" w:rsidRPr="00EB3C91" w:rsidRDefault="00C22FFB" w:rsidP="00267D5B">
            <w:pPr>
              <w:spacing w:after="0" w:line="240" w:lineRule="auto"/>
              <w:rPr>
                <w:rFonts w:ascii="Times New Roman" w:eastAsia="Times New Roman" w:hAnsi="Times New Roman" w:cs="Times New Roman"/>
                <w:sz w:val="20"/>
                <w:szCs w:val="20"/>
              </w:rPr>
            </w:pPr>
          </w:p>
        </w:tc>
        <w:tc>
          <w:tcPr>
            <w:tcW w:w="485" w:type="dxa"/>
            <w:tcBorders>
              <w:top w:val="nil"/>
              <w:left w:val="nil"/>
              <w:bottom w:val="nil"/>
              <w:right w:val="nil"/>
            </w:tcBorders>
            <w:shd w:val="clear" w:color="auto" w:fill="auto"/>
            <w:noWrap/>
            <w:vAlign w:val="center"/>
            <w:hideMark/>
          </w:tcPr>
          <w:p w14:paraId="08996541"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center"/>
            <w:hideMark/>
          </w:tcPr>
          <w:p w14:paraId="7FCE30D9"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center"/>
            <w:hideMark/>
          </w:tcPr>
          <w:p w14:paraId="2434E48D" w14:textId="77777777" w:rsidR="00C22FFB" w:rsidRPr="00EB3C91" w:rsidRDefault="00C22FFB" w:rsidP="00267D5B">
            <w:pPr>
              <w:spacing w:after="0" w:line="240" w:lineRule="auto"/>
              <w:jc w:val="center"/>
              <w:rPr>
                <w:rFonts w:ascii="Times New Roman" w:eastAsia="Times New Roman" w:hAnsi="Times New Roman" w:cs="Times New Roman"/>
                <w:sz w:val="20"/>
                <w:szCs w:val="20"/>
              </w:rPr>
            </w:pPr>
          </w:p>
        </w:tc>
      </w:tr>
      <w:tr w:rsidR="00C22FFB" w:rsidRPr="00EB3C91" w14:paraId="64137F47"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168775DE"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proofErr w:type="spellStart"/>
            <w:r w:rsidRPr="00EB3C91">
              <w:rPr>
                <w:rFonts w:ascii="Times New Roman" w:eastAsia="Times New Roman" w:hAnsi="Times New Roman" w:cs="Times New Roman"/>
                <w:b/>
                <w:bCs/>
                <w:color w:val="000000"/>
              </w:rPr>
              <w:t>Sr.No</w:t>
            </w:r>
            <w:proofErr w:type="spellEnd"/>
            <w:r w:rsidRPr="00EB3C91">
              <w:rPr>
                <w:rFonts w:ascii="Times New Roman" w:eastAsia="Times New Roman" w:hAnsi="Times New Roman" w:cs="Times New Roman"/>
                <w:b/>
                <w:bCs/>
                <w:color w:val="000000"/>
              </w:rPr>
              <w:t>.</w:t>
            </w:r>
          </w:p>
        </w:tc>
        <w:tc>
          <w:tcPr>
            <w:tcW w:w="1681" w:type="dxa"/>
            <w:tcBorders>
              <w:top w:val="nil"/>
              <w:left w:val="nil"/>
              <w:bottom w:val="single" w:sz="4" w:space="0" w:color="333333"/>
              <w:right w:val="single" w:sz="4" w:space="0" w:color="333333"/>
            </w:tcBorders>
            <w:shd w:val="clear" w:color="auto" w:fill="auto"/>
            <w:vAlign w:val="center"/>
            <w:hideMark/>
          </w:tcPr>
          <w:p w14:paraId="65C18A0E" w14:textId="77777777" w:rsidR="00C22FFB" w:rsidRPr="00EB3C91" w:rsidRDefault="00C22FFB" w:rsidP="00267D5B">
            <w:pPr>
              <w:spacing w:after="0" w:line="240" w:lineRule="auto"/>
              <w:jc w:val="both"/>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Code</w:t>
            </w:r>
          </w:p>
        </w:tc>
        <w:tc>
          <w:tcPr>
            <w:tcW w:w="4313" w:type="dxa"/>
            <w:tcBorders>
              <w:top w:val="single" w:sz="4" w:space="0" w:color="333333"/>
              <w:left w:val="nil"/>
              <w:bottom w:val="single" w:sz="4" w:space="0" w:color="333333"/>
              <w:right w:val="single" w:sz="4" w:space="0" w:color="333333"/>
            </w:tcBorders>
            <w:shd w:val="clear" w:color="auto" w:fill="auto"/>
            <w:vAlign w:val="center"/>
            <w:hideMark/>
          </w:tcPr>
          <w:p w14:paraId="4CDA3512"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Course Name</w:t>
            </w:r>
          </w:p>
        </w:tc>
        <w:tc>
          <w:tcPr>
            <w:tcW w:w="627" w:type="dxa"/>
            <w:tcBorders>
              <w:top w:val="single" w:sz="4" w:space="0" w:color="333333"/>
              <w:left w:val="nil"/>
              <w:bottom w:val="single" w:sz="4" w:space="0" w:color="333333"/>
              <w:right w:val="single" w:sz="4" w:space="0" w:color="333333"/>
            </w:tcBorders>
            <w:shd w:val="clear" w:color="auto" w:fill="auto"/>
            <w:vAlign w:val="center"/>
            <w:hideMark/>
          </w:tcPr>
          <w:p w14:paraId="6A32C249"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L</w:t>
            </w:r>
          </w:p>
        </w:tc>
        <w:tc>
          <w:tcPr>
            <w:tcW w:w="485" w:type="dxa"/>
            <w:tcBorders>
              <w:top w:val="single" w:sz="4" w:space="0" w:color="333333"/>
              <w:left w:val="nil"/>
              <w:bottom w:val="single" w:sz="4" w:space="0" w:color="333333"/>
              <w:right w:val="single" w:sz="4" w:space="0" w:color="333333"/>
            </w:tcBorders>
            <w:shd w:val="clear" w:color="auto" w:fill="auto"/>
            <w:vAlign w:val="center"/>
            <w:hideMark/>
          </w:tcPr>
          <w:p w14:paraId="3854670D"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w:t>
            </w:r>
          </w:p>
        </w:tc>
        <w:tc>
          <w:tcPr>
            <w:tcW w:w="526" w:type="dxa"/>
            <w:tcBorders>
              <w:top w:val="single" w:sz="4" w:space="0" w:color="333333"/>
              <w:left w:val="nil"/>
              <w:bottom w:val="single" w:sz="4" w:space="0" w:color="333333"/>
              <w:right w:val="single" w:sz="4" w:space="0" w:color="333333"/>
            </w:tcBorders>
            <w:shd w:val="clear" w:color="auto" w:fill="auto"/>
            <w:vAlign w:val="center"/>
            <w:hideMark/>
          </w:tcPr>
          <w:p w14:paraId="19023338"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P</w:t>
            </w:r>
          </w:p>
        </w:tc>
        <w:tc>
          <w:tcPr>
            <w:tcW w:w="1136" w:type="dxa"/>
            <w:tcBorders>
              <w:top w:val="single" w:sz="4" w:space="0" w:color="333333"/>
              <w:left w:val="nil"/>
              <w:bottom w:val="single" w:sz="4" w:space="0" w:color="333333"/>
              <w:right w:val="single" w:sz="4" w:space="0" w:color="333333"/>
            </w:tcBorders>
            <w:shd w:val="clear" w:color="auto" w:fill="auto"/>
            <w:vAlign w:val="center"/>
            <w:hideMark/>
          </w:tcPr>
          <w:p w14:paraId="0473A87D"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Credits</w:t>
            </w:r>
          </w:p>
        </w:tc>
      </w:tr>
      <w:tr w:rsidR="00C22FFB" w:rsidRPr="00EB3C91" w14:paraId="452A7A6A"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5B06A5A7"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w:t>
            </w:r>
          </w:p>
        </w:tc>
        <w:tc>
          <w:tcPr>
            <w:tcW w:w="1681" w:type="dxa"/>
            <w:tcBorders>
              <w:top w:val="nil"/>
              <w:left w:val="nil"/>
              <w:bottom w:val="single" w:sz="4" w:space="0" w:color="333333"/>
              <w:right w:val="single" w:sz="4" w:space="0" w:color="333333"/>
            </w:tcBorders>
            <w:shd w:val="clear" w:color="auto" w:fill="auto"/>
            <w:vAlign w:val="center"/>
            <w:hideMark/>
          </w:tcPr>
          <w:p w14:paraId="290DCFDC"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ME3PC02</w:t>
            </w:r>
          </w:p>
        </w:tc>
        <w:tc>
          <w:tcPr>
            <w:tcW w:w="4313" w:type="dxa"/>
            <w:tcBorders>
              <w:top w:val="nil"/>
              <w:left w:val="nil"/>
              <w:bottom w:val="single" w:sz="4" w:space="0" w:color="333333"/>
              <w:right w:val="single" w:sz="4" w:space="0" w:color="333333"/>
            </w:tcBorders>
            <w:shd w:val="clear" w:color="auto" w:fill="auto"/>
            <w:vAlign w:val="center"/>
            <w:hideMark/>
          </w:tcPr>
          <w:p w14:paraId="11EBFCBF" w14:textId="77777777" w:rsidR="00C22FFB" w:rsidRPr="00EB3C91" w:rsidRDefault="00C22FFB" w:rsidP="00267D5B">
            <w:pPr>
              <w:spacing w:after="0" w:line="240" w:lineRule="auto"/>
              <w:rPr>
                <w:rFonts w:ascii="Times New Roman" w:eastAsia="Times New Roman" w:hAnsi="Times New Roman" w:cs="Times New Roman"/>
                <w:color w:val="000000"/>
              </w:rPr>
            </w:pPr>
            <w:r w:rsidRPr="00EB3C91">
              <w:rPr>
                <w:rFonts w:ascii="Times New Roman" w:eastAsia="Times New Roman" w:hAnsi="Times New Roman" w:cs="Times New Roman"/>
                <w:color w:val="000000"/>
              </w:rPr>
              <w:t>Project Work -II</w:t>
            </w:r>
          </w:p>
        </w:tc>
        <w:tc>
          <w:tcPr>
            <w:tcW w:w="627" w:type="dxa"/>
            <w:tcBorders>
              <w:top w:val="nil"/>
              <w:left w:val="nil"/>
              <w:bottom w:val="single" w:sz="4" w:space="0" w:color="333333"/>
              <w:right w:val="single" w:sz="4" w:space="0" w:color="333333"/>
            </w:tcBorders>
            <w:shd w:val="clear" w:color="auto" w:fill="auto"/>
            <w:noWrap/>
            <w:vAlign w:val="center"/>
            <w:hideMark/>
          </w:tcPr>
          <w:p w14:paraId="254BEC5A"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485" w:type="dxa"/>
            <w:tcBorders>
              <w:top w:val="nil"/>
              <w:left w:val="nil"/>
              <w:bottom w:val="single" w:sz="4" w:space="0" w:color="333333"/>
              <w:right w:val="single" w:sz="4" w:space="0" w:color="333333"/>
            </w:tcBorders>
            <w:shd w:val="clear" w:color="auto" w:fill="auto"/>
            <w:noWrap/>
            <w:vAlign w:val="center"/>
            <w:hideMark/>
          </w:tcPr>
          <w:p w14:paraId="6CB6FEAD"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435525B6"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28</w:t>
            </w:r>
          </w:p>
        </w:tc>
        <w:tc>
          <w:tcPr>
            <w:tcW w:w="1136" w:type="dxa"/>
            <w:tcBorders>
              <w:top w:val="nil"/>
              <w:left w:val="nil"/>
              <w:bottom w:val="single" w:sz="4" w:space="0" w:color="333333"/>
              <w:right w:val="single" w:sz="4" w:space="0" w:color="333333"/>
            </w:tcBorders>
            <w:shd w:val="clear" w:color="auto" w:fill="auto"/>
            <w:noWrap/>
            <w:vAlign w:val="center"/>
            <w:hideMark/>
          </w:tcPr>
          <w:p w14:paraId="3494A27E"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14</w:t>
            </w:r>
          </w:p>
        </w:tc>
      </w:tr>
      <w:tr w:rsidR="00C22FFB" w:rsidRPr="00EB3C91" w14:paraId="56EA7B8D" w14:textId="77777777" w:rsidTr="00267D5B">
        <w:trPr>
          <w:trHeight w:val="341"/>
        </w:trPr>
        <w:tc>
          <w:tcPr>
            <w:tcW w:w="951" w:type="dxa"/>
            <w:tcBorders>
              <w:top w:val="nil"/>
              <w:left w:val="single" w:sz="4" w:space="0" w:color="333333"/>
              <w:bottom w:val="single" w:sz="4" w:space="0" w:color="333333"/>
              <w:right w:val="single" w:sz="4" w:space="0" w:color="333333"/>
            </w:tcBorders>
            <w:shd w:val="clear" w:color="auto" w:fill="auto"/>
            <w:vAlign w:val="center"/>
            <w:hideMark/>
          </w:tcPr>
          <w:p w14:paraId="09A708A8" w14:textId="77777777" w:rsidR="00C22FFB" w:rsidRPr="00EB3C91" w:rsidRDefault="00C22FFB" w:rsidP="00267D5B">
            <w:pPr>
              <w:spacing w:after="0" w:line="240" w:lineRule="auto"/>
              <w:jc w:val="center"/>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1681" w:type="dxa"/>
            <w:tcBorders>
              <w:top w:val="nil"/>
              <w:left w:val="nil"/>
              <w:bottom w:val="single" w:sz="4" w:space="0" w:color="333333"/>
              <w:right w:val="single" w:sz="4" w:space="0" w:color="333333"/>
            </w:tcBorders>
            <w:shd w:val="clear" w:color="auto" w:fill="auto"/>
            <w:vAlign w:val="center"/>
            <w:hideMark/>
          </w:tcPr>
          <w:p w14:paraId="6803C7D5" w14:textId="77777777" w:rsidR="00C22FFB" w:rsidRPr="00EB3C91" w:rsidRDefault="00C22FFB" w:rsidP="00267D5B">
            <w:pPr>
              <w:spacing w:after="0" w:line="240" w:lineRule="auto"/>
              <w:jc w:val="both"/>
              <w:rPr>
                <w:rFonts w:ascii="Times New Roman" w:eastAsia="Times New Roman" w:hAnsi="Times New Roman" w:cs="Times New Roman"/>
                <w:color w:val="000000"/>
              </w:rPr>
            </w:pPr>
            <w:r w:rsidRPr="00EB3C91">
              <w:rPr>
                <w:rFonts w:ascii="Times New Roman" w:eastAsia="Times New Roman" w:hAnsi="Times New Roman" w:cs="Times New Roman"/>
                <w:color w:val="000000"/>
              </w:rPr>
              <w:t> </w:t>
            </w:r>
          </w:p>
        </w:tc>
        <w:tc>
          <w:tcPr>
            <w:tcW w:w="4313" w:type="dxa"/>
            <w:tcBorders>
              <w:top w:val="nil"/>
              <w:left w:val="nil"/>
              <w:bottom w:val="single" w:sz="4" w:space="0" w:color="333333"/>
              <w:right w:val="single" w:sz="4" w:space="0" w:color="333333"/>
            </w:tcBorders>
            <w:shd w:val="clear" w:color="auto" w:fill="auto"/>
            <w:vAlign w:val="center"/>
            <w:hideMark/>
          </w:tcPr>
          <w:p w14:paraId="7416160F"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Total</w:t>
            </w:r>
          </w:p>
        </w:tc>
        <w:tc>
          <w:tcPr>
            <w:tcW w:w="627" w:type="dxa"/>
            <w:tcBorders>
              <w:top w:val="nil"/>
              <w:left w:val="nil"/>
              <w:bottom w:val="single" w:sz="4" w:space="0" w:color="333333"/>
              <w:right w:val="single" w:sz="4" w:space="0" w:color="333333"/>
            </w:tcBorders>
            <w:shd w:val="clear" w:color="auto" w:fill="auto"/>
            <w:vAlign w:val="center"/>
            <w:hideMark/>
          </w:tcPr>
          <w:p w14:paraId="0E593BEE"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0</w:t>
            </w:r>
          </w:p>
        </w:tc>
        <w:tc>
          <w:tcPr>
            <w:tcW w:w="485" w:type="dxa"/>
            <w:tcBorders>
              <w:top w:val="nil"/>
              <w:left w:val="nil"/>
              <w:bottom w:val="single" w:sz="4" w:space="0" w:color="333333"/>
              <w:right w:val="single" w:sz="4" w:space="0" w:color="333333"/>
            </w:tcBorders>
            <w:shd w:val="clear" w:color="auto" w:fill="auto"/>
            <w:vAlign w:val="center"/>
            <w:hideMark/>
          </w:tcPr>
          <w:p w14:paraId="105CE451"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0</w:t>
            </w:r>
          </w:p>
        </w:tc>
        <w:tc>
          <w:tcPr>
            <w:tcW w:w="526" w:type="dxa"/>
            <w:tcBorders>
              <w:top w:val="nil"/>
              <w:left w:val="nil"/>
              <w:bottom w:val="single" w:sz="4" w:space="0" w:color="333333"/>
              <w:right w:val="single" w:sz="4" w:space="0" w:color="333333"/>
            </w:tcBorders>
            <w:shd w:val="clear" w:color="auto" w:fill="auto"/>
            <w:noWrap/>
            <w:vAlign w:val="center"/>
            <w:hideMark/>
          </w:tcPr>
          <w:p w14:paraId="56AFBC82"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28</w:t>
            </w:r>
          </w:p>
        </w:tc>
        <w:tc>
          <w:tcPr>
            <w:tcW w:w="1136" w:type="dxa"/>
            <w:tcBorders>
              <w:top w:val="nil"/>
              <w:left w:val="nil"/>
              <w:bottom w:val="single" w:sz="4" w:space="0" w:color="333333"/>
              <w:right w:val="single" w:sz="4" w:space="0" w:color="333333"/>
            </w:tcBorders>
            <w:shd w:val="clear" w:color="auto" w:fill="auto"/>
            <w:noWrap/>
            <w:vAlign w:val="center"/>
            <w:hideMark/>
          </w:tcPr>
          <w:p w14:paraId="2EDFB333" w14:textId="77777777" w:rsidR="00C22FFB" w:rsidRPr="00EB3C91" w:rsidRDefault="00C22FFB" w:rsidP="00267D5B">
            <w:pPr>
              <w:spacing w:after="0" w:line="240" w:lineRule="auto"/>
              <w:jc w:val="center"/>
              <w:rPr>
                <w:rFonts w:ascii="Times New Roman" w:eastAsia="Times New Roman" w:hAnsi="Times New Roman" w:cs="Times New Roman"/>
                <w:b/>
                <w:bCs/>
                <w:color w:val="000000"/>
              </w:rPr>
            </w:pPr>
            <w:r w:rsidRPr="00EB3C91">
              <w:rPr>
                <w:rFonts w:ascii="Times New Roman" w:eastAsia="Times New Roman" w:hAnsi="Times New Roman" w:cs="Times New Roman"/>
                <w:b/>
                <w:bCs/>
                <w:color w:val="000000"/>
              </w:rPr>
              <w:t>14</w:t>
            </w:r>
          </w:p>
        </w:tc>
      </w:tr>
    </w:tbl>
    <w:p w14:paraId="7C92A9C2" w14:textId="77777777" w:rsidR="00C22FFB" w:rsidRDefault="00C22FFB" w:rsidP="00C22FFB"/>
    <w:p w14:paraId="297F15B3" w14:textId="22F201AE" w:rsidR="00C02CF9" w:rsidRDefault="00C02CF9" w:rsidP="007E05AE">
      <w:pPr>
        <w:pStyle w:val="Heading"/>
        <w:spacing w:line="360" w:lineRule="auto"/>
        <w:ind w:left="2160" w:right="-108" w:hanging="2160"/>
        <w:jc w:val="both"/>
      </w:pPr>
    </w:p>
    <w:p w14:paraId="393729D5" w14:textId="144CB503" w:rsidR="00FC0DD1" w:rsidRDefault="00FC0DD1" w:rsidP="00FC0DD1">
      <w:pPr>
        <w:pStyle w:val="BodyText"/>
        <w:rPr>
          <w:lang w:eastAsia="zh-CN"/>
        </w:rPr>
      </w:pPr>
    </w:p>
    <w:p w14:paraId="5DC8E564" w14:textId="7F151B18" w:rsidR="00FC0DD1" w:rsidRDefault="00FC0DD1" w:rsidP="00FC0DD1">
      <w:pPr>
        <w:pStyle w:val="BodyText"/>
        <w:rPr>
          <w:lang w:eastAsia="zh-CN"/>
        </w:rPr>
      </w:pPr>
    </w:p>
    <w:p w14:paraId="67BD6BE4" w14:textId="68E0F38D" w:rsidR="00FC0DD1" w:rsidRDefault="00FC0DD1" w:rsidP="00FC0DD1">
      <w:pPr>
        <w:pStyle w:val="BodyText"/>
        <w:rPr>
          <w:lang w:eastAsia="zh-CN"/>
        </w:rPr>
      </w:pPr>
    </w:p>
    <w:p w14:paraId="18EC4D61" w14:textId="77777777" w:rsidR="00FC0DD1" w:rsidRPr="00FC0DD1" w:rsidRDefault="00FC0DD1" w:rsidP="00FC0DD1">
      <w:pPr>
        <w:pStyle w:val="BodyText"/>
        <w:rPr>
          <w:lang w:eastAsia="zh-CN"/>
        </w:rPr>
      </w:pPr>
    </w:p>
    <w:p w14:paraId="1E46E7AB" w14:textId="77777777" w:rsidR="00FC0DD1" w:rsidRDefault="00FC0DD1" w:rsidP="007E05AE">
      <w:pPr>
        <w:spacing w:after="0" w:line="360" w:lineRule="auto"/>
        <w:jc w:val="both"/>
        <w:rPr>
          <w:rFonts w:ascii="Times New Roman" w:hAnsi="Times New Roman" w:cs="Times New Roman"/>
          <w:b/>
          <w:bCs/>
          <w:sz w:val="24"/>
          <w:szCs w:val="24"/>
        </w:rPr>
      </w:pPr>
    </w:p>
    <w:tbl>
      <w:tblPr>
        <w:tblpPr w:leftFromText="180" w:rightFromText="180" w:vertAnchor="text" w:horzAnchor="margin" w:tblpY="-359"/>
        <w:tblW w:w="9145" w:type="dxa"/>
        <w:tblLook w:val="0000" w:firstRow="0" w:lastRow="0" w:firstColumn="0" w:lastColumn="0" w:noHBand="0" w:noVBand="0"/>
      </w:tblPr>
      <w:tblGrid>
        <w:gridCol w:w="1717"/>
        <w:gridCol w:w="3475"/>
        <w:gridCol w:w="822"/>
        <w:gridCol w:w="1187"/>
        <w:gridCol w:w="823"/>
        <w:gridCol w:w="1121"/>
      </w:tblGrid>
      <w:tr w:rsidR="00FC0DD1" w14:paraId="08CE5C17" w14:textId="77777777" w:rsidTr="00FC0DD1">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43D521F9" w14:textId="77777777" w:rsidR="00FC0DD1" w:rsidRDefault="00FC0DD1" w:rsidP="00FC0DD1">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Course Code </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6285378E" w14:textId="77777777" w:rsidR="00FC0DD1" w:rsidRDefault="00FC0DD1" w:rsidP="00FC0DD1">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2BB12438" w14:textId="77777777" w:rsidR="00FC0DD1" w:rsidRDefault="00FC0DD1" w:rsidP="00FC0DD1">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45D2" w14:textId="77777777" w:rsidR="00FC0DD1" w:rsidRDefault="00FC0DD1" w:rsidP="00FC0DD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FC0DD1" w14:paraId="13D7B695" w14:textId="77777777" w:rsidTr="00FC0DD1">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6FAF86D0" w14:textId="77777777" w:rsidR="00FC0DD1" w:rsidRDefault="00FC0DD1" w:rsidP="00FC0DD1">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3BD3DD10" w14:textId="77777777" w:rsidR="00FC0DD1" w:rsidRDefault="00FC0DD1" w:rsidP="00FC0DD1">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49D48042" w14:textId="77777777" w:rsidR="00FC0DD1" w:rsidRDefault="00FC0DD1" w:rsidP="00FC0DD1">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78494ED2" w14:textId="77777777" w:rsidR="00FC0DD1" w:rsidRDefault="00FC0DD1" w:rsidP="00FC0DD1">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2F61CF3E" w14:textId="77777777" w:rsidR="00FC0DD1" w:rsidRDefault="00FC0DD1" w:rsidP="00FC0DD1">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5658483A" w14:textId="77777777" w:rsidR="00FC0DD1" w:rsidRDefault="00FC0DD1" w:rsidP="00FC0DD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FC0DD1" w14:paraId="2E57DAC1" w14:textId="77777777" w:rsidTr="00FC0DD1">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55843FFA"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ME3CO01</w:t>
            </w:r>
          </w:p>
        </w:tc>
        <w:tc>
          <w:tcPr>
            <w:tcW w:w="3475" w:type="dxa"/>
            <w:tcBorders>
              <w:left w:val="single" w:sz="4" w:space="0" w:color="000000"/>
              <w:bottom w:val="single" w:sz="4" w:space="0" w:color="000000"/>
            </w:tcBorders>
            <w:shd w:val="clear" w:color="auto" w:fill="auto"/>
            <w:vAlign w:val="center"/>
          </w:tcPr>
          <w:p w14:paraId="4D974F75"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Production Processes</w:t>
            </w:r>
          </w:p>
        </w:tc>
        <w:tc>
          <w:tcPr>
            <w:tcW w:w="822" w:type="dxa"/>
            <w:tcBorders>
              <w:left w:val="single" w:sz="4" w:space="0" w:color="000000"/>
              <w:bottom w:val="single" w:sz="4" w:space="0" w:color="000000"/>
            </w:tcBorders>
            <w:shd w:val="clear" w:color="auto" w:fill="auto"/>
            <w:vAlign w:val="center"/>
          </w:tcPr>
          <w:p w14:paraId="40D01C16"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w:t>
            </w:r>
          </w:p>
        </w:tc>
        <w:tc>
          <w:tcPr>
            <w:tcW w:w="1187" w:type="dxa"/>
            <w:tcBorders>
              <w:left w:val="single" w:sz="4" w:space="0" w:color="000000"/>
              <w:bottom w:val="single" w:sz="4" w:space="0" w:color="000000"/>
            </w:tcBorders>
            <w:shd w:val="clear" w:color="auto" w:fill="auto"/>
            <w:vAlign w:val="center"/>
          </w:tcPr>
          <w:p w14:paraId="0AD25701"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0</w:t>
            </w:r>
          </w:p>
        </w:tc>
        <w:tc>
          <w:tcPr>
            <w:tcW w:w="823" w:type="dxa"/>
            <w:tcBorders>
              <w:left w:val="single" w:sz="4" w:space="0" w:color="000000"/>
              <w:bottom w:val="single" w:sz="4" w:space="0" w:color="000000"/>
            </w:tcBorders>
            <w:shd w:val="clear" w:color="auto" w:fill="auto"/>
            <w:vAlign w:val="center"/>
          </w:tcPr>
          <w:p w14:paraId="42608121"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0</w:t>
            </w:r>
          </w:p>
        </w:tc>
        <w:tc>
          <w:tcPr>
            <w:tcW w:w="1121" w:type="dxa"/>
            <w:tcBorders>
              <w:left w:val="single" w:sz="4" w:space="0" w:color="000000"/>
              <w:bottom w:val="single" w:sz="4" w:space="0" w:color="000000"/>
              <w:right w:val="single" w:sz="4" w:space="0" w:color="000000"/>
            </w:tcBorders>
            <w:shd w:val="clear" w:color="auto" w:fill="auto"/>
            <w:vAlign w:val="center"/>
          </w:tcPr>
          <w:p w14:paraId="0B469892" w14:textId="77777777" w:rsidR="00FC0DD1" w:rsidRDefault="00FC0DD1" w:rsidP="00FC0DD1">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w:t>
            </w:r>
          </w:p>
        </w:tc>
      </w:tr>
    </w:tbl>
    <w:p w14:paraId="0B702D0D" w14:textId="40872C5F"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rPr>
        <w:t>UNIT-</w:t>
      </w:r>
      <w:proofErr w:type="gramStart"/>
      <w:r>
        <w:rPr>
          <w:rFonts w:ascii="Times New Roman" w:hAnsi="Times New Roman" w:cs="Times New Roman"/>
          <w:b/>
          <w:bCs/>
          <w:sz w:val="24"/>
          <w:szCs w:val="24"/>
        </w:rPr>
        <w:t>I  MOULDING</w:t>
      </w:r>
      <w:proofErr w:type="gramEnd"/>
      <w:r>
        <w:rPr>
          <w:rFonts w:ascii="Times New Roman" w:hAnsi="Times New Roman" w:cs="Times New Roman"/>
          <w:b/>
          <w:bCs/>
          <w:sz w:val="24"/>
          <w:szCs w:val="24"/>
          <w:lang w:bidi="hi-IN"/>
        </w:rPr>
        <w:t xml:space="preserve">: </w:t>
      </w:r>
    </w:p>
    <w:p w14:paraId="697D07F6"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bidi="hi-IN"/>
        </w:rPr>
        <w:t xml:space="preserve">Cores, Core Prints, Core boxes, Pattern design, Pattern layout and construction, testing of </w:t>
      </w:r>
      <w:proofErr w:type="spellStart"/>
      <w:r>
        <w:rPr>
          <w:rFonts w:ascii="Times New Roman" w:hAnsi="Times New Roman" w:cs="Times New Roman"/>
          <w:sz w:val="24"/>
          <w:szCs w:val="24"/>
          <w:lang w:bidi="hi-IN"/>
        </w:rPr>
        <w:t>moulding</w:t>
      </w:r>
      <w:proofErr w:type="spellEnd"/>
      <w:r>
        <w:rPr>
          <w:rFonts w:ascii="Times New Roman" w:hAnsi="Times New Roman" w:cs="Times New Roman"/>
          <w:sz w:val="24"/>
          <w:szCs w:val="24"/>
          <w:lang w:bidi="hi-IN"/>
        </w:rPr>
        <w:t xml:space="preserve"> sand. </w:t>
      </w:r>
      <w:proofErr w:type="spellStart"/>
      <w:r>
        <w:rPr>
          <w:rFonts w:ascii="Times New Roman" w:hAnsi="Times New Roman" w:cs="Times New Roman"/>
          <w:sz w:val="24"/>
          <w:szCs w:val="24"/>
          <w:lang w:bidi="hi-IN"/>
        </w:rPr>
        <w:t>moulding</w:t>
      </w:r>
      <w:proofErr w:type="spellEnd"/>
      <w:r>
        <w:rPr>
          <w:rFonts w:ascii="Times New Roman" w:hAnsi="Times New Roman" w:cs="Times New Roman"/>
          <w:sz w:val="24"/>
          <w:szCs w:val="24"/>
          <w:lang w:bidi="hi-IN"/>
        </w:rPr>
        <w:t xml:space="preserve"> and core making machines, use of chaplets, CO2 - Process, fluid sand process, shell </w:t>
      </w:r>
      <w:proofErr w:type="spellStart"/>
      <w:r>
        <w:rPr>
          <w:rFonts w:ascii="Times New Roman" w:hAnsi="Times New Roman" w:cs="Times New Roman"/>
          <w:sz w:val="24"/>
          <w:szCs w:val="24"/>
          <w:lang w:bidi="hi-IN"/>
        </w:rPr>
        <w:t>moulding</w:t>
      </w:r>
      <w:proofErr w:type="spellEnd"/>
      <w:r>
        <w:rPr>
          <w:rFonts w:ascii="Times New Roman" w:hAnsi="Times New Roman" w:cs="Times New Roman"/>
          <w:sz w:val="24"/>
          <w:szCs w:val="24"/>
          <w:lang w:bidi="hi-IN"/>
        </w:rPr>
        <w:t xml:space="preserve">, cold curing process, hot-box method, high </w:t>
      </w:r>
      <w:proofErr w:type="gramStart"/>
      <w:r>
        <w:rPr>
          <w:rFonts w:ascii="Times New Roman" w:hAnsi="Times New Roman" w:cs="Times New Roman"/>
          <w:sz w:val="24"/>
          <w:szCs w:val="24"/>
          <w:lang w:bidi="hi-IN"/>
        </w:rPr>
        <w:t>pressure</w:t>
      </w:r>
      <w:proofErr w:type="gramEnd"/>
      <w:r>
        <w:rPr>
          <w:rFonts w:ascii="Times New Roman" w:hAnsi="Times New Roman" w:cs="Times New Roman"/>
          <w:sz w:val="24"/>
          <w:szCs w:val="24"/>
          <w:lang w:bidi="hi-IN"/>
        </w:rPr>
        <w:t xml:space="preserve"> and flask less </w:t>
      </w:r>
      <w:proofErr w:type="spellStart"/>
      <w:r>
        <w:rPr>
          <w:rFonts w:ascii="Times New Roman" w:hAnsi="Times New Roman" w:cs="Times New Roman"/>
          <w:sz w:val="24"/>
          <w:szCs w:val="24"/>
          <w:lang w:bidi="hi-IN"/>
        </w:rPr>
        <w:t>moulding</w:t>
      </w:r>
      <w:proofErr w:type="spellEnd"/>
      <w:r>
        <w:rPr>
          <w:rFonts w:ascii="Times New Roman" w:hAnsi="Times New Roman" w:cs="Times New Roman"/>
          <w:sz w:val="24"/>
          <w:szCs w:val="24"/>
          <w:lang w:bidi="hi-IN"/>
        </w:rPr>
        <w:t xml:space="preserve">, Design of metal </w:t>
      </w:r>
      <w:proofErr w:type="spellStart"/>
      <w:r>
        <w:rPr>
          <w:rFonts w:ascii="Times New Roman" w:hAnsi="Times New Roman" w:cs="Times New Roman"/>
          <w:sz w:val="24"/>
          <w:szCs w:val="24"/>
          <w:lang w:bidi="hi-IN"/>
        </w:rPr>
        <w:t>moulds</w:t>
      </w:r>
      <w:proofErr w:type="spellEnd"/>
      <w:r>
        <w:rPr>
          <w:rFonts w:ascii="Times New Roman" w:hAnsi="Times New Roman" w:cs="Times New Roman"/>
          <w:sz w:val="24"/>
          <w:szCs w:val="24"/>
          <w:lang w:bidi="hi-IN"/>
        </w:rPr>
        <w:t>, Die Design for die Casting.</w:t>
      </w:r>
    </w:p>
    <w:p w14:paraId="7CA76A11" w14:textId="77777777" w:rsidR="00C02CF9" w:rsidRDefault="00C02CF9" w:rsidP="007E05AE">
      <w:pPr>
        <w:spacing w:after="0" w:line="360" w:lineRule="auto"/>
        <w:jc w:val="both"/>
        <w:rPr>
          <w:rFonts w:ascii="Times New Roman" w:hAnsi="Times New Roman" w:cs="Times New Roman"/>
          <w:b/>
          <w:bCs/>
          <w:sz w:val="24"/>
          <w:szCs w:val="24"/>
        </w:rPr>
      </w:pPr>
    </w:p>
    <w:p w14:paraId="3D9CF82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rPr>
        <w:t>UNIT II CASTING</w:t>
      </w:r>
      <w:r>
        <w:rPr>
          <w:rFonts w:ascii="Times New Roman" w:hAnsi="Times New Roman" w:cs="Times New Roman"/>
          <w:b/>
          <w:bCs/>
          <w:sz w:val="24"/>
          <w:szCs w:val="24"/>
          <w:lang w:bidi="hi-IN"/>
        </w:rPr>
        <w:t>:</w:t>
      </w:r>
    </w:p>
    <w:p w14:paraId="49E7B778"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bidi="hi-IN"/>
        </w:rPr>
        <w:t xml:space="preserve"> </w:t>
      </w:r>
      <w:r>
        <w:rPr>
          <w:rFonts w:ascii="Times New Roman" w:hAnsi="Times New Roman" w:cs="Times New Roman"/>
          <w:sz w:val="24"/>
          <w:szCs w:val="24"/>
          <w:lang w:bidi="hi-IN"/>
        </w:rPr>
        <w:t xml:space="preserve">Directional principles, Solidification, types of gating systems, Pouring time and temperature. Design criteria of pouring basin, screw, runner, gate and riser, gating ratio, </w:t>
      </w:r>
      <w:proofErr w:type="gramStart"/>
      <w:r>
        <w:rPr>
          <w:rFonts w:ascii="Times New Roman" w:hAnsi="Times New Roman" w:cs="Times New Roman"/>
          <w:sz w:val="24"/>
          <w:szCs w:val="24"/>
          <w:lang w:bidi="hi-IN"/>
        </w:rPr>
        <w:t>chill</w:t>
      </w:r>
      <w:proofErr w:type="gramEnd"/>
      <w:r>
        <w:rPr>
          <w:rFonts w:ascii="Times New Roman" w:hAnsi="Times New Roman" w:cs="Times New Roman"/>
          <w:sz w:val="24"/>
          <w:szCs w:val="24"/>
          <w:lang w:bidi="hi-IN"/>
        </w:rPr>
        <w:t xml:space="preserve"> and its uses. Selection of melting furnaces, Crucible furnaces, Electric furnaces, Induction furnace, Control of melt and Cupola charge calculations. Foundry mechanization and lay out. Casting defects, </w:t>
      </w:r>
      <w:proofErr w:type="gramStart"/>
      <w:r>
        <w:rPr>
          <w:rFonts w:ascii="Times New Roman" w:hAnsi="Times New Roman" w:cs="Times New Roman"/>
          <w:sz w:val="24"/>
          <w:szCs w:val="24"/>
          <w:lang w:bidi="hi-IN"/>
        </w:rPr>
        <w:t>Causes</w:t>
      </w:r>
      <w:proofErr w:type="gramEnd"/>
      <w:r>
        <w:rPr>
          <w:rFonts w:ascii="Times New Roman" w:hAnsi="Times New Roman" w:cs="Times New Roman"/>
          <w:sz w:val="24"/>
          <w:szCs w:val="24"/>
          <w:lang w:bidi="hi-IN"/>
        </w:rPr>
        <w:t xml:space="preserve"> and remedies.</w:t>
      </w:r>
    </w:p>
    <w:p w14:paraId="59765A3F" w14:textId="77777777" w:rsidR="00C02CF9" w:rsidRDefault="00C02CF9" w:rsidP="007E05AE">
      <w:pPr>
        <w:spacing w:after="0" w:line="360" w:lineRule="auto"/>
        <w:jc w:val="both"/>
        <w:rPr>
          <w:rFonts w:ascii="Times New Roman" w:hAnsi="Times New Roman" w:cs="Times New Roman"/>
          <w:b/>
          <w:bCs/>
          <w:sz w:val="24"/>
          <w:szCs w:val="24"/>
        </w:rPr>
      </w:pPr>
    </w:p>
    <w:p w14:paraId="2C71130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rPr>
        <w:t>UNIT-</w:t>
      </w:r>
      <w:proofErr w:type="gramStart"/>
      <w:r>
        <w:rPr>
          <w:rFonts w:ascii="Times New Roman" w:hAnsi="Times New Roman" w:cs="Times New Roman"/>
          <w:b/>
          <w:bCs/>
          <w:sz w:val="24"/>
          <w:szCs w:val="24"/>
        </w:rPr>
        <w:t xml:space="preserve">III  </w:t>
      </w:r>
      <w:r>
        <w:rPr>
          <w:rFonts w:ascii="Times New Roman" w:hAnsi="Times New Roman" w:cs="Times New Roman"/>
          <w:b/>
          <w:bCs/>
          <w:sz w:val="24"/>
          <w:szCs w:val="24"/>
          <w:lang w:bidi="hi-IN"/>
        </w:rPr>
        <w:t>FORGING</w:t>
      </w:r>
      <w:proofErr w:type="gramEnd"/>
      <w:r>
        <w:rPr>
          <w:rFonts w:ascii="Times New Roman" w:hAnsi="Times New Roman" w:cs="Times New Roman"/>
          <w:sz w:val="24"/>
          <w:szCs w:val="24"/>
          <w:lang w:bidi="hi-IN"/>
        </w:rPr>
        <w:t xml:space="preserve">: </w:t>
      </w:r>
    </w:p>
    <w:p w14:paraId="08F4D6B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bidi="hi-IN"/>
        </w:rPr>
        <w:t xml:space="preserve">Classification of forging processes - forging processes - forging defects and inspection. Rolling: Classification of rolling processes - rolling mill - rolling of bars and shapes. Extrusion: Classification of extrusion processes - extrusion </w:t>
      </w:r>
      <w:proofErr w:type="spellStart"/>
      <w:r>
        <w:rPr>
          <w:rFonts w:ascii="Times New Roman" w:hAnsi="Times New Roman" w:cs="Times New Roman"/>
          <w:sz w:val="24"/>
          <w:szCs w:val="24"/>
          <w:lang w:bidi="hi-IN"/>
        </w:rPr>
        <w:t>equipments</w:t>
      </w:r>
      <w:proofErr w:type="spellEnd"/>
      <w:r>
        <w:rPr>
          <w:rFonts w:ascii="Times New Roman" w:hAnsi="Times New Roman" w:cs="Times New Roman"/>
          <w:sz w:val="24"/>
          <w:szCs w:val="24"/>
          <w:lang w:bidi="hi-IN"/>
        </w:rPr>
        <w:t xml:space="preserve"> - examples.</w:t>
      </w:r>
    </w:p>
    <w:p w14:paraId="33DD905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Extrusion:</w:t>
      </w:r>
      <w:r>
        <w:rPr>
          <w:rFonts w:ascii="Times New Roman" w:hAnsi="Times New Roman" w:cs="Times New Roman"/>
          <w:sz w:val="24"/>
          <w:szCs w:val="24"/>
          <w:lang w:bidi="hi-IN"/>
        </w:rPr>
        <w:t xml:space="preserve"> Drawing of rods, </w:t>
      </w:r>
      <w:proofErr w:type="gramStart"/>
      <w:r>
        <w:rPr>
          <w:rFonts w:ascii="Times New Roman" w:hAnsi="Times New Roman" w:cs="Times New Roman"/>
          <w:sz w:val="24"/>
          <w:szCs w:val="24"/>
          <w:lang w:bidi="hi-IN"/>
        </w:rPr>
        <w:t>wires</w:t>
      </w:r>
      <w:proofErr w:type="gramEnd"/>
      <w:r>
        <w:rPr>
          <w:rFonts w:ascii="Times New Roman" w:hAnsi="Times New Roman" w:cs="Times New Roman"/>
          <w:sz w:val="24"/>
          <w:szCs w:val="24"/>
          <w:lang w:bidi="hi-IN"/>
        </w:rPr>
        <w:t xml:space="preserve"> and tubes. </w:t>
      </w:r>
    </w:p>
    <w:p w14:paraId="55F6D7A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Sheet Metal </w:t>
      </w:r>
      <w:proofErr w:type="gramStart"/>
      <w:r>
        <w:rPr>
          <w:rFonts w:ascii="Times New Roman" w:hAnsi="Times New Roman" w:cs="Times New Roman"/>
          <w:b/>
          <w:sz w:val="24"/>
          <w:szCs w:val="24"/>
          <w:lang w:bidi="hi-IN"/>
        </w:rPr>
        <w:t>Working</w:t>
      </w:r>
      <w:r>
        <w:rPr>
          <w:rFonts w:ascii="Times New Roman" w:hAnsi="Times New Roman" w:cs="Times New Roman"/>
          <w:sz w:val="24"/>
          <w:szCs w:val="24"/>
          <w:lang w:bidi="hi-IN"/>
        </w:rPr>
        <w:t xml:space="preserve"> :</w:t>
      </w:r>
      <w:proofErr w:type="gramEnd"/>
      <w:r>
        <w:rPr>
          <w:rFonts w:ascii="Times New Roman" w:hAnsi="Times New Roman" w:cs="Times New Roman"/>
          <w:sz w:val="24"/>
          <w:szCs w:val="24"/>
          <w:lang w:bidi="hi-IN"/>
        </w:rPr>
        <w:t xml:space="preserve"> Sheet metal forming methods: Shearing, Blanking, Bending, Stretch Forming, deep forming. Spinning: Spinning processes.</w:t>
      </w:r>
    </w:p>
    <w:p w14:paraId="79BC2C82" w14:textId="77777777" w:rsidR="00C02CF9" w:rsidRDefault="00C02CF9" w:rsidP="007E05AE">
      <w:pPr>
        <w:spacing w:after="0" w:line="360" w:lineRule="auto"/>
        <w:jc w:val="both"/>
        <w:rPr>
          <w:rFonts w:ascii="Times New Roman" w:hAnsi="Times New Roman" w:cs="Times New Roman"/>
          <w:sz w:val="24"/>
          <w:szCs w:val="24"/>
          <w:lang w:bidi="hi-IN"/>
        </w:rPr>
      </w:pPr>
    </w:p>
    <w:p w14:paraId="4304675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rPr>
        <w:t xml:space="preserve">UNIT-IV </w:t>
      </w:r>
      <w:r>
        <w:rPr>
          <w:rFonts w:ascii="Times New Roman" w:hAnsi="Times New Roman" w:cs="Times New Roman"/>
          <w:b/>
          <w:bCs/>
          <w:sz w:val="24"/>
          <w:szCs w:val="24"/>
          <w:lang w:bidi="hi-IN"/>
        </w:rPr>
        <w:t>WELDING:</w:t>
      </w:r>
    </w:p>
    <w:p w14:paraId="1AFC8471"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bidi="hi-IN"/>
        </w:rPr>
        <w:t xml:space="preserve"> </w:t>
      </w:r>
      <w:r>
        <w:rPr>
          <w:rFonts w:ascii="Times New Roman" w:hAnsi="Times New Roman" w:cs="Times New Roman"/>
          <w:sz w:val="24"/>
          <w:szCs w:val="24"/>
          <w:lang w:bidi="hi-IN"/>
        </w:rPr>
        <w:t>Principle, classification, advantages, limitations and applications, Tungsten Inert Gas welding, Metal Inert Gas welding, Electro - slag welding, Electro - Gas Welding, Explosive Welding, Ultrasonic Welding, Electron Bean Welding, Laser Beam Welding, Friction Welding, Cold Welding, Thermit Welding, Codification of Electrodes, Welding Defects-</w:t>
      </w:r>
      <w:proofErr w:type="gramStart"/>
      <w:r>
        <w:rPr>
          <w:rFonts w:ascii="Times New Roman" w:hAnsi="Times New Roman" w:cs="Times New Roman"/>
          <w:sz w:val="24"/>
          <w:szCs w:val="24"/>
          <w:lang w:bidi="hi-IN"/>
        </w:rPr>
        <w:t>causes</w:t>
      </w:r>
      <w:proofErr w:type="gramEnd"/>
      <w:r>
        <w:rPr>
          <w:rFonts w:ascii="Times New Roman" w:hAnsi="Times New Roman" w:cs="Times New Roman"/>
          <w:sz w:val="24"/>
          <w:szCs w:val="24"/>
          <w:lang w:bidi="hi-IN"/>
        </w:rPr>
        <w:t xml:space="preserve"> and remedies.</w:t>
      </w:r>
    </w:p>
    <w:p w14:paraId="647199BF" w14:textId="77777777" w:rsidR="00C02CF9" w:rsidRDefault="00C02CF9" w:rsidP="007E05AE">
      <w:pPr>
        <w:spacing w:after="0" w:line="360" w:lineRule="auto"/>
        <w:jc w:val="both"/>
        <w:rPr>
          <w:rFonts w:ascii="Times New Roman" w:hAnsi="Times New Roman" w:cs="Times New Roman"/>
          <w:sz w:val="24"/>
          <w:szCs w:val="24"/>
          <w:lang w:bidi="hi-IN"/>
        </w:rPr>
      </w:pPr>
    </w:p>
    <w:p w14:paraId="75242527" w14:textId="77777777" w:rsidR="00C02CF9" w:rsidRDefault="00C02CF9" w:rsidP="007E05AE">
      <w:pPr>
        <w:spacing w:after="0" w:line="360" w:lineRule="auto"/>
        <w:jc w:val="both"/>
        <w:rPr>
          <w:rFonts w:ascii="Times New Roman" w:hAnsi="Times New Roman" w:cs="Times New Roman"/>
          <w:sz w:val="24"/>
          <w:szCs w:val="24"/>
          <w:lang w:bidi="hi-IN"/>
        </w:rPr>
      </w:pPr>
    </w:p>
    <w:p w14:paraId="06B2312C"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rPr>
        <w:t>UNIT- V POWDER</w:t>
      </w:r>
      <w:r>
        <w:rPr>
          <w:rFonts w:ascii="Times New Roman" w:hAnsi="Times New Roman" w:cs="Times New Roman"/>
          <w:b/>
          <w:bCs/>
          <w:sz w:val="24"/>
          <w:szCs w:val="24"/>
          <w:lang w:bidi="hi-IN"/>
        </w:rPr>
        <w:t xml:space="preserve"> METALLURGY: </w:t>
      </w:r>
    </w:p>
    <w:p w14:paraId="7D151CF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bidi="hi-IN"/>
        </w:rPr>
        <w:t>Definition, advantages, limitations and applications, Powder metallurgy processes and operations, Compaction – Sintering and Finishing – Design considerations for powder metallurgy and Process capability – Shaping of ceramics –Forming and shaping of glass – Design considerations for ceramics and glass – Processing of superconductors.</w:t>
      </w:r>
    </w:p>
    <w:p w14:paraId="2E04B0C8" w14:textId="77777777" w:rsidR="00C02CF9" w:rsidRDefault="00C02CF9" w:rsidP="007E05AE">
      <w:pPr>
        <w:spacing w:after="0" w:line="360" w:lineRule="auto"/>
        <w:jc w:val="both"/>
        <w:rPr>
          <w:rFonts w:ascii="Times New Roman" w:hAnsi="Times New Roman" w:cs="Times New Roman"/>
          <w:b/>
          <w:sz w:val="24"/>
          <w:szCs w:val="24"/>
        </w:rPr>
      </w:pPr>
    </w:p>
    <w:p w14:paraId="04FEB11E"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 xml:space="preserve">: </w:t>
      </w:r>
    </w:p>
    <w:p w14:paraId="39DD71D0"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 Rao P.N., “Manufacturing Technology”, Vol. 1, Tata McGraw Hill.</w:t>
      </w:r>
    </w:p>
    <w:p w14:paraId="7F640EF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Sharma P.C., “A </w:t>
      </w:r>
      <w:proofErr w:type="gramStart"/>
      <w:r>
        <w:rPr>
          <w:rFonts w:ascii="Times New Roman" w:hAnsi="Times New Roman" w:cs="Times New Roman"/>
          <w:sz w:val="24"/>
          <w:szCs w:val="24"/>
          <w:lang w:bidi="hi-IN"/>
        </w:rPr>
        <w:t>Text Book</w:t>
      </w:r>
      <w:proofErr w:type="gramEnd"/>
      <w:r>
        <w:rPr>
          <w:rFonts w:ascii="Times New Roman" w:hAnsi="Times New Roman" w:cs="Times New Roman"/>
          <w:sz w:val="24"/>
          <w:szCs w:val="24"/>
          <w:lang w:bidi="hi-IN"/>
        </w:rPr>
        <w:t xml:space="preserve"> of Production Engineering”, Vol.1, S. Chand Publication, New Delhi.</w:t>
      </w:r>
    </w:p>
    <w:p w14:paraId="3C9E910A" w14:textId="77777777" w:rsidR="00C02CF9" w:rsidRDefault="006F0B7C" w:rsidP="007E05AE">
      <w:pPr>
        <w:widowControl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rPr>
        <w:t>3.</w:t>
      </w:r>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Hajra</w:t>
      </w:r>
      <w:proofErr w:type="spellEnd"/>
      <w:r>
        <w:rPr>
          <w:rFonts w:ascii="Times New Roman" w:hAnsi="Times New Roman" w:cs="Times New Roman"/>
          <w:sz w:val="24"/>
          <w:szCs w:val="24"/>
          <w:lang w:bidi="hi-IN"/>
        </w:rPr>
        <w:t xml:space="preserve"> Choudhry, </w:t>
      </w:r>
      <w:r>
        <w:rPr>
          <w:rFonts w:ascii="Times New Roman" w:hAnsi="Times New Roman" w:cs="Times New Roman"/>
          <w:iCs/>
          <w:sz w:val="24"/>
          <w:szCs w:val="24"/>
          <w:lang w:bidi="hi-IN"/>
        </w:rPr>
        <w:t>Elements of Workshop Technology</w:t>
      </w:r>
      <w:r>
        <w:rPr>
          <w:rFonts w:ascii="Times New Roman" w:hAnsi="Times New Roman" w:cs="Times New Roman"/>
          <w:b/>
          <w:bCs/>
          <w:iCs/>
          <w:sz w:val="24"/>
          <w:szCs w:val="24"/>
          <w:lang w:bidi="hi-IN"/>
        </w:rPr>
        <w:t xml:space="preserve">, </w:t>
      </w:r>
      <w:r>
        <w:rPr>
          <w:rFonts w:ascii="Times New Roman" w:hAnsi="Times New Roman" w:cs="Times New Roman"/>
          <w:sz w:val="24"/>
          <w:szCs w:val="24"/>
          <w:lang w:bidi="hi-IN"/>
        </w:rPr>
        <w:t>Vol I &amp; II Media Promoters</w:t>
      </w:r>
    </w:p>
    <w:p w14:paraId="2A2F03C7" w14:textId="77777777" w:rsidR="00ED7E4F" w:rsidRDefault="00ED7E4F"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REFERENCE BOOKS</w:t>
      </w:r>
    </w:p>
    <w:p w14:paraId="68B0A648" w14:textId="77777777" w:rsidR="00ED7E4F" w:rsidRDefault="00ED7E4F" w:rsidP="00AE21C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Production Technology by HMT, Tata </w:t>
      </w:r>
      <w:proofErr w:type="spellStart"/>
      <w:r>
        <w:rPr>
          <w:rFonts w:ascii="Times New Roman" w:hAnsi="Times New Roman" w:cs="Times New Roman"/>
          <w:sz w:val="24"/>
          <w:szCs w:val="24"/>
        </w:rPr>
        <w:t>Mcgraw</w:t>
      </w:r>
      <w:proofErr w:type="spellEnd"/>
      <w:r>
        <w:rPr>
          <w:rFonts w:ascii="Times New Roman" w:hAnsi="Times New Roman" w:cs="Times New Roman"/>
          <w:sz w:val="24"/>
          <w:szCs w:val="24"/>
        </w:rPr>
        <w:t xml:space="preserve"> Hills</w:t>
      </w:r>
    </w:p>
    <w:p w14:paraId="5BE812D0" w14:textId="77777777" w:rsidR="00ED7E4F" w:rsidRDefault="00ED7E4F" w:rsidP="00AE21C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Chapman W.A.J, Workshop </w:t>
      </w:r>
      <w:proofErr w:type="gramStart"/>
      <w:r>
        <w:rPr>
          <w:rFonts w:ascii="Times New Roman" w:hAnsi="Times New Roman" w:cs="Times New Roman"/>
          <w:sz w:val="24"/>
          <w:szCs w:val="24"/>
        </w:rPr>
        <w:t>Technology ,</w:t>
      </w:r>
      <w:proofErr w:type="gramEnd"/>
      <w:r>
        <w:rPr>
          <w:rFonts w:ascii="Times New Roman" w:hAnsi="Times New Roman" w:cs="Times New Roman"/>
          <w:sz w:val="24"/>
          <w:szCs w:val="24"/>
        </w:rPr>
        <w:t xml:space="preserve"> Volume II , Oxford and IVH Publishing Company Ltd</w:t>
      </w:r>
    </w:p>
    <w:p w14:paraId="71269CA9" w14:textId="77777777" w:rsidR="00FF776E" w:rsidRDefault="009D694E" w:rsidP="00AE21C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Lindberg </w:t>
      </w:r>
      <w:proofErr w:type="gramStart"/>
      <w:r>
        <w:rPr>
          <w:rFonts w:ascii="Times New Roman" w:hAnsi="Times New Roman" w:cs="Times New Roman"/>
          <w:sz w:val="24"/>
          <w:szCs w:val="24"/>
        </w:rPr>
        <w:t>RA ,</w:t>
      </w:r>
      <w:proofErr w:type="gramEnd"/>
      <w:r>
        <w:rPr>
          <w:rFonts w:ascii="Times New Roman" w:hAnsi="Times New Roman" w:cs="Times New Roman"/>
          <w:sz w:val="24"/>
          <w:szCs w:val="24"/>
        </w:rPr>
        <w:t xml:space="preserve"> Processes and Materials of M&lt;</w:t>
      </w:r>
      <w:proofErr w:type="spellStart"/>
      <w:r>
        <w:rPr>
          <w:rFonts w:ascii="Times New Roman" w:hAnsi="Times New Roman" w:cs="Times New Roman"/>
          <w:sz w:val="24"/>
          <w:szCs w:val="24"/>
        </w:rPr>
        <w:t>anufacture</w:t>
      </w:r>
      <w:proofErr w:type="spellEnd"/>
      <w:r>
        <w:rPr>
          <w:rFonts w:ascii="Times New Roman" w:hAnsi="Times New Roman" w:cs="Times New Roman"/>
          <w:sz w:val="24"/>
          <w:szCs w:val="24"/>
        </w:rPr>
        <w:t xml:space="preserve">, Prentice Hall Publications </w:t>
      </w:r>
    </w:p>
    <w:p w14:paraId="7154FD32" w14:textId="77777777" w:rsidR="00FF776E" w:rsidRDefault="00FF776E" w:rsidP="007E05AE">
      <w:pPr>
        <w:pStyle w:val="BodyText"/>
        <w:spacing w:after="0" w:line="360" w:lineRule="auto"/>
        <w:rPr>
          <w:rFonts w:eastAsia="Times New Roman"/>
          <w:lang w:bidi="hi-IN"/>
        </w:rPr>
      </w:pPr>
      <w:r>
        <w:br w:type="page"/>
      </w:r>
    </w:p>
    <w:p w14:paraId="64826677" w14:textId="77777777" w:rsidR="00C02CF9" w:rsidRDefault="00C02CF9" w:rsidP="007E05AE">
      <w:pPr>
        <w:pStyle w:val="BodyText"/>
        <w:spacing w:after="0" w:line="360" w:lineRule="auto"/>
        <w:jc w:val="both"/>
        <w:rPr>
          <w:rFonts w:ascii="Times New Roman" w:hAnsi="Times New Roman" w:cs="Times New Roman"/>
          <w:sz w:val="24"/>
          <w:szCs w:val="24"/>
          <w:lang w:val="en-IN"/>
        </w:rPr>
      </w:pPr>
    </w:p>
    <w:tbl>
      <w:tblPr>
        <w:tblW w:w="9145" w:type="dxa"/>
        <w:tblInd w:w="-5" w:type="dxa"/>
        <w:tblLook w:val="0000" w:firstRow="0" w:lastRow="0" w:firstColumn="0" w:lastColumn="0" w:noHBand="0" w:noVBand="0"/>
      </w:tblPr>
      <w:tblGrid>
        <w:gridCol w:w="1717"/>
        <w:gridCol w:w="3475"/>
        <w:gridCol w:w="822"/>
        <w:gridCol w:w="1187"/>
        <w:gridCol w:w="823"/>
        <w:gridCol w:w="1121"/>
      </w:tblGrid>
      <w:tr w:rsidR="00C02CF9" w14:paraId="4C45374D" w14:textId="77777777">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79A1D47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Course Code </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506004D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0EA7580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E97BF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C02CF9" w14:paraId="115710E5" w14:textId="77777777">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166761E3"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1722FDEF"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347483B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74ED6DF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53A0E4A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5E7032B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C02CF9" w14:paraId="15EC2037" w14:textId="77777777">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542FD65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ME3CO02</w:t>
            </w:r>
          </w:p>
        </w:tc>
        <w:tc>
          <w:tcPr>
            <w:tcW w:w="3475" w:type="dxa"/>
            <w:tcBorders>
              <w:left w:val="single" w:sz="4" w:space="0" w:color="000000"/>
              <w:bottom w:val="single" w:sz="4" w:space="0" w:color="000000"/>
            </w:tcBorders>
            <w:shd w:val="clear" w:color="auto" w:fill="auto"/>
            <w:vAlign w:val="center"/>
          </w:tcPr>
          <w:p w14:paraId="4A3DB2F3"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Strength of Materials</w:t>
            </w:r>
          </w:p>
        </w:tc>
        <w:tc>
          <w:tcPr>
            <w:tcW w:w="822" w:type="dxa"/>
            <w:tcBorders>
              <w:left w:val="single" w:sz="4" w:space="0" w:color="000000"/>
              <w:bottom w:val="single" w:sz="4" w:space="0" w:color="000000"/>
            </w:tcBorders>
            <w:shd w:val="clear" w:color="auto" w:fill="auto"/>
            <w:vAlign w:val="center"/>
          </w:tcPr>
          <w:p w14:paraId="3C06DFB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87" w:type="dxa"/>
            <w:tcBorders>
              <w:left w:val="single" w:sz="4" w:space="0" w:color="000000"/>
              <w:bottom w:val="single" w:sz="4" w:space="0" w:color="000000"/>
            </w:tcBorders>
            <w:shd w:val="clear" w:color="auto" w:fill="auto"/>
            <w:vAlign w:val="center"/>
          </w:tcPr>
          <w:p w14:paraId="6EC1DF6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3" w:type="dxa"/>
            <w:tcBorders>
              <w:left w:val="single" w:sz="4" w:space="0" w:color="000000"/>
              <w:bottom w:val="single" w:sz="4" w:space="0" w:color="000000"/>
            </w:tcBorders>
            <w:shd w:val="clear" w:color="auto" w:fill="auto"/>
            <w:vAlign w:val="center"/>
          </w:tcPr>
          <w:p w14:paraId="1EA43D6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21" w:type="dxa"/>
            <w:tcBorders>
              <w:left w:val="single" w:sz="4" w:space="0" w:color="000000"/>
              <w:bottom w:val="single" w:sz="4" w:space="0" w:color="000000"/>
              <w:right w:val="single" w:sz="4" w:space="0" w:color="000000"/>
            </w:tcBorders>
            <w:shd w:val="clear" w:color="auto" w:fill="auto"/>
            <w:vAlign w:val="center"/>
          </w:tcPr>
          <w:p w14:paraId="1DD52B5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1E9CAAA2" w14:textId="77777777" w:rsidR="00C02CF9" w:rsidRDefault="00C02CF9" w:rsidP="007E05AE">
      <w:pPr>
        <w:pStyle w:val="Heading"/>
        <w:spacing w:line="360" w:lineRule="auto"/>
        <w:ind w:left="2160" w:right="-108" w:hanging="2160"/>
        <w:jc w:val="both"/>
      </w:pPr>
    </w:p>
    <w:p w14:paraId="7B4ADBB8"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UNIT-I INTRODUCTION</w:t>
      </w:r>
      <w:r>
        <w:rPr>
          <w:rFonts w:ascii="Times New Roman" w:hAnsi="Times New Roman" w:cs="Times New Roman"/>
          <w:bCs/>
          <w:sz w:val="24"/>
          <w:szCs w:val="24"/>
        </w:rPr>
        <w:t xml:space="preserve">: </w:t>
      </w:r>
    </w:p>
    <w:p w14:paraId="01DC1E01"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Stress and strain; normal, shear and bearing stresses; normal and shear strain, modulus of Elasticity, Poisson’s ratio, Elastic and Bulk modulus, relation between elastic constants, deformation of axial members, tensile tests for ductile and brittle materials, yield strength, yield criteria, ultimate strength, factor of safety, mechanical properties, temperature stresses in simple and composite members. </w:t>
      </w:r>
    </w:p>
    <w:p w14:paraId="7477BF16" w14:textId="77777777" w:rsidR="00C02CF9" w:rsidRDefault="00C02CF9" w:rsidP="007E05AE">
      <w:pPr>
        <w:spacing w:after="0" w:line="360" w:lineRule="auto"/>
        <w:jc w:val="both"/>
        <w:rPr>
          <w:rFonts w:ascii="Times New Roman" w:hAnsi="Times New Roman" w:cs="Times New Roman"/>
          <w:bCs/>
          <w:sz w:val="24"/>
          <w:szCs w:val="24"/>
        </w:rPr>
      </w:pPr>
    </w:p>
    <w:p w14:paraId="30EAAE13"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UNIT-II COMPOUND STRESS AND STRAINS</w:t>
      </w:r>
      <w:r>
        <w:rPr>
          <w:rFonts w:ascii="Times New Roman" w:hAnsi="Times New Roman" w:cs="Times New Roman"/>
          <w:bCs/>
          <w:sz w:val="24"/>
          <w:szCs w:val="24"/>
        </w:rPr>
        <w:t xml:space="preserve">: </w:t>
      </w:r>
    </w:p>
    <w:p w14:paraId="3624DBD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Strain energy due to axially applied loads (gradual, sudden and impact loads</w:t>
      </w:r>
      <w:proofErr w:type="gramStart"/>
      <w:r>
        <w:rPr>
          <w:rFonts w:ascii="Times New Roman" w:hAnsi="Times New Roman" w:cs="Times New Roman"/>
          <w:bCs/>
          <w:sz w:val="24"/>
          <w:szCs w:val="24"/>
        </w:rPr>
        <w:t>).State</w:t>
      </w:r>
      <w:proofErr w:type="gramEnd"/>
      <w:r>
        <w:rPr>
          <w:rFonts w:ascii="Times New Roman" w:hAnsi="Times New Roman" w:cs="Times New Roman"/>
          <w:bCs/>
          <w:sz w:val="24"/>
          <w:szCs w:val="24"/>
        </w:rPr>
        <w:t xml:space="preserve"> of stress, Generalized Hook’s Law, stress transformation, principal planes, principal stresses and strains, maximum shear stress, Mohr’s Circle representation for stress and strains. </w:t>
      </w:r>
    </w:p>
    <w:p w14:paraId="3F1328F1" w14:textId="77777777" w:rsidR="00C02CF9" w:rsidRDefault="00C02CF9" w:rsidP="007E05AE">
      <w:pPr>
        <w:spacing w:after="0" w:line="360" w:lineRule="auto"/>
        <w:jc w:val="both"/>
        <w:rPr>
          <w:rFonts w:ascii="Times New Roman" w:hAnsi="Times New Roman" w:cs="Times New Roman"/>
          <w:bCs/>
          <w:sz w:val="24"/>
          <w:szCs w:val="24"/>
        </w:rPr>
      </w:pPr>
    </w:p>
    <w:p w14:paraId="5D166ADC"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UNIT-III STRESSES IN BEAMS</w:t>
      </w:r>
      <w:r>
        <w:rPr>
          <w:rFonts w:ascii="Times New Roman" w:hAnsi="Times New Roman" w:cs="Times New Roman"/>
          <w:bCs/>
          <w:sz w:val="24"/>
          <w:szCs w:val="24"/>
        </w:rPr>
        <w:t>:</w:t>
      </w:r>
    </w:p>
    <w:p w14:paraId="400E5470"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 Pure bending, bending of beams with symmetric cross section, composite cross sections, shear stress in beams, deflection in beams by different methods for various boundary conditions. Shear Force and Bending Moment Diagrams </w:t>
      </w:r>
      <w:r>
        <w:rPr>
          <w:rFonts w:ascii="Times New Roman" w:hAnsi="Times New Roman" w:cs="Times New Roman"/>
          <w:b/>
          <w:sz w:val="24"/>
          <w:szCs w:val="24"/>
        </w:rPr>
        <w:t>Deflection of Beams</w:t>
      </w:r>
      <w:r>
        <w:rPr>
          <w:rFonts w:ascii="Times New Roman" w:hAnsi="Times New Roman" w:cs="Times New Roman"/>
          <w:bCs/>
          <w:sz w:val="24"/>
          <w:szCs w:val="24"/>
        </w:rPr>
        <w:t>; Equation of elastic curve, cantilever and simply supported beams, Macaulay’s method, area moment method.</w:t>
      </w:r>
    </w:p>
    <w:p w14:paraId="00CA105A" w14:textId="77777777" w:rsidR="00C02CF9" w:rsidRDefault="00C02CF9" w:rsidP="007E05AE">
      <w:pPr>
        <w:spacing w:after="0" w:line="360" w:lineRule="auto"/>
        <w:jc w:val="both"/>
        <w:rPr>
          <w:rFonts w:ascii="Times New Roman" w:hAnsi="Times New Roman" w:cs="Times New Roman"/>
          <w:bCs/>
          <w:sz w:val="24"/>
          <w:szCs w:val="24"/>
        </w:rPr>
      </w:pPr>
    </w:p>
    <w:p w14:paraId="62E200FE"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UNIT-IV TORSION OF SHAFTS</w:t>
      </w:r>
      <w:r>
        <w:rPr>
          <w:rFonts w:ascii="Times New Roman" w:hAnsi="Times New Roman" w:cs="Times New Roman"/>
          <w:bCs/>
          <w:sz w:val="24"/>
          <w:szCs w:val="24"/>
        </w:rPr>
        <w:t>:</w:t>
      </w:r>
    </w:p>
    <w:p w14:paraId="134D083D" w14:textId="749384CD"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Torsional Moment Diagram, torsion formula for solid and hollow shafts, maximum normal and shear stress, angle of twist, combined effect of axial load, bending moment and torsional moment on circular shafts.</w:t>
      </w:r>
    </w:p>
    <w:p w14:paraId="5A5A9A9E" w14:textId="60EA79D6" w:rsidR="00832A02" w:rsidRDefault="00832A02" w:rsidP="007E05AE">
      <w:pPr>
        <w:spacing w:after="0" w:line="360" w:lineRule="auto"/>
        <w:jc w:val="both"/>
        <w:rPr>
          <w:rFonts w:ascii="Times New Roman" w:hAnsi="Times New Roman" w:cs="Times New Roman"/>
          <w:bCs/>
          <w:sz w:val="24"/>
          <w:szCs w:val="24"/>
        </w:rPr>
      </w:pPr>
    </w:p>
    <w:p w14:paraId="1E50E9CD" w14:textId="212615E5" w:rsidR="00832A02" w:rsidRDefault="00832A02" w:rsidP="007E05AE">
      <w:pPr>
        <w:spacing w:after="0" w:line="360" w:lineRule="auto"/>
        <w:jc w:val="both"/>
        <w:rPr>
          <w:rFonts w:ascii="Times New Roman" w:hAnsi="Times New Roman" w:cs="Times New Roman"/>
          <w:bCs/>
          <w:sz w:val="24"/>
          <w:szCs w:val="24"/>
        </w:rPr>
      </w:pPr>
    </w:p>
    <w:p w14:paraId="4D22C36A" w14:textId="77777777" w:rsidR="00832A02" w:rsidRDefault="00832A02" w:rsidP="007E05AE">
      <w:pPr>
        <w:spacing w:after="0" w:line="360" w:lineRule="auto"/>
        <w:jc w:val="both"/>
        <w:rPr>
          <w:rFonts w:ascii="Times New Roman" w:hAnsi="Times New Roman" w:cs="Times New Roman"/>
          <w:b/>
          <w:sz w:val="24"/>
          <w:szCs w:val="24"/>
        </w:rPr>
      </w:pPr>
    </w:p>
    <w:p w14:paraId="0D41C3AF" w14:textId="77777777" w:rsidR="00C02CF9" w:rsidRDefault="00C02CF9" w:rsidP="007E05AE">
      <w:pPr>
        <w:spacing w:after="0" w:line="360" w:lineRule="auto"/>
        <w:jc w:val="both"/>
        <w:rPr>
          <w:rFonts w:ascii="Times New Roman" w:hAnsi="Times New Roman" w:cs="Times New Roman"/>
          <w:bCs/>
          <w:sz w:val="24"/>
          <w:szCs w:val="24"/>
        </w:rPr>
      </w:pPr>
    </w:p>
    <w:p w14:paraId="2EFCDAE8"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UNIT-V COLUMNS AND STRUTS</w:t>
      </w:r>
      <w:r>
        <w:rPr>
          <w:rFonts w:ascii="Times New Roman" w:hAnsi="Times New Roman" w:cs="Times New Roman"/>
          <w:bCs/>
          <w:sz w:val="24"/>
          <w:szCs w:val="24"/>
        </w:rPr>
        <w:t>:</w:t>
      </w:r>
    </w:p>
    <w:p w14:paraId="3566B0F3"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 Buckling and stability, slenderness ratio. Euler’s theory for pin ended columns, effect of end conditions on column buckling, Ranking Gordon formulae, examples of columns in mechanical equipment’s and machines.</w:t>
      </w:r>
    </w:p>
    <w:p w14:paraId="3F9F3CBC" w14:textId="77777777" w:rsidR="00C02CF9" w:rsidRDefault="00C02CF9" w:rsidP="007E05AE">
      <w:pPr>
        <w:spacing w:after="0" w:line="360" w:lineRule="auto"/>
        <w:jc w:val="both"/>
        <w:rPr>
          <w:rFonts w:ascii="Times New Roman" w:hAnsi="Times New Roman" w:cs="Times New Roman"/>
          <w:bCs/>
          <w:sz w:val="24"/>
          <w:szCs w:val="24"/>
        </w:rPr>
      </w:pPr>
    </w:p>
    <w:p w14:paraId="5AE9C5B2" w14:textId="77777777" w:rsidR="00C02CF9" w:rsidRDefault="00C02CF9" w:rsidP="007E05AE">
      <w:pPr>
        <w:spacing w:after="0" w:line="360" w:lineRule="auto"/>
        <w:jc w:val="both"/>
        <w:rPr>
          <w:rFonts w:ascii="Times New Roman" w:hAnsi="Times New Roman" w:cs="Times New Roman"/>
          <w:b/>
          <w:sz w:val="24"/>
          <w:szCs w:val="24"/>
        </w:rPr>
      </w:pPr>
    </w:p>
    <w:p w14:paraId="55522FDB"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 xml:space="preserve">: </w:t>
      </w:r>
    </w:p>
    <w:p w14:paraId="4D02B781"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Mechanics of Materials by </w:t>
      </w:r>
      <w:proofErr w:type="spellStart"/>
      <w:r>
        <w:rPr>
          <w:rFonts w:ascii="Times New Roman" w:hAnsi="Times New Roman" w:cs="Times New Roman"/>
          <w:bCs/>
          <w:sz w:val="24"/>
          <w:szCs w:val="24"/>
        </w:rPr>
        <w:t>Hibbeler</w:t>
      </w:r>
      <w:proofErr w:type="spellEnd"/>
      <w:r>
        <w:rPr>
          <w:rFonts w:ascii="Times New Roman" w:hAnsi="Times New Roman" w:cs="Times New Roman"/>
          <w:bCs/>
          <w:sz w:val="24"/>
          <w:szCs w:val="24"/>
        </w:rPr>
        <w:t>, Pearson.</w:t>
      </w:r>
    </w:p>
    <w:p w14:paraId="7C46AC9F"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Mechanics of Materials </w:t>
      </w:r>
      <w:proofErr w:type="spellStart"/>
      <w:proofErr w:type="gramStart"/>
      <w:r>
        <w:rPr>
          <w:rFonts w:ascii="Times New Roman" w:hAnsi="Times New Roman" w:cs="Times New Roman"/>
          <w:bCs/>
          <w:sz w:val="24"/>
          <w:szCs w:val="24"/>
        </w:rPr>
        <w:t>by.Beer</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Jhonston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DEwolf</w:t>
      </w:r>
      <w:proofErr w:type="spellEnd"/>
      <w:r>
        <w:rPr>
          <w:rFonts w:ascii="Times New Roman" w:hAnsi="Times New Roman" w:cs="Times New Roman"/>
          <w:bCs/>
          <w:sz w:val="24"/>
          <w:szCs w:val="24"/>
        </w:rPr>
        <w:t xml:space="preserve"> and Mazurek, TMH</w:t>
      </w:r>
    </w:p>
    <w:p w14:paraId="3E594B05"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Mechanics of Materials by James M Gere &amp; Barry J </w:t>
      </w:r>
      <w:proofErr w:type="spellStart"/>
      <w:r>
        <w:rPr>
          <w:rFonts w:ascii="Times New Roman" w:hAnsi="Times New Roman" w:cs="Times New Roman"/>
          <w:bCs/>
          <w:sz w:val="24"/>
          <w:szCs w:val="24"/>
        </w:rPr>
        <w:t>Goodnoo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cengage</w:t>
      </w:r>
      <w:proofErr w:type="spellEnd"/>
      <w:r>
        <w:rPr>
          <w:rFonts w:ascii="Times New Roman" w:hAnsi="Times New Roman" w:cs="Times New Roman"/>
          <w:bCs/>
          <w:sz w:val="24"/>
          <w:szCs w:val="24"/>
        </w:rPr>
        <w:t xml:space="preserve"> learning</w:t>
      </w:r>
    </w:p>
    <w:p w14:paraId="029FD104"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Strength of Materials by </w:t>
      </w:r>
      <w:proofErr w:type="spellStart"/>
      <w:r>
        <w:rPr>
          <w:rFonts w:ascii="Times New Roman" w:hAnsi="Times New Roman" w:cs="Times New Roman"/>
          <w:bCs/>
          <w:sz w:val="24"/>
          <w:szCs w:val="24"/>
        </w:rPr>
        <w:t>Pytel</w:t>
      </w:r>
      <w:proofErr w:type="spellEnd"/>
      <w:r>
        <w:rPr>
          <w:rFonts w:ascii="Times New Roman" w:hAnsi="Times New Roman" w:cs="Times New Roman"/>
          <w:bCs/>
          <w:sz w:val="24"/>
          <w:szCs w:val="24"/>
        </w:rPr>
        <w:t xml:space="preserve"> and Singer, Harper Collins</w:t>
      </w:r>
    </w:p>
    <w:p w14:paraId="482243E5"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 Strength of Materials by Ryder, Macmillan.</w:t>
      </w:r>
    </w:p>
    <w:p w14:paraId="65937FEF"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Strength of Materials by Gere and </w:t>
      </w:r>
      <w:proofErr w:type="spellStart"/>
      <w:r>
        <w:rPr>
          <w:rFonts w:ascii="Times New Roman" w:hAnsi="Times New Roman" w:cs="Times New Roman"/>
          <w:bCs/>
          <w:sz w:val="24"/>
          <w:szCs w:val="24"/>
        </w:rPr>
        <w:t>Goodno</w:t>
      </w:r>
      <w:proofErr w:type="spellEnd"/>
      <w:r>
        <w:rPr>
          <w:rFonts w:ascii="Times New Roman" w:hAnsi="Times New Roman" w:cs="Times New Roman"/>
          <w:bCs/>
          <w:sz w:val="24"/>
          <w:szCs w:val="24"/>
        </w:rPr>
        <w:t>.</w:t>
      </w:r>
    </w:p>
    <w:p w14:paraId="669FD933" w14:textId="77777777" w:rsidR="00C02CF9" w:rsidRDefault="00C02CF9" w:rsidP="007E05AE">
      <w:pPr>
        <w:spacing w:after="0" w:line="360" w:lineRule="auto"/>
        <w:jc w:val="both"/>
        <w:rPr>
          <w:rFonts w:ascii="Times New Roman" w:hAnsi="Times New Roman" w:cs="Times New Roman"/>
          <w:bCs/>
          <w:sz w:val="24"/>
          <w:szCs w:val="24"/>
        </w:rPr>
      </w:pPr>
    </w:p>
    <w:p w14:paraId="1D5C708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REFERENCE BOOKS: </w:t>
      </w:r>
    </w:p>
    <w:p w14:paraId="7E553C8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Timoshenko, S.P., Gere, M.J., </w:t>
      </w:r>
      <w:r>
        <w:rPr>
          <w:rFonts w:ascii="Times New Roman" w:hAnsi="Times New Roman" w:cs="Times New Roman"/>
          <w:iCs/>
          <w:sz w:val="24"/>
          <w:szCs w:val="24"/>
          <w:lang w:bidi="hi-IN"/>
        </w:rPr>
        <w:t>Mechanics of Materials</w:t>
      </w:r>
      <w:r>
        <w:rPr>
          <w:rFonts w:ascii="Times New Roman" w:hAnsi="Times New Roman" w:cs="Times New Roman"/>
          <w:sz w:val="24"/>
          <w:szCs w:val="24"/>
          <w:lang w:bidi="hi-IN"/>
        </w:rPr>
        <w:t>, C.B.S., Publishers.</w:t>
      </w:r>
    </w:p>
    <w:p w14:paraId="26FF4F26"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w:t>
      </w:r>
      <w:proofErr w:type="spellStart"/>
      <w:r>
        <w:rPr>
          <w:rFonts w:ascii="Times New Roman" w:hAnsi="Times New Roman" w:cs="Times New Roman"/>
          <w:sz w:val="24"/>
          <w:szCs w:val="24"/>
          <w:lang w:bidi="hi-IN"/>
        </w:rPr>
        <w:t>Ramamurtham</w:t>
      </w:r>
      <w:proofErr w:type="spellEnd"/>
      <w:r>
        <w:rPr>
          <w:rFonts w:ascii="Times New Roman" w:hAnsi="Times New Roman" w:cs="Times New Roman"/>
          <w:sz w:val="24"/>
          <w:szCs w:val="24"/>
          <w:lang w:bidi="hi-IN"/>
        </w:rPr>
        <w:t xml:space="preserve">, S., </w:t>
      </w:r>
      <w:r>
        <w:rPr>
          <w:rFonts w:ascii="Times New Roman" w:hAnsi="Times New Roman" w:cs="Times New Roman"/>
          <w:iCs/>
          <w:sz w:val="24"/>
          <w:szCs w:val="24"/>
          <w:lang w:bidi="hi-IN"/>
        </w:rPr>
        <w:t xml:space="preserve">Strength of </w:t>
      </w:r>
      <w:proofErr w:type="gramStart"/>
      <w:r>
        <w:rPr>
          <w:rFonts w:ascii="Times New Roman" w:hAnsi="Times New Roman" w:cs="Times New Roman"/>
          <w:iCs/>
          <w:sz w:val="24"/>
          <w:szCs w:val="24"/>
          <w:lang w:bidi="hi-IN"/>
        </w:rPr>
        <w:t>Materials,</w:t>
      </w:r>
      <w:r>
        <w:rPr>
          <w:rFonts w:ascii="Times New Roman" w:hAnsi="Times New Roman" w:cs="Times New Roman"/>
          <w:sz w:val="24"/>
          <w:szCs w:val="24"/>
          <w:lang w:bidi="hi-IN"/>
        </w:rPr>
        <w:t>,</w:t>
      </w:r>
      <w:proofErr w:type="gram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Dhanpat</w:t>
      </w:r>
      <w:proofErr w:type="spellEnd"/>
      <w:r>
        <w:rPr>
          <w:rFonts w:ascii="Times New Roman" w:hAnsi="Times New Roman" w:cs="Times New Roman"/>
          <w:sz w:val="24"/>
          <w:szCs w:val="24"/>
          <w:lang w:bidi="hi-IN"/>
        </w:rPr>
        <w:t xml:space="preserve"> Rai Publications.</w:t>
      </w:r>
    </w:p>
    <w:p w14:paraId="2B8C2B77" w14:textId="77777777" w:rsidR="00C02CF9" w:rsidRDefault="006F0B7C" w:rsidP="007E05AE">
      <w:pPr>
        <w:widowControl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3. Popov, E.P., </w:t>
      </w:r>
      <w:r>
        <w:rPr>
          <w:rFonts w:ascii="Times New Roman" w:hAnsi="Times New Roman" w:cs="Times New Roman"/>
          <w:iCs/>
          <w:sz w:val="24"/>
          <w:szCs w:val="24"/>
          <w:lang w:bidi="hi-IN"/>
        </w:rPr>
        <w:t>Engineering Mechanics of Solids</w:t>
      </w:r>
      <w:r>
        <w:rPr>
          <w:rFonts w:ascii="Times New Roman" w:hAnsi="Times New Roman" w:cs="Times New Roman"/>
          <w:sz w:val="24"/>
          <w:szCs w:val="24"/>
          <w:lang w:bidi="hi-IN"/>
        </w:rPr>
        <w:t>, Prentice-Hall.</w:t>
      </w:r>
    </w:p>
    <w:p w14:paraId="3B6C32B9" w14:textId="77777777" w:rsidR="00C02CF9" w:rsidRDefault="00C02CF9" w:rsidP="007E05AE">
      <w:pPr>
        <w:spacing w:after="0" w:line="360" w:lineRule="auto"/>
        <w:ind w:left="720"/>
        <w:jc w:val="both"/>
        <w:rPr>
          <w:rFonts w:ascii="Times New Roman" w:hAnsi="Times New Roman" w:cs="Times New Roman"/>
          <w:bCs/>
          <w:sz w:val="24"/>
          <w:szCs w:val="24"/>
        </w:rPr>
      </w:pPr>
    </w:p>
    <w:p w14:paraId="40E2A96A" w14:textId="77777777" w:rsidR="00054CED" w:rsidRPr="009470A7" w:rsidRDefault="00054CED"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b/>
          <w:sz w:val="24"/>
          <w:szCs w:val="24"/>
        </w:rPr>
        <w:t>LIST OF PRACTICAL:</w:t>
      </w:r>
    </w:p>
    <w:p w14:paraId="528A28EA"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determine the Brinell Hardness Number of CI, MS, </w:t>
      </w:r>
      <w:proofErr w:type="gramStart"/>
      <w:r w:rsidRPr="009470A7">
        <w:rPr>
          <w:rFonts w:ascii="Times New Roman" w:hAnsi="Times New Roman" w:cs="Times New Roman"/>
          <w:bCs/>
          <w:sz w:val="24"/>
          <w:szCs w:val="24"/>
        </w:rPr>
        <w:t>Al</w:t>
      </w:r>
      <w:proofErr w:type="gramEnd"/>
      <w:r w:rsidRPr="009470A7">
        <w:rPr>
          <w:rFonts w:ascii="Times New Roman" w:hAnsi="Times New Roman" w:cs="Times New Roman"/>
          <w:bCs/>
          <w:sz w:val="24"/>
          <w:szCs w:val="24"/>
        </w:rPr>
        <w:t xml:space="preserve"> and Brass specimen.</w:t>
      </w:r>
    </w:p>
    <w:p w14:paraId="195077F2"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determine the Rockwell Hardness Number of CI, MS, </w:t>
      </w:r>
      <w:proofErr w:type="gramStart"/>
      <w:r w:rsidRPr="009470A7">
        <w:rPr>
          <w:rFonts w:ascii="Times New Roman" w:hAnsi="Times New Roman" w:cs="Times New Roman"/>
          <w:bCs/>
          <w:sz w:val="24"/>
          <w:szCs w:val="24"/>
        </w:rPr>
        <w:t>Al</w:t>
      </w:r>
      <w:proofErr w:type="gramEnd"/>
      <w:r w:rsidRPr="009470A7">
        <w:rPr>
          <w:rFonts w:ascii="Times New Roman" w:hAnsi="Times New Roman" w:cs="Times New Roman"/>
          <w:bCs/>
          <w:sz w:val="24"/>
          <w:szCs w:val="24"/>
        </w:rPr>
        <w:t xml:space="preserve"> and Brass specimen.</w:t>
      </w:r>
    </w:p>
    <w:p w14:paraId="3F1637B6"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determine the </w:t>
      </w:r>
      <w:proofErr w:type="spellStart"/>
      <w:r w:rsidRPr="009470A7">
        <w:rPr>
          <w:rFonts w:ascii="Times New Roman" w:hAnsi="Times New Roman" w:cs="Times New Roman"/>
          <w:bCs/>
          <w:sz w:val="24"/>
          <w:szCs w:val="24"/>
        </w:rPr>
        <w:t>Vicker’s</w:t>
      </w:r>
      <w:proofErr w:type="spellEnd"/>
      <w:r w:rsidRPr="009470A7">
        <w:rPr>
          <w:rFonts w:ascii="Times New Roman" w:hAnsi="Times New Roman" w:cs="Times New Roman"/>
          <w:bCs/>
          <w:sz w:val="24"/>
          <w:szCs w:val="24"/>
        </w:rPr>
        <w:t xml:space="preserve"> Hardness Number of CI, MS, </w:t>
      </w:r>
      <w:proofErr w:type="gramStart"/>
      <w:r w:rsidRPr="009470A7">
        <w:rPr>
          <w:rFonts w:ascii="Times New Roman" w:hAnsi="Times New Roman" w:cs="Times New Roman"/>
          <w:bCs/>
          <w:sz w:val="24"/>
          <w:szCs w:val="24"/>
        </w:rPr>
        <w:t>Al</w:t>
      </w:r>
      <w:proofErr w:type="gramEnd"/>
      <w:r w:rsidRPr="009470A7">
        <w:rPr>
          <w:rFonts w:ascii="Times New Roman" w:hAnsi="Times New Roman" w:cs="Times New Roman"/>
          <w:bCs/>
          <w:sz w:val="24"/>
          <w:szCs w:val="24"/>
        </w:rPr>
        <w:t xml:space="preserve"> and Brass specimen.</w:t>
      </w:r>
    </w:p>
    <w:p w14:paraId="52640ED1"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Study of Universal Testing Machine and to carry out tensile test, compression test.</w:t>
      </w:r>
    </w:p>
    <w:p w14:paraId="63994FA0"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To determine Impact strength of given specimen by Charpy and Izod test.</w:t>
      </w:r>
    </w:p>
    <w:p w14:paraId="0B9095F4"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To study of Impact testing of PVC pipes by falling dart method.</w:t>
      </w:r>
    </w:p>
    <w:p w14:paraId="44D5698A" w14:textId="77777777" w:rsidR="00054CED" w:rsidRPr="009470A7" w:rsidRDefault="00054CED" w:rsidP="00AE21C1">
      <w:pPr>
        <w:pStyle w:val="ListParagraph"/>
        <w:numPr>
          <w:ilvl w:val="0"/>
          <w:numId w:val="53"/>
        </w:numPr>
        <w:autoSpaceDE w:val="0"/>
        <w:autoSpaceDN w:val="0"/>
        <w:adjustRightInd w:val="0"/>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To compare observed &amp; theoretical values of Deflection of Simply supported Beam.</w:t>
      </w:r>
    </w:p>
    <w:p w14:paraId="4A3E99F1" w14:textId="77777777" w:rsidR="00054CED" w:rsidRPr="009470A7" w:rsidRDefault="00054CED" w:rsidP="00AE21C1">
      <w:pPr>
        <w:pStyle w:val="ListParagraph"/>
        <w:numPr>
          <w:ilvl w:val="0"/>
          <w:numId w:val="53"/>
        </w:num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To verify the slope &amp; deflection of beam using moment area method.</w:t>
      </w:r>
    </w:p>
    <w:p w14:paraId="5EA47EFA" w14:textId="77777777" w:rsidR="00054CED" w:rsidRPr="009470A7" w:rsidRDefault="00054CED" w:rsidP="00AE21C1">
      <w:pPr>
        <w:pStyle w:val="ListParagraph"/>
        <w:numPr>
          <w:ilvl w:val="0"/>
          <w:numId w:val="53"/>
        </w:num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To find the value of flexural rigidity for a given beam &amp; compare it with theoretical value.</w:t>
      </w:r>
    </w:p>
    <w:p w14:paraId="67A82126" w14:textId="77777777" w:rsidR="008344E6" w:rsidRDefault="00054CED" w:rsidP="00AE21C1">
      <w:pPr>
        <w:pStyle w:val="ListParagraph"/>
        <w:numPr>
          <w:ilvl w:val="0"/>
          <w:numId w:val="53"/>
        </w:num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To find bending moment as a beam apparatus &amp; compare with theoretical value.</w:t>
      </w:r>
    </w:p>
    <w:p w14:paraId="380C90F6" w14:textId="77777777" w:rsidR="008344E6" w:rsidRDefault="008344E6" w:rsidP="007E05AE">
      <w:pPr>
        <w:pStyle w:val="BodyText"/>
        <w:spacing w:after="0" w:line="360" w:lineRule="auto"/>
        <w:rPr>
          <w:rFonts w:eastAsia="Times New Roman"/>
          <w:lang w:bidi="hi-IN"/>
        </w:rPr>
      </w:pPr>
      <w:r>
        <w:br w:type="page"/>
      </w:r>
    </w:p>
    <w:tbl>
      <w:tblPr>
        <w:tblW w:w="9145" w:type="dxa"/>
        <w:tblInd w:w="-5" w:type="dxa"/>
        <w:tblLook w:val="0000" w:firstRow="0" w:lastRow="0" w:firstColumn="0" w:lastColumn="0" w:noHBand="0" w:noVBand="0"/>
      </w:tblPr>
      <w:tblGrid>
        <w:gridCol w:w="1717"/>
        <w:gridCol w:w="4350"/>
        <w:gridCol w:w="567"/>
        <w:gridCol w:w="710"/>
        <w:gridCol w:w="680"/>
        <w:gridCol w:w="1121"/>
      </w:tblGrid>
      <w:tr w:rsidR="00C02CF9" w14:paraId="1ECCA461" w14:textId="77777777" w:rsidTr="008344E6">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5522054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 xml:space="preserve">Course Code </w:t>
            </w:r>
          </w:p>
        </w:tc>
        <w:tc>
          <w:tcPr>
            <w:tcW w:w="4350" w:type="dxa"/>
            <w:vMerge w:val="restart"/>
            <w:tcBorders>
              <w:top w:val="single" w:sz="4" w:space="0" w:color="000000"/>
              <w:left w:val="single" w:sz="4" w:space="0" w:color="000000"/>
              <w:bottom w:val="single" w:sz="4" w:space="0" w:color="000000"/>
            </w:tcBorders>
            <w:shd w:val="clear" w:color="auto" w:fill="auto"/>
            <w:vAlign w:val="center"/>
          </w:tcPr>
          <w:p w14:paraId="1530914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1957" w:type="dxa"/>
            <w:gridSpan w:val="3"/>
            <w:tcBorders>
              <w:top w:val="single" w:sz="4" w:space="0" w:color="000000"/>
              <w:left w:val="single" w:sz="4" w:space="0" w:color="000000"/>
              <w:bottom w:val="single" w:sz="4" w:space="0" w:color="000000"/>
            </w:tcBorders>
            <w:shd w:val="clear" w:color="auto" w:fill="auto"/>
            <w:vAlign w:val="center"/>
          </w:tcPr>
          <w:p w14:paraId="0342955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A25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C02CF9" w14:paraId="7FB72A2D" w14:textId="77777777" w:rsidTr="008344E6">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2BCAD882"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4350" w:type="dxa"/>
            <w:vMerge/>
            <w:tcBorders>
              <w:top w:val="single" w:sz="4" w:space="0" w:color="000000"/>
              <w:left w:val="single" w:sz="4" w:space="0" w:color="000000"/>
              <w:bottom w:val="single" w:sz="4" w:space="0" w:color="000000"/>
            </w:tcBorders>
            <w:shd w:val="clear" w:color="auto" w:fill="auto"/>
            <w:vAlign w:val="center"/>
          </w:tcPr>
          <w:p w14:paraId="1FE0C0B4"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567" w:type="dxa"/>
            <w:tcBorders>
              <w:left w:val="single" w:sz="4" w:space="0" w:color="000000"/>
              <w:bottom w:val="single" w:sz="4" w:space="0" w:color="000000"/>
            </w:tcBorders>
            <w:shd w:val="clear" w:color="auto" w:fill="auto"/>
            <w:vAlign w:val="center"/>
          </w:tcPr>
          <w:p w14:paraId="0C4D8C3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710" w:type="dxa"/>
            <w:tcBorders>
              <w:left w:val="single" w:sz="4" w:space="0" w:color="000000"/>
              <w:bottom w:val="single" w:sz="4" w:space="0" w:color="000000"/>
            </w:tcBorders>
            <w:shd w:val="clear" w:color="auto" w:fill="auto"/>
            <w:vAlign w:val="center"/>
          </w:tcPr>
          <w:p w14:paraId="1607DC4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680" w:type="dxa"/>
            <w:tcBorders>
              <w:left w:val="single" w:sz="4" w:space="0" w:color="000000"/>
              <w:bottom w:val="single" w:sz="4" w:space="0" w:color="000000"/>
            </w:tcBorders>
            <w:shd w:val="clear" w:color="auto" w:fill="auto"/>
            <w:vAlign w:val="center"/>
          </w:tcPr>
          <w:p w14:paraId="4699D37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1652C0B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C02CF9" w14:paraId="77157BAA" w14:textId="77777777" w:rsidTr="008344E6">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30DA056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ME3CO03</w:t>
            </w:r>
          </w:p>
        </w:tc>
        <w:tc>
          <w:tcPr>
            <w:tcW w:w="4350" w:type="dxa"/>
            <w:tcBorders>
              <w:left w:val="single" w:sz="4" w:space="0" w:color="000000"/>
              <w:bottom w:val="single" w:sz="4" w:space="0" w:color="000000"/>
            </w:tcBorders>
            <w:shd w:val="clear" w:color="auto" w:fill="auto"/>
            <w:vAlign w:val="center"/>
          </w:tcPr>
          <w:p w14:paraId="370ECA7D"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val="en-IN" w:eastAsia="en-IN"/>
              </w:rPr>
              <w:t>Theory of Machines</w:t>
            </w:r>
          </w:p>
        </w:tc>
        <w:tc>
          <w:tcPr>
            <w:tcW w:w="567" w:type="dxa"/>
            <w:tcBorders>
              <w:left w:val="single" w:sz="4" w:space="0" w:color="000000"/>
              <w:bottom w:val="single" w:sz="4" w:space="0" w:color="000000"/>
            </w:tcBorders>
            <w:shd w:val="clear" w:color="auto" w:fill="auto"/>
            <w:vAlign w:val="center"/>
          </w:tcPr>
          <w:p w14:paraId="4D7AF77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10" w:type="dxa"/>
            <w:tcBorders>
              <w:left w:val="single" w:sz="4" w:space="0" w:color="000000"/>
              <w:bottom w:val="single" w:sz="4" w:space="0" w:color="000000"/>
            </w:tcBorders>
            <w:shd w:val="clear" w:color="auto" w:fill="auto"/>
            <w:vAlign w:val="center"/>
          </w:tcPr>
          <w:p w14:paraId="0174C38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0" w:type="dxa"/>
            <w:tcBorders>
              <w:left w:val="single" w:sz="4" w:space="0" w:color="000000"/>
              <w:bottom w:val="single" w:sz="4" w:space="0" w:color="000000"/>
            </w:tcBorders>
            <w:shd w:val="clear" w:color="auto" w:fill="auto"/>
            <w:vAlign w:val="center"/>
          </w:tcPr>
          <w:p w14:paraId="777E2BC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21" w:type="dxa"/>
            <w:tcBorders>
              <w:left w:val="single" w:sz="4" w:space="0" w:color="000000"/>
              <w:bottom w:val="single" w:sz="4" w:space="0" w:color="000000"/>
              <w:right w:val="single" w:sz="4" w:space="0" w:color="000000"/>
            </w:tcBorders>
            <w:shd w:val="clear" w:color="auto" w:fill="auto"/>
            <w:vAlign w:val="center"/>
          </w:tcPr>
          <w:p w14:paraId="3E63007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0E362FEF" w14:textId="77777777" w:rsidR="00C02CF9" w:rsidRDefault="00C02CF9" w:rsidP="007E05AE">
      <w:pPr>
        <w:pStyle w:val="Heading"/>
        <w:spacing w:line="360" w:lineRule="auto"/>
        <w:ind w:left="2160" w:right="-108" w:hanging="2160"/>
        <w:jc w:val="both"/>
      </w:pPr>
    </w:p>
    <w:p w14:paraId="4FD98B03"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    MECHANISMS AND MACHINES   </w:t>
      </w:r>
    </w:p>
    <w:p w14:paraId="67B6CBDA"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Rigid and resistant body, </w:t>
      </w:r>
      <w:proofErr w:type="gramStart"/>
      <w:r>
        <w:rPr>
          <w:rFonts w:ascii="Times New Roman" w:hAnsi="Times New Roman" w:cs="Times New Roman"/>
          <w:sz w:val="24"/>
          <w:szCs w:val="24"/>
        </w:rPr>
        <w:t>Definitions  and</w:t>
      </w:r>
      <w:proofErr w:type="gramEnd"/>
      <w:r>
        <w:rPr>
          <w:rFonts w:ascii="Times New Roman" w:hAnsi="Times New Roman" w:cs="Times New Roman"/>
          <w:sz w:val="24"/>
          <w:szCs w:val="24"/>
        </w:rPr>
        <w:t xml:space="preserve"> classification of Links, Kinematic pairs, Chains and Mechanism,  Difference between mechanism and machine., Degrees of freedom : for a pair and mechanism, </w:t>
      </w:r>
      <w:proofErr w:type="spellStart"/>
      <w:r>
        <w:rPr>
          <w:rFonts w:ascii="Times New Roman" w:hAnsi="Times New Roman" w:cs="Times New Roman"/>
          <w:sz w:val="24"/>
          <w:szCs w:val="24"/>
        </w:rPr>
        <w:t>Gruebler’s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Kutzback’s</w:t>
      </w:r>
      <w:proofErr w:type="spellEnd"/>
      <w:r>
        <w:rPr>
          <w:rFonts w:ascii="Times New Roman" w:hAnsi="Times New Roman" w:cs="Times New Roman"/>
          <w:sz w:val="24"/>
          <w:szCs w:val="24"/>
        </w:rPr>
        <w:t xml:space="preserve"> Criterion for planer mechanisms, Inconsistencies in </w:t>
      </w:r>
      <w:proofErr w:type="spellStart"/>
      <w:r>
        <w:rPr>
          <w:rFonts w:ascii="Times New Roman" w:hAnsi="Times New Roman" w:cs="Times New Roman"/>
          <w:sz w:val="24"/>
          <w:szCs w:val="24"/>
        </w:rPr>
        <w:t>Gruebler’s</w:t>
      </w:r>
      <w:proofErr w:type="spellEnd"/>
      <w:r>
        <w:rPr>
          <w:rFonts w:ascii="Times New Roman" w:hAnsi="Times New Roman" w:cs="Times New Roman"/>
          <w:sz w:val="24"/>
          <w:szCs w:val="24"/>
        </w:rPr>
        <w:t xml:space="preserve"> criteria,  Equivalent linkages,  Kinematic inversion, Different Inversions of Four bar chain, Slider crank chain and Double slider-crank chain. Number Synthesis of mechanism, </w:t>
      </w:r>
      <w:r>
        <w:rPr>
          <w:rFonts w:ascii="Times New Roman" w:hAnsi="Times New Roman" w:cs="Times New Roman"/>
          <w:b/>
          <w:sz w:val="24"/>
          <w:szCs w:val="24"/>
        </w:rPr>
        <w:t>Different lower paired mechanisms</w:t>
      </w:r>
      <w:r>
        <w:rPr>
          <w:rFonts w:ascii="Times New Roman" w:hAnsi="Times New Roman" w:cs="Times New Roman"/>
          <w:sz w:val="24"/>
          <w:szCs w:val="24"/>
        </w:rPr>
        <w:t xml:space="preserve">: Kinematic analyses of- Straight line </w:t>
      </w:r>
      <w:proofErr w:type="gramStart"/>
      <w:r>
        <w:rPr>
          <w:rFonts w:ascii="Times New Roman" w:hAnsi="Times New Roman" w:cs="Times New Roman"/>
          <w:sz w:val="24"/>
          <w:szCs w:val="24"/>
        </w:rPr>
        <w:t>mechanisms :</w:t>
      </w:r>
      <w:proofErr w:type="gramEnd"/>
      <w:r>
        <w:rPr>
          <w:rFonts w:ascii="Times New Roman" w:hAnsi="Times New Roman" w:cs="Times New Roman"/>
          <w:sz w:val="24"/>
          <w:szCs w:val="24"/>
        </w:rPr>
        <w:t xml:space="preserve"> Approximate and Exact Mechanisms, </w:t>
      </w:r>
      <w:proofErr w:type="spellStart"/>
      <w:r>
        <w:rPr>
          <w:rFonts w:ascii="Times New Roman" w:hAnsi="Times New Roman" w:cs="Times New Roman"/>
          <w:sz w:val="24"/>
          <w:szCs w:val="24"/>
        </w:rPr>
        <w:t>Davi’s</w:t>
      </w:r>
      <w:proofErr w:type="spellEnd"/>
      <w:r>
        <w:rPr>
          <w:rFonts w:ascii="Times New Roman" w:hAnsi="Times New Roman" w:cs="Times New Roman"/>
          <w:sz w:val="24"/>
          <w:szCs w:val="24"/>
        </w:rPr>
        <w:t xml:space="preserve"> and Ackermann Steering Mechanisms, Hooke’s Joint- Single and Double type ,  Pantograph Mechanisms, Quick Return Mechanisms- Slotted Lever and Whitworth’s type. </w:t>
      </w:r>
    </w:p>
    <w:p w14:paraId="6AB75B43" w14:textId="77777777" w:rsidR="00C02CF9" w:rsidRDefault="00C02CF9" w:rsidP="007E05AE">
      <w:pPr>
        <w:spacing w:after="0" w:line="360" w:lineRule="auto"/>
        <w:jc w:val="both"/>
        <w:rPr>
          <w:rFonts w:ascii="Times New Roman" w:hAnsi="Times New Roman" w:cs="Times New Roman"/>
          <w:b/>
          <w:sz w:val="24"/>
          <w:szCs w:val="24"/>
        </w:rPr>
      </w:pPr>
    </w:p>
    <w:p w14:paraId="1734F6D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UNIT II VELOCITY AND ACCELERATION ANALYSIS IN MECHANISMS </w:t>
      </w:r>
    </w:p>
    <w:p w14:paraId="65EED70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Concepts of planer motion of body as a point and as a rigid body, Displacement of a rigid body - Combination of  rotation and translation, Relative displacement of two points on a rigid body,  Pure rotation of a rigid body- Angular velocity of link , </w:t>
      </w:r>
      <w:r>
        <w:rPr>
          <w:rFonts w:ascii="Times New Roman" w:hAnsi="Times New Roman" w:cs="Times New Roman"/>
          <w:b/>
          <w:sz w:val="24"/>
          <w:szCs w:val="24"/>
        </w:rPr>
        <w:t>Kinematic Analysis of Mechanisms :</w:t>
      </w:r>
      <w:r>
        <w:rPr>
          <w:rFonts w:ascii="Times New Roman" w:hAnsi="Times New Roman" w:cs="Times New Roman"/>
          <w:sz w:val="24"/>
          <w:szCs w:val="24"/>
        </w:rPr>
        <w:t xml:space="preserve">  </w:t>
      </w:r>
      <w:r>
        <w:rPr>
          <w:rFonts w:ascii="Times New Roman" w:hAnsi="Times New Roman" w:cs="Times New Roman"/>
          <w:b/>
          <w:sz w:val="24"/>
          <w:szCs w:val="24"/>
        </w:rPr>
        <w:t>Graphical Methods</w:t>
      </w:r>
      <w:r>
        <w:rPr>
          <w:rFonts w:ascii="Times New Roman" w:hAnsi="Times New Roman" w:cs="Times New Roman"/>
          <w:sz w:val="24"/>
          <w:szCs w:val="24"/>
        </w:rPr>
        <w:t xml:space="preserve"> </w:t>
      </w:r>
      <w:r>
        <w:rPr>
          <w:rFonts w:ascii="Times New Roman" w:hAnsi="Times New Roman" w:cs="Times New Roman"/>
          <w:b/>
          <w:sz w:val="24"/>
          <w:szCs w:val="24"/>
        </w:rPr>
        <w:t>of</w:t>
      </w:r>
      <w:r>
        <w:rPr>
          <w:rFonts w:ascii="Times New Roman" w:hAnsi="Times New Roman" w:cs="Times New Roman"/>
          <w:sz w:val="24"/>
          <w:szCs w:val="24"/>
        </w:rPr>
        <w:t xml:space="preserve"> </w:t>
      </w:r>
      <w:r>
        <w:rPr>
          <w:rFonts w:ascii="Times New Roman" w:hAnsi="Times New Roman" w:cs="Times New Roman"/>
          <w:b/>
          <w:sz w:val="24"/>
          <w:szCs w:val="24"/>
        </w:rPr>
        <w:t>Velocity Analysis of Planer Mechanisms</w:t>
      </w:r>
      <w:r>
        <w:rPr>
          <w:rFonts w:ascii="Times New Roman" w:hAnsi="Times New Roman" w:cs="Times New Roman"/>
          <w:sz w:val="24"/>
          <w:szCs w:val="24"/>
        </w:rPr>
        <w:t xml:space="preserve">:  Relative Velocity Method- Velocity Diagrams of Mechanisms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six links, Instantaneous Centre of Rotation Method : </w:t>
      </w:r>
      <w:r>
        <w:rPr>
          <w:rFonts w:ascii="Times New Roman" w:hAnsi="Times New Roman" w:cs="Times New Roman"/>
          <w:b/>
          <w:sz w:val="24"/>
          <w:szCs w:val="24"/>
        </w:rPr>
        <w:t xml:space="preserve"> </w:t>
      </w:r>
      <w:r>
        <w:rPr>
          <w:rFonts w:ascii="Times New Roman" w:hAnsi="Times New Roman" w:cs="Times New Roman"/>
          <w:sz w:val="24"/>
          <w:szCs w:val="24"/>
        </w:rPr>
        <w:t xml:space="preserve">Properties of instantaneous centers, </w:t>
      </w:r>
      <w:proofErr w:type="spellStart"/>
      <w:r>
        <w:rPr>
          <w:rFonts w:ascii="Times New Roman" w:hAnsi="Times New Roman" w:cs="Times New Roman"/>
          <w:sz w:val="24"/>
          <w:szCs w:val="24"/>
        </w:rPr>
        <w:t>Aronhold</w:t>
      </w:r>
      <w:proofErr w:type="spellEnd"/>
      <w:r>
        <w:rPr>
          <w:rFonts w:ascii="Times New Roman" w:hAnsi="Times New Roman" w:cs="Times New Roman"/>
          <w:sz w:val="24"/>
          <w:szCs w:val="24"/>
        </w:rPr>
        <w:t xml:space="preserve">- Kennedy Theorem of three centers, Velocity determination in mechanisms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six links, </w:t>
      </w:r>
      <w:r>
        <w:rPr>
          <w:rFonts w:ascii="Times New Roman" w:hAnsi="Times New Roman" w:cs="Times New Roman"/>
          <w:b/>
          <w:sz w:val="24"/>
          <w:szCs w:val="24"/>
        </w:rPr>
        <w:t xml:space="preserve">Acceleration Analysis of Planer Mechanisms: </w:t>
      </w:r>
      <w:r>
        <w:rPr>
          <w:rFonts w:ascii="Times New Roman" w:hAnsi="Times New Roman" w:cs="Times New Roman"/>
          <w:sz w:val="24"/>
          <w:szCs w:val="24"/>
        </w:rPr>
        <w:t xml:space="preserve">Concepts of Radial and Tangential acceleration, Coriolis Component of acceleration,  Acceleration Diagrams of  different mechanisms. </w:t>
      </w:r>
      <w:proofErr w:type="gramStart"/>
      <w:r>
        <w:rPr>
          <w:rFonts w:ascii="Times New Roman" w:hAnsi="Times New Roman" w:cs="Times New Roman"/>
          <w:sz w:val="24"/>
          <w:szCs w:val="24"/>
        </w:rPr>
        <w:t>Klein’s  Construction</w:t>
      </w:r>
      <w:proofErr w:type="gramEnd"/>
      <w:r>
        <w:rPr>
          <w:rFonts w:ascii="Times New Roman" w:hAnsi="Times New Roman" w:cs="Times New Roman"/>
          <w:sz w:val="24"/>
          <w:szCs w:val="24"/>
        </w:rPr>
        <w:t xml:space="preserve"> for velocity and acceleration of Slider Crank mechanism.</w:t>
      </w:r>
    </w:p>
    <w:p w14:paraId="16BCB6A3" w14:textId="77777777" w:rsidR="00C02CF9" w:rsidRDefault="00C02CF9" w:rsidP="007E05AE">
      <w:pPr>
        <w:tabs>
          <w:tab w:val="left" w:pos="3572"/>
        </w:tabs>
        <w:spacing w:after="0" w:line="360" w:lineRule="auto"/>
        <w:jc w:val="both"/>
        <w:rPr>
          <w:rFonts w:ascii="Times New Roman" w:hAnsi="Times New Roman" w:cs="Times New Roman"/>
          <w:b/>
          <w:sz w:val="24"/>
          <w:szCs w:val="24"/>
        </w:rPr>
      </w:pPr>
    </w:p>
    <w:p w14:paraId="60B7456F" w14:textId="77777777" w:rsidR="00C02CF9" w:rsidRDefault="006F0B7C" w:rsidP="007E05AE">
      <w:pPr>
        <w:tabs>
          <w:tab w:val="left" w:pos="357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III CAMS AND FOLLOWERS  </w:t>
      </w:r>
    </w:p>
    <w:p w14:paraId="71EF9255" w14:textId="77777777" w:rsidR="00C02CF9" w:rsidRDefault="006F0B7C" w:rsidP="007E05AE">
      <w:pPr>
        <w:tabs>
          <w:tab w:val="left" w:pos="3572"/>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Classification of Cams and Followers, Terminologies of Cams, Displacement, </w:t>
      </w:r>
      <w:proofErr w:type="gramStart"/>
      <w:r>
        <w:rPr>
          <w:rFonts w:ascii="Times New Roman" w:hAnsi="Times New Roman" w:cs="Times New Roman"/>
          <w:sz w:val="24"/>
          <w:szCs w:val="24"/>
        </w:rPr>
        <w:t>velocity</w:t>
      </w:r>
      <w:proofErr w:type="gramEnd"/>
      <w:r>
        <w:rPr>
          <w:rFonts w:ascii="Times New Roman" w:hAnsi="Times New Roman" w:cs="Times New Roman"/>
          <w:sz w:val="24"/>
          <w:szCs w:val="24"/>
        </w:rPr>
        <w:t xml:space="preserve"> and accelerations of followers for standard motions – Uniform motion, Parabolic, SHM and Cycloidal. Cam profile generation, Analysis for cams with specific contours, circular </w:t>
      </w:r>
      <w:proofErr w:type="gramStart"/>
      <w:r>
        <w:rPr>
          <w:rFonts w:ascii="Times New Roman" w:hAnsi="Times New Roman" w:cs="Times New Roman"/>
          <w:sz w:val="24"/>
          <w:szCs w:val="24"/>
        </w:rPr>
        <w:t>arc</w:t>
      </w:r>
      <w:proofErr w:type="gramEnd"/>
      <w:r>
        <w:rPr>
          <w:rFonts w:ascii="Times New Roman" w:hAnsi="Times New Roman" w:cs="Times New Roman"/>
          <w:sz w:val="24"/>
          <w:szCs w:val="24"/>
        </w:rPr>
        <w:t xml:space="preserve"> and tangent cams.</w:t>
      </w:r>
    </w:p>
    <w:p w14:paraId="0ECDAD02" w14:textId="77777777" w:rsidR="00C02CF9" w:rsidRDefault="00C02CF9" w:rsidP="007E05AE">
      <w:pPr>
        <w:spacing w:after="0" w:line="360" w:lineRule="auto"/>
        <w:jc w:val="both"/>
        <w:rPr>
          <w:rFonts w:ascii="Times New Roman" w:hAnsi="Times New Roman" w:cs="Times New Roman"/>
          <w:b/>
          <w:sz w:val="24"/>
          <w:szCs w:val="24"/>
        </w:rPr>
      </w:pPr>
    </w:p>
    <w:p w14:paraId="0372EF63" w14:textId="77777777" w:rsidR="00C02CF9" w:rsidRDefault="00C02CF9" w:rsidP="007E05AE">
      <w:pPr>
        <w:spacing w:after="0" w:line="360" w:lineRule="auto"/>
        <w:jc w:val="both"/>
        <w:rPr>
          <w:rFonts w:ascii="Times New Roman" w:hAnsi="Times New Roman" w:cs="Times New Roman"/>
          <w:b/>
          <w:sz w:val="24"/>
          <w:szCs w:val="24"/>
        </w:rPr>
      </w:pPr>
    </w:p>
    <w:p w14:paraId="6B564B48"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IV GEARS AND GEAR TRAINS </w:t>
      </w:r>
    </w:p>
    <w:p w14:paraId="6892EA56"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Classification of </w:t>
      </w:r>
      <w:proofErr w:type="gramStart"/>
      <w:r>
        <w:rPr>
          <w:rFonts w:ascii="Times New Roman" w:hAnsi="Times New Roman" w:cs="Times New Roman"/>
          <w:sz w:val="24"/>
          <w:szCs w:val="24"/>
        </w:rPr>
        <w:t>gears  ,</w:t>
      </w:r>
      <w:proofErr w:type="gramEnd"/>
      <w:r>
        <w:rPr>
          <w:rFonts w:ascii="Times New Roman" w:hAnsi="Times New Roman" w:cs="Times New Roman"/>
          <w:sz w:val="24"/>
          <w:szCs w:val="24"/>
        </w:rPr>
        <w:t xml:space="preserve"> Law of gearing,  Spur Gears :  Terminology,   Velocity of sliding, Tooth profiles- Cycloidal and Involute and their comparison,  Concept of path of contact, arc of contact and contact ratio and their relationship  for spur gear pair, Concepts of Interference and Undercutting, Minimum number of teeth to avoid  interference between – Gear and Pinion and  between Rack and Pinion,  Terminologies of Helical, Spiral, Worm and  Worm gear and Bevel gears.  </w:t>
      </w:r>
      <w:r>
        <w:rPr>
          <w:rFonts w:ascii="Times New Roman" w:hAnsi="Times New Roman" w:cs="Times New Roman"/>
          <w:b/>
          <w:sz w:val="24"/>
          <w:szCs w:val="24"/>
        </w:rPr>
        <w:t>Gear Trains:</w:t>
      </w:r>
      <w:r>
        <w:rPr>
          <w:rFonts w:ascii="Times New Roman" w:hAnsi="Times New Roman" w:cs="Times New Roman"/>
          <w:sz w:val="24"/>
          <w:szCs w:val="24"/>
        </w:rPr>
        <w:t xml:space="preserve"> Spur Geared </w:t>
      </w:r>
      <w:proofErr w:type="gramStart"/>
      <w:r>
        <w:rPr>
          <w:rFonts w:ascii="Times New Roman" w:hAnsi="Times New Roman" w:cs="Times New Roman"/>
          <w:sz w:val="24"/>
          <w:szCs w:val="24"/>
        </w:rPr>
        <w:t>trains :</w:t>
      </w:r>
      <w:proofErr w:type="gramEnd"/>
      <w:r>
        <w:rPr>
          <w:rFonts w:ascii="Times New Roman" w:hAnsi="Times New Roman" w:cs="Times New Roman"/>
          <w:sz w:val="24"/>
          <w:szCs w:val="24"/>
        </w:rPr>
        <w:t xml:space="preserve">  Simple, Compound, Reverted and Epi-Cyclic - Velocity ratio and Torque calculations in gear trains, Introduction to Automobile Differential Gear Box.</w:t>
      </w:r>
    </w:p>
    <w:p w14:paraId="6734D5B5" w14:textId="77777777" w:rsidR="00C02CF9" w:rsidRDefault="00C02CF9" w:rsidP="007E05AE">
      <w:pPr>
        <w:spacing w:after="0" w:line="360" w:lineRule="auto"/>
        <w:jc w:val="both"/>
        <w:rPr>
          <w:rFonts w:ascii="Times New Roman" w:hAnsi="Times New Roman" w:cs="Times New Roman"/>
          <w:b/>
          <w:sz w:val="24"/>
          <w:szCs w:val="24"/>
        </w:rPr>
      </w:pPr>
    </w:p>
    <w:p w14:paraId="70F7733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UNIT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GYROSCOPE</w:t>
      </w:r>
    </w:p>
    <w:p w14:paraId="600D0057"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Concepts of Gyro-couple and Gyro-reaction Couples.  Evaluation of gyroscopic couple. Evaluation of gyro-reaction couples and their effects in different machines </w:t>
      </w:r>
      <w:proofErr w:type="gramStart"/>
      <w:r>
        <w:rPr>
          <w:rFonts w:ascii="Times New Roman" w:hAnsi="Times New Roman" w:cs="Times New Roman"/>
          <w:sz w:val="24"/>
          <w:szCs w:val="24"/>
        </w:rPr>
        <w:t>–  Boat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Aeroplane</w:t>
      </w:r>
      <w:proofErr w:type="spellEnd"/>
      <w:r>
        <w:rPr>
          <w:rFonts w:ascii="Times New Roman" w:hAnsi="Times New Roman" w:cs="Times New Roman"/>
          <w:sz w:val="24"/>
          <w:szCs w:val="24"/>
        </w:rPr>
        <w:t xml:space="preserve">, Two wheeler and  Four wheeler,  Stabilization of  naval ship using Gyroscopic effect. </w:t>
      </w:r>
    </w:p>
    <w:p w14:paraId="6DD2FC51" w14:textId="77777777" w:rsidR="00C02CF9" w:rsidRDefault="00C02CF9" w:rsidP="007E05AE">
      <w:pPr>
        <w:spacing w:after="0" w:line="360" w:lineRule="auto"/>
        <w:jc w:val="both"/>
        <w:rPr>
          <w:rFonts w:ascii="Times New Roman" w:hAnsi="Times New Roman" w:cs="Times New Roman"/>
          <w:b/>
          <w:sz w:val="24"/>
          <w:szCs w:val="24"/>
        </w:rPr>
      </w:pPr>
    </w:p>
    <w:p w14:paraId="5226B326"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TEXT </w:t>
      </w:r>
      <w:proofErr w:type="gramStart"/>
      <w:r>
        <w:rPr>
          <w:rFonts w:ascii="Times New Roman" w:hAnsi="Times New Roman" w:cs="Times New Roman"/>
          <w:b/>
          <w:sz w:val="24"/>
          <w:szCs w:val="24"/>
        </w:rPr>
        <w:t>BOOKS :</w:t>
      </w:r>
      <w:proofErr w:type="gramEnd"/>
      <w:r>
        <w:rPr>
          <w:rFonts w:ascii="Times New Roman" w:hAnsi="Times New Roman" w:cs="Times New Roman"/>
          <w:b/>
          <w:sz w:val="24"/>
          <w:szCs w:val="24"/>
        </w:rPr>
        <w:t xml:space="preserve"> </w:t>
      </w:r>
    </w:p>
    <w:p w14:paraId="31B39F3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Rattan S.S.; Theory of machines; Mc-Graw Hills Publications.</w:t>
      </w:r>
    </w:p>
    <w:p w14:paraId="52F07FE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Ambekar</w:t>
      </w:r>
      <w:proofErr w:type="spellEnd"/>
      <w:r>
        <w:rPr>
          <w:rFonts w:ascii="Times New Roman" w:hAnsi="Times New Roman" w:cs="Times New Roman"/>
          <w:sz w:val="24"/>
          <w:szCs w:val="24"/>
        </w:rPr>
        <w:t xml:space="preserve"> A.G.; Mechanism and Machine Theory; PHI. Eastern Economy Edition.</w:t>
      </w:r>
    </w:p>
    <w:p w14:paraId="6F66FF0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Rao, J.S., and </w:t>
      </w:r>
      <w:proofErr w:type="spellStart"/>
      <w:r>
        <w:rPr>
          <w:rFonts w:ascii="Times New Roman" w:hAnsi="Times New Roman" w:cs="Times New Roman"/>
          <w:sz w:val="24"/>
          <w:szCs w:val="24"/>
        </w:rPr>
        <w:t>Dukkipati</w:t>
      </w:r>
      <w:proofErr w:type="spellEnd"/>
      <w:r>
        <w:rPr>
          <w:rFonts w:ascii="Times New Roman" w:hAnsi="Times New Roman" w:cs="Times New Roman"/>
          <w:sz w:val="24"/>
          <w:szCs w:val="24"/>
        </w:rPr>
        <w:t>, R.V.: “Mechanism and Machine Theory”, Wiley Eastern Ltd.</w:t>
      </w:r>
    </w:p>
    <w:p w14:paraId="5D53A2E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Jagdish Lal; Theory of Machines; Metropolitan Book Co; Delhi </w:t>
      </w:r>
    </w:p>
    <w:p w14:paraId="6C9CC065"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Khurmi</w:t>
      </w:r>
      <w:proofErr w:type="spellEnd"/>
      <w:r>
        <w:rPr>
          <w:rFonts w:ascii="Times New Roman" w:hAnsi="Times New Roman" w:cs="Times New Roman"/>
          <w:sz w:val="24"/>
          <w:szCs w:val="24"/>
        </w:rPr>
        <w:t xml:space="preserve"> R.S. and Gupta J K</w:t>
      </w:r>
      <w:r>
        <w:rPr>
          <w:rFonts w:ascii="Times New Roman" w:hAnsi="Times New Roman" w:cs="Times New Roman"/>
          <w:b/>
          <w:sz w:val="24"/>
          <w:szCs w:val="24"/>
        </w:rPr>
        <w:t xml:space="preserve">, </w:t>
      </w:r>
      <w:r>
        <w:rPr>
          <w:rFonts w:ascii="Times New Roman" w:hAnsi="Times New Roman" w:cs="Times New Roman"/>
          <w:sz w:val="24"/>
          <w:szCs w:val="24"/>
        </w:rPr>
        <w:t xml:space="preserve">Theory of Machines, </w:t>
      </w:r>
      <w:proofErr w:type="spellStart"/>
      <w:proofErr w:type="gramStart"/>
      <w:r>
        <w:rPr>
          <w:rFonts w:ascii="Times New Roman" w:hAnsi="Times New Roman" w:cs="Times New Roman"/>
          <w:sz w:val="24"/>
          <w:szCs w:val="24"/>
        </w:rPr>
        <w:t>S.Chand</w:t>
      </w:r>
      <w:proofErr w:type="spellEnd"/>
      <w:proofErr w:type="gramEnd"/>
      <w:r>
        <w:rPr>
          <w:rFonts w:ascii="Times New Roman" w:hAnsi="Times New Roman" w:cs="Times New Roman"/>
          <w:sz w:val="24"/>
          <w:szCs w:val="24"/>
        </w:rPr>
        <w:t xml:space="preserve">  &amp; Co. </w:t>
      </w:r>
    </w:p>
    <w:p w14:paraId="548DCC0A" w14:textId="77777777" w:rsidR="00C02CF9" w:rsidRDefault="00C02CF9" w:rsidP="007E05AE">
      <w:pPr>
        <w:spacing w:after="0" w:line="360" w:lineRule="auto"/>
        <w:jc w:val="both"/>
        <w:rPr>
          <w:rFonts w:ascii="Times New Roman" w:hAnsi="Times New Roman" w:cs="Times New Roman"/>
          <w:b/>
          <w:sz w:val="24"/>
          <w:szCs w:val="24"/>
        </w:rPr>
      </w:pPr>
    </w:p>
    <w:p w14:paraId="5ED98475"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BOOKS: </w:t>
      </w:r>
    </w:p>
    <w:p w14:paraId="59BB5AC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Bevan T., “Theory of Machines: A </w:t>
      </w:r>
      <w:proofErr w:type="gramStart"/>
      <w:r>
        <w:rPr>
          <w:rFonts w:ascii="Times New Roman" w:hAnsi="Times New Roman" w:cs="Times New Roman"/>
          <w:sz w:val="24"/>
          <w:szCs w:val="24"/>
        </w:rPr>
        <w:t>text book</w:t>
      </w:r>
      <w:proofErr w:type="gramEnd"/>
      <w:r>
        <w:rPr>
          <w:rFonts w:ascii="Times New Roman" w:hAnsi="Times New Roman" w:cs="Times New Roman"/>
          <w:sz w:val="24"/>
          <w:szCs w:val="24"/>
        </w:rPr>
        <w:t xml:space="preserve"> for engineering students”, CBS, New Delhi. </w:t>
      </w:r>
    </w:p>
    <w:p w14:paraId="0395D80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Shigley</w:t>
      </w:r>
      <w:proofErr w:type="spellEnd"/>
      <w:r>
        <w:rPr>
          <w:rFonts w:ascii="Times New Roman" w:hAnsi="Times New Roman" w:cs="Times New Roman"/>
          <w:sz w:val="24"/>
          <w:szCs w:val="24"/>
        </w:rPr>
        <w:t xml:space="preserve">, J.E. and </w:t>
      </w:r>
      <w:proofErr w:type="spellStart"/>
      <w:r>
        <w:rPr>
          <w:rFonts w:ascii="Times New Roman" w:hAnsi="Times New Roman" w:cs="Times New Roman"/>
          <w:sz w:val="24"/>
          <w:szCs w:val="24"/>
        </w:rPr>
        <w:t>Uicker</w:t>
      </w:r>
      <w:proofErr w:type="spellEnd"/>
      <w:r>
        <w:rPr>
          <w:rFonts w:ascii="Times New Roman" w:hAnsi="Times New Roman" w:cs="Times New Roman"/>
          <w:sz w:val="24"/>
          <w:szCs w:val="24"/>
        </w:rPr>
        <w:t xml:space="preserve">, J.J. and Pennock, G.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“Theory of Machines and Mechanisms”, Oxford University Press. </w:t>
      </w:r>
    </w:p>
    <w:p w14:paraId="268CB78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Ghosh, A, and </w:t>
      </w:r>
      <w:proofErr w:type="spellStart"/>
      <w:r>
        <w:rPr>
          <w:rFonts w:ascii="Times New Roman" w:hAnsi="Times New Roman" w:cs="Times New Roman"/>
          <w:sz w:val="24"/>
          <w:szCs w:val="24"/>
        </w:rPr>
        <w:t>Malick</w:t>
      </w:r>
      <w:proofErr w:type="spellEnd"/>
      <w:r>
        <w:rPr>
          <w:rFonts w:ascii="Times New Roman" w:hAnsi="Times New Roman" w:cs="Times New Roman"/>
          <w:sz w:val="24"/>
          <w:szCs w:val="24"/>
        </w:rPr>
        <w:t>, A. K. “Theory of Mechanisms and Machines”, East West Press Pvt. Ltd.</w:t>
      </w:r>
    </w:p>
    <w:p w14:paraId="7F692747" w14:textId="77777777" w:rsidR="00C02CF9" w:rsidRDefault="00C02CF9" w:rsidP="007E05AE">
      <w:pPr>
        <w:spacing w:after="0" w:line="360" w:lineRule="auto"/>
        <w:jc w:val="both"/>
        <w:rPr>
          <w:rFonts w:ascii="Times New Roman" w:hAnsi="Times New Roman" w:cs="Times New Roman"/>
          <w:b/>
          <w:sz w:val="24"/>
          <w:szCs w:val="24"/>
        </w:rPr>
      </w:pPr>
    </w:p>
    <w:p w14:paraId="0014D751" w14:textId="77777777" w:rsidR="00C02CF9" w:rsidRDefault="00C02CF9" w:rsidP="007E05AE">
      <w:pPr>
        <w:spacing w:after="0" w:line="360" w:lineRule="auto"/>
        <w:jc w:val="both"/>
        <w:rPr>
          <w:rFonts w:ascii="Times New Roman" w:hAnsi="Times New Roman" w:cs="Times New Roman"/>
          <w:b/>
          <w:sz w:val="24"/>
          <w:szCs w:val="24"/>
        </w:rPr>
      </w:pPr>
    </w:p>
    <w:p w14:paraId="3A94F01B" w14:textId="77777777" w:rsidR="00C02CF9" w:rsidRDefault="00C02CF9" w:rsidP="007E05AE">
      <w:pPr>
        <w:spacing w:after="0" w:line="360" w:lineRule="auto"/>
        <w:jc w:val="both"/>
        <w:rPr>
          <w:rFonts w:ascii="Times New Roman" w:hAnsi="Times New Roman" w:cs="Times New Roman"/>
          <w:b/>
          <w:sz w:val="24"/>
          <w:szCs w:val="24"/>
        </w:rPr>
      </w:pPr>
    </w:p>
    <w:p w14:paraId="7ECBFFB1" w14:textId="77777777" w:rsidR="00C02CF9" w:rsidRDefault="00C02CF9" w:rsidP="007E05AE">
      <w:pPr>
        <w:spacing w:after="0" w:line="360" w:lineRule="auto"/>
        <w:jc w:val="both"/>
        <w:rPr>
          <w:rFonts w:ascii="Times New Roman" w:hAnsi="Times New Roman" w:cs="Times New Roman"/>
          <w:b/>
          <w:sz w:val="24"/>
          <w:szCs w:val="24"/>
        </w:rPr>
      </w:pPr>
    </w:p>
    <w:p w14:paraId="731D2681" w14:textId="77777777" w:rsidR="008344E6" w:rsidRPr="009470A7" w:rsidRDefault="008344E6" w:rsidP="007E05AE">
      <w:pPr>
        <w:spacing w:after="0" w:line="360" w:lineRule="auto"/>
        <w:jc w:val="both"/>
        <w:rPr>
          <w:rFonts w:ascii="Times New Roman" w:hAnsi="Times New Roman" w:cs="Times New Roman"/>
          <w:b/>
          <w:sz w:val="24"/>
          <w:szCs w:val="24"/>
        </w:rPr>
      </w:pPr>
      <w:r w:rsidRPr="009470A7">
        <w:rPr>
          <w:rFonts w:ascii="Times New Roman" w:hAnsi="Times New Roman" w:cs="Times New Roman"/>
          <w:b/>
          <w:sz w:val="24"/>
          <w:szCs w:val="24"/>
        </w:rPr>
        <w:t>LIST OF PRACTICALS</w:t>
      </w:r>
    </w:p>
    <w:p w14:paraId="405B10C9" w14:textId="77777777" w:rsidR="008344E6" w:rsidRPr="009470A7" w:rsidRDefault="008344E6" w:rsidP="00AE21C1">
      <w:pPr>
        <w:pStyle w:val="Heading3"/>
        <w:keepNext/>
        <w:numPr>
          <w:ilvl w:val="0"/>
          <w:numId w:val="54"/>
        </w:numPr>
        <w:suppressAutoHyphens w:val="0"/>
        <w:spacing w:before="0" w:after="0" w:line="360" w:lineRule="auto"/>
        <w:jc w:val="both"/>
        <w:rPr>
          <w:sz w:val="24"/>
          <w:szCs w:val="24"/>
        </w:rPr>
      </w:pPr>
      <w:r w:rsidRPr="009470A7">
        <w:rPr>
          <w:b w:val="0"/>
          <w:sz w:val="24"/>
          <w:szCs w:val="24"/>
        </w:rPr>
        <w:t xml:space="preserve">To determine the degree of freedom of different kinematic pairs </w:t>
      </w:r>
    </w:p>
    <w:p w14:paraId="009FB47B" w14:textId="77777777" w:rsidR="008344E6" w:rsidRPr="009470A7" w:rsidRDefault="008344E6" w:rsidP="00AE21C1">
      <w:pPr>
        <w:pStyle w:val="Heading3"/>
        <w:keepNext/>
        <w:numPr>
          <w:ilvl w:val="0"/>
          <w:numId w:val="54"/>
        </w:numPr>
        <w:suppressAutoHyphens w:val="0"/>
        <w:spacing w:before="0" w:after="0" w:line="360" w:lineRule="auto"/>
        <w:jc w:val="both"/>
        <w:rPr>
          <w:sz w:val="24"/>
          <w:szCs w:val="24"/>
        </w:rPr>
      </w:pPr>
      <w:r w:rsidRPr="009470A7">
        <w:rPr>
          <w:b w:val="0"/>
          <w:sz w:val="24"/>
          <w:szCs w:val="24"/>
        </w:rPr>
        <w:t>To verify the principle of Pantograph apparatus</w:t>
      </w:r>
      <w:r w:rsidRPr="009470A7">
        <w:rPr>
          <w:b w:val="0"/>
          <w:bCs w:val="0"/>
          <w:sz w:val="24"/>
          <w:szCs w:val="24"/>
        </w:rPr>
        <w:t>.</w:t>
      </w:r>
      <w:r w:rsidRPr="009470A7">
        <w:rPr>
          <w:sz w:val="24"/>
          <w:szCs w:val="24"/>
        </w:rPr>
        <w:t xml:space="preserve"> </w:t>
      </w:r>
    </w:p>
    <w:p w14:paraId="09DB94C6" w14:textId="77777777" w:rsidR="008344E6" w:rsidRPr="009470A7" w:rsidRDefault="008344E6" w:rsidP="00AE21C1">
      <w:pPr>
        <w:pStyle w:val="ListParagraph"/>
        <w:numPr>
          <w:ilvl w:val="0"/>
          <w:numId w:val="54"/>
        </w:numPr>
        <w:suppressAutoHyphens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To verify the principle of Watt’s and </w:t>
      </w:r>
      <w:proofErr w:type="spellStart"/>
      <w:r w:rsidRPr="009470A7">
        <w:rPr>
          <w:rFonts w:ascii="Times New Roman" w:eastAsia="Calibri" w:hAnsi="Times New Roman" w:cs="Times New Roman"/>
          <w:sz w:val="24"/>
          <w:szCs w:val="24"/>
        </w:rPr>
        <w:t>Peaucellier</w:t>
      </w:r>
      <w:r w:rsidRPr="009470A7">
        <w:rPr>
          <w:rFonts w:ascii="Times New Roman" w:hAnsi="Times New Roman" w:cs="Times New Roman"/>
          <w:sz w:val="24"/>
          <w:szCs w:val="24"/>
        </w:rPr>
        <w:t>’s</w:t>
      </w:r>
      <w:proofErr w:type="spellEnd"/>
      <w:r w:rsidRPr="009470A7">
        <w:rPr>
          <w:rFonts w:ascii="Times New Roman" w:eastAsia="Calibri" w:hAnsi="Times New Roman" w:cs="Times New Roman"/>
          <w:sz w:val="24"/>
          <w:szCs w:val="24"/>
        </w:rPr>
        <w:t xml:space="preserve"> </w:t>
      </w:r>
      <w:r w:rsidRPr="009470A7">
        <w:rPr>
          <w:rFonts w:ascii="Times New Roman" w:hAnsi="Times New Roman" w:cs="Times New Roman"/>
          <w:sz w:val="24"/>
          <w:szCs w:val="24"/>
        </w:rPr>
        <w:t xml:space="preserve">Straight </w:t>
      </w:r>
      <w:proofErr w:type="gramStart"/>
      <w:r w:rsidRPr="009470A7">
        <w:rPr>
          <w:rFonts w:ascii="Times New Roman" w:hAnsi="Times New Roman" w:cs="Times New Roman"/>
          <w:sz w:val="24"/>
          <w:szCs w:val="24"/>
        </w:rPr>
        <w:t>line</w:t>
      </w:r>
      <w:r w:rsidRPr="009470A7">
        <w:rPr>
          <w:rFonts w:ascii="Times New Roman" w:hAnsi="Times New Roman" w:cs="Times New Roman"/>
          <w:b/>
          <w:sz w:val="24"/>
          <w:szCs w:val="24"/>
        </w:rPr>
        <w:t xml:space="preserve"> </w:t>
      </w:r>
      <w:r w:rsidRPr="009470A7">
        <w:rPr>
          <w:rFonts w:ascii="Times New Roman" w:hAnsi="Times New Roman" w:cs="Times New Roman"/>
          <w:sz w:val="24"/>
          <w:szCs w:val="24"/>
        </w:rPr>
        <w:t xml:space="preserve"> mechanisms</w:t>
      </w:r>
      <w:proofErr w:type="gramEnd"/>
      <w:r w:rsidRPr="009470A7">
        <w:rPr>
          <w:rFonts w:ascii="Times New Roman" w:hAnsi="Times New Roman" w:cs="Times New Roman"/>
          <w:sz w:val="24"/>
          <w:szCs w:val="24"/>
        </w:rPr>
        <w:t>.</w:t>
      </w:r>
    </w:p>
    <w:p w14:paraId="47E72B59" w14:textId="77777777" w:rsidR="008344E6" w:rsidRPr="009470A7" w:rsidRDefault="008344E6" w:rsidP="00AE21C1">
      <w:pPr>
        <w:pStyle w:val="ListParagraph"/>
        <w:numPr>
          <w:ilvl w:val="0"/>
          <w:numId w:val="54"/>
        </w:numPr>
        <w:suppressAutoHyphens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To determine the cutting ratios in Whitworth and Slider Lever Quick Return Mechanisms  </w:t>
      </w:r>
    </w:p>
    <w:p w14:paraId="0A76DC40" w14:textId="77777777" w:rsidR="008344E6" w:rsidRPr="009470A7" w:rsidRDefault="008344E6" w:rsidP="00AE21C1">
      <w:pPr>
        <w:pStyle w:val="ListParagraph"/>
        <w:numPr>
          <w:ilvl w:val="0"/>
          <w:numId w:val="54"/>
        </w:numPr>
        <w:suppressAutoHyphens w:val="0"/>
        <w:spacing w:after="0" w:line="360" w:lineRule="auto"/>
        <w:jc w:val="both"/>
        <w:rPr>
          <w:rFonts w:ascii="Times New Roman" w:eastAsia="Calibri" w:hAnsi="Times New Roman" w:cs="Times New Roman"/>
          <w:sz w:val="24"/>
          <w:szCs w:val="24"/>
        </w:rPr>
      </w:pPr>
      <w:r w:rsidRPr="009470A7">
        <w:rPr>
          <w:rFonts w:ascii="Times New Roman" w:hAnsi="Times New Roman" w:cs="Times New Roman"/>
          <w:sz w:val="24"/>
          <w:szCs w:val="24"/>
        </w:rPr>
        <w:t xml:space="preserve">To verify the </w:t>
      </w:r>
      <w:r w:rsidRPr="009470A7">
        <w:rPr>
          <w:rFonts w:ascii="Times New Roman" w:eastAsia="Calibri" w:hAnsi="Times New Roman" w:cs="Times New Roman"/>
          <w:sz w:val="24"/>
          <w:szCs w:val="24"/>
        </w:rPr>
        <w:t>torques due to Coriolis component of acceleration.</w:t>
      </w:r>
    </w:p>
    <w:p w14:paraId="0CEC360E" w14:textId="77777777" w:rsidR="008344E6" w:rsidRPr="009470A7" w:rsidRDefault="008344E6" w:rsidP="00AE21C1">
      <w:pPr>
        <w:pStyle w:val="ListParagraph"/>
        <w:numPr>
          <w:ilvl w:val="0"/>
          <w:numId w:val="54"/>
        </w:numPr>
        <w:suppressAutoHyphens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To draw the cam profile of a given cam.</w:t>
      </w:r>
    </w:p>
    <w:p w14:paraId="5CE27068" w14:textId="77777777" w:rsidR="008344E6" w:rsidRPr="009470A7" w:rsidRDefault="008344E6" w:rsidP="00AE21C1">
      <w:pPr>
        <w:pStyle w:val="ListParagraph"/>
        <w:numPr>
          <w:ilvl w:val="0"/>
          <w:numId w:val="54"/>
        </w:numPr>
        <w:suppressAutoHyphens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To study different types of gears. </w:t>
      </w:r>
    </w:p>
    <w:p w14:paraId="75FF1DE5" w14:textId="77777777" w:rsidR="008344E6" w:rsidRPr="009470A7" w:rsidRDefault="008344E6" w:rsidP="00AE21C1">
      <w:pPr>
        <w:pStyle w:val="ListParagraph"/>
        <w:numPr>
          <w:ilvl w:val="0"/>
          <w:numId w:val="54"/>
        </w:numPr>
        <w:suppressAutoHyphens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T</w:t>
      </w:r>
      <w:r w:rsidRPr="009470A7">
        <w:rPr>
          <w:rFonts w:ascii="Times New Roman" w:eastAsia="Calibri" w:hAnsi="Times New Roman" w:cs="Times New Roman"/>
          <w:sz w:val="24"/>
          <w:szCs w:val="24"/>
        </w:rPr>
        <w:t xml:space="preserve">o </w:t>
      </w:r>
      <w:r w:rsidRPr="009470A7">
        <w:rPr>
          <w:rFonts w:ascii="Times New Roman" w:hAnsi="Times New Roman" w:cs="Times New Roman"/>
          <w:sz w:val="24"/>
          <w:szCs w:val="24"/>
        </w:rPr>
        <w:t xml:space="preserve">verify the velocity ratio and the holding torque </w:t>
      </w:r>
      <w:r w:rsidRPr="009470A7">
        <w:rPr>
          <w:rFonts w:ascii="Times New Roman" w:eastAsia="Calibri" w:hAnsi="Times New Roman" w:cs="Times New Roman"/>
          <w:sz w:val="24"/>
          <w:szCs w:val="24"/>
        </w:rPr>
        <w:t>in</w:t>
      </w:r>
      <w:r w:rsidRPr="009470A7">
        <w:rPr>
          <w:rFonts w:ascii="Times New Roman" w:hAnsi="Times New Roman" w:cs="Times New Roman"/>
          <w:sz w:val="24"/>
          <w:szCs w:val="24"/>
        </w:rPr>
        <w:t xml:space="preserve"> an </w:t>
      </w:r>
      <w:r w:rsidRPr="009470A7">
        <w:rPr>
          <w:rFonts w:ascii="Times New Roman" w:eastAsia="Calibri" w:hAnsi="Times New Roman" w:cs="Times New Roman"/>
          <w:sz w:val="24"/>
          <w:szCs w:val="24"/>
        </w:rPr>
        <w:t>epi</w:t>
      </w:r>
      <w:r w:rsidRPr="009470A7">
        <w:rPr>
          <w:rFonts w:ascii="Times New Roman" w:hAnsi="Times New Roman" w:cs="Times New Roman"/>
          <w:sz w:val="24"/>
          <w:szCs w:val="24"/>
        </w:rPr>
        <w:t>-</w:t>
      </w:r>
      <w:r w:rsidRPr="009470A7">
        <w:rPr>
          <w:rFonts w:ascii="Times New Roman" w:eastAsia="Calibri" w:hAnsi="Times New Roman" w:cs="Times New Roman"/>
          <w:sz w:val="24"/>
          <w:szCs w:val="24"/>
        </w:rPr>
        <w:t>cyclic gear train</w:t>
      </w:r>
      <w:r w:rsidRPr="009470A7">
        <w:rPr>
          <w:rFonts w:ascii="Times New Roman" w:hAnsi="Times New Roman" w:cs="Times New Roman"/>
          <w:sz w:val="24"/>
          <w:szCs w:val="24"/>
        </w:rPr>
        <w:t>.</w:t>
      </w:r>
    </w:p>
    <w:p w14:paraId="572ACB68" w14:textId="77777777" w:rsidR="008344E6" w:rsidRPr="009470A7" w:rsidRDefault="008344E6"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     9.   To verify the applied gyroscopic couple using motorized</w:t>
      </w:r>
      <w:r w:rsidRPr="009470A7">
        <w:rPr>
          <w:rFonts w:ascii="Times New Roman" w:hAnsi="Times New Roman" w:cs="Times New Roman"/>
          <w:b/>
          <w:sz w:val="24"/>
          <w:szCs w:val="24"/>
        </w:rPr>
        <w:t xml:space="preserve"> </w:t>
      </w:r>
      <w:r w:rsidRPr="009470A7">
        <w:rPr>
          <w:rFonts w:ascii="Times New Roman" w:hAnsi="Times New Roman" w:cs="Times New Roman"/>
          <w:sz w:val="24"/>
          <w:szCs w:val="24"/>
        </w:rPr>
        <w:t>gyroscopic apparatus</w:t>
      </w:r>
    </w:p>
    <w:p w14:paraId="1FCA404E" w14:textId="77777777" w:rsidR="00C02CF9" w:rsidRDefault="00C02CF9" w:rsidP="007E05AE">
      <w:pPr>
        <w:spacing w:after="0" w:line="360" w:lineRule="auto"/>
        <w:jc w:val="both"/>
        <w:rPr>
          <w:rFonts w:ascii="Times New Roman" w:hAnsi="Times New Roman" w:cs="Times New Roman"/>
          <w:b/>
          <w:sz w:val="24"/>
          <w:szCs w:val="24"/>
        </w:rPr>
      </w:pPr>
    </w:p>
    <w:p w14:paraId="2D11BCEA" w14:textId="77777777" w:rsidR="00C02CF9" w:rsidRDefault="00C02CF9" w:rsidP="007E05AE">
      <w:pPr>
        <w:spacing w:after="0" w:line="360" w:lineRule="auto"/>
        <w:jc w:val="both"/>
        <w:rPr>
          <w:rFonts w:ascii="Times New Roman" w:hAnsi="Times New Roman" w:cs="Times New Roman"/>
          <w:sz w:val="24"/>
          <w:szCs w:val="24"/>
        </w:rPr>
      </w:pPr>
    </w:p>
    <w:p w14:paraId="1C8928EA" w14:textId="77777777" w:rsidR="00C02CF9" w:rsidRDefault="00C02CF9" w:rsidP="007E05AE">
      <w:pPr>
        <w:spacing w:after="0" w:line="360" w:lineRule="auto"/>
        <w:jc w:val="both"/>
        <w:rPr>
          <w:rFonts w:ascii="Times New Roman" w:hAnsi="Times New Roman" w:cs="Times New Roman"/>
          <w:sz w:val="24"/>
          <w:szCs w:val="24"/>
        </w:rPr>
      </w:pPr>
    </w:p>
    <w:p w14:paraId="54F34C8F" w14:textId="77777777" w:rsidR="00C02CF9" w:rsidRDefault="00C02CF9" w:rsidP="007E05AE">
      <w:pPr>
        <w:spacing w:after="0" w:line="360" w:lineRule="auto"/>
        <w:jc w:val="both"/>
        <w:rPr>
          <w:rFonts w:ascii="Times New Roman" w:hAnsi="Times New Roman" w:cs="Times New Roman"/>
          <w:sz w:val="24"/>
          <w:szCs w:val="24"/>
        </w:rPr>
      </w:pPr>
    </w:p>
    <w:p w14:paraId="14CCE298" w14:textId="77777777" w:rsidR="002D1ED8" w:rsidRDefault="002D1ED8" w:rsidP="007E05A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tbl>
      <w:tblPr>
        <w:tblW w:w="9145" w:type="dxa"/>
        <w:tblInd w:w="-5" w:type="dxa"/>
        <w:tblLook w:val="0000" w:firstRow="0" w:lastRow="0" w:firstColumn="0" w:lastColumn="0" w:noHBand="0" w:noVBand="0"/>
      </w:tblPr>
      <w:tblGrid>
        <w:gridCol w:w="1717"/>
        <w:gridCol w:w="3475"/>
        <w:gridCol w:w="822"/>
        <w:gridCol w:w="1187"/>
        <w:gridCol w:w="823"/>
        <w:gridCol w:w="1121"/>
      </w:tblGrid>
      <w:tr w:rsidR="00C02CF9" w14:paraId="2D3B0083" w14:textId="77777777" w:rsidTr="002D1ED8">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131D902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702EEA3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52DC7B4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316B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C02CF9" w14:paraId="40A14708" w14:textId="77777777" w:rsidTr="002D1ED8">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4B8F64A6"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571523F2"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6110ED7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173571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20E1955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092A8E4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C02CF9" w14:paraId="43372905" w14:textId="77777777" w:rsidTr="002D1ED8">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062EE6C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ME3CO04</w:t>
            </w:r>
          </w:p>
        </w:tc>
        <w:tc>
          <w:tcPr>
            <w:tcW w:w="3475" w:type="dxa"/>
            <w:tcBorders>
              <w:left w:val="single" w:sz="4" w:space="0" w:color="000000"/>
              <w:bottom w:val="single" w:sz="4" w:space="0" w:color="000000"/>
            </w:tcBorders>
            <w:shd w:val="clear" w:color="auto" w:fill="auto"/>
            <w:vAlign w:val="center"/>
          </w:tcPr>
          <w:p w14:paraId="50595210"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Engineering Thermodynamics</w:t>
            </w:r>
          </w:p>
        </w:tc>
        <w:tc>
          <w:tcPr>
            <w:tcW w:w="822" w:type="dxa"/>
            <w:tcBorders>
              <w:left w:val="single" w:sz="4" w:space="0" w:color="000000"/>
              <w:bottom w:val="single" w:sz="4" w:space="0" w:color="000000"/>
            </w:tcBorders>
            <w:shd w:val="clear" w:color="auto" w:fill="auto"/>
            <w:vAlign w:val="center"/>
          </w:tcPr>
          <w:p w14:paraId="0DAE18D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87" w:type="dxa"/>
            <w:tcBorders>
              <w:left w:val="single" w:sz="4" w:space="0" w:color="000000"/>
              <w:bottom w:val="single" w:sz="4" w:space="0" w:color="000000"/>
            </w:tcBorders>
            <w:shd w:val="clear" w:color="auto" w:fill="auto"/>
            <w:vAlign w:val="center"/>
          </w:tcPr>
          <w:p w14:paraId="6AFCA31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3" w:type="dxa"/>
            <w:tcBorders>
              <w:left w:val="single" w:sz="4" w:space="0" w:color="000000"/>
              <w:bottom w:val="single" w:sz="4" w:space="0" w:color="000000"/>
            </w:tcBorders>
            <w:shd w:val="clear" w:color="auto" w:fill="auto"/>
            <w:vAlign w:val="center"/>
          </w:tcPr>
          <w:p w14:paraId="790963C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21" w:type="dxa"/>
            <w:tcBorders>
              <w:left w:val="single" w:sz="4" w:space="0" w:color="000000"/>
              <w:bottom w:val="single" w:sz="4" w:space="0" w:color="000000"/>
              <w:right w:val="single" w:sz="4" w:space="0" w:color="000000"/>
            </w:tcBorders>
            <w:shd w:val="clear" w:color="auto" w:fill="auto"/>
            <w:vAlign w:val="center"/>
          </w:tcPr>
          <w:p w14:paraId="78467D0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bl>
    <w:p w14:paraId="362D7690" w14:textId="77777777" w:rsidR="00C02CF9" w:rsidRDefault="00C02CF9" w:rsidP="007E05AE">
      <w:pPr>
        <w:pStyle w:val="Heading"/>
        <w:spacing w:line="360" w:lineRule="auto"/>
        <w:ind w:left="2160" w:right="-108" w:hanging="2160"/>
        <w:jc w:val="both"/>
      </w:pPr>
    </w:p>
    <w:p w14:paraId="092A52AD"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 BASIC</w:t>
      </w:r>
      <w:r>
        <w:rPr>
          <w:rFonts w:ascii="Times New Roman" w:hAnsi="Times New Roman" w:cs="Times New Roman"/>
          <w:b/>
          <w:bCs/>
          <w:sz w:val="24"/>
          <w:szCs w:val="24"/>
          <w:lang w:bidi="hi-IN"/>
        </w:rPr>
        <w:t xml:space="preserve"> CONCEPTS AND FIRST LAW OF THERMODYNAMICS:</w:t>
      </w:r>
      <w:r>
        <w:rPr>
          <w:rFonts w:ascii="Times New Roman" w:hAnsi="Times New Roman" w:cs="Times New Roman"/>
          <w:b/>
          <w:bCs/>
          <w:sz w:val="24"/>
          <w:szCs w:val="24"/>
        </w:rPr>
        <w:t xml:space="preserve"> </w:t>
      </w:r>
    </w:p>
    <w:p w14:paraId="37B25A97"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Basic concepts, system, state, boundary, surroundings, path and point functions, process, equilibrium, polytropic processes, heat and work transfer, work as a function of p and v; </w:t>
      </w:r>
      <w:proofErr w:type="spellStart"/>
      <w:r>
        <w:rPr>
          <w:rFonts w:ascii="Times New Roman" w:hAnsi="Times New Roman" w:cs="Times New Roman"/>
          <w:sz w:val="24"/>
          <w:szCs w:val="24"/>
        </w:rPr>
        <w:t>pdv</w:t>
      </w:r>
      <w:proofErr w:type="spellEnd"/>
      <w:r>
        <w:rPr>
          <w:rFonts w:ascii="Times New Roman" w:hAnsi="Times New Roman" w:cs="Times New Roman"/>
          <w:sz w:val="24"/>
          <w:szCs w:val="24"/>
        </w:rPr>
        <w:t xml:space="preserve"> work for various processes, Heat transfer for various processes, concept of internal energy, first law of thermodynamics for a process and for a cycle, enthalpy, first law for steady flow, limitations of first law, PMM1.</w:t>
      </w:r>
    </w:p>
    <w:p w14:paraId="504A1EFB" w14:textId="77777777" w:rsidR="00C02CF9" w:rsidRDefault="00C02CF9" w:rsidP="007E05AE">
      <w:pPr>
        <w:spacing w:after="0" w:line="360" w:lineRule="auto"/>
        <w:jc w:val="both"/>
        <w:rPr>
          <w:rFonts w:ascii="Times New Roman" w:hAnsi="Times New Roman" w:cs="Times New Roman"/>
          <w:sz w:val="24"/>
          <w:szCs w:val="24"/>
        </w:rPr>
      </w:pPr>
    </w:p>
    <w:p w14:paraId="4693720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rPr>
        <w:t>UNIT II SECOND</w:t>
      </w:r>
      <w:r>
        <w:rPr>
          <w:rFonts w:ascii="Times New Roman" w:hAnsi="Times New Roman" w:cs="Times New Roman"/>
          <w:b/>
          <w:bCs/>
          <w:sz w:val="24"/>
          <w:szCs w:val="24"/>
          <w:lang w:bidi="hi-IN"/>
        </w:rPr>
        <w:t xml:space="preserve"> LAW OF THERMODYNAMICS:</w:t>
      </w:r>
    </w:p>
    <w:p w14:paraId="21895CA4"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bidi="hi-IN"/>
        </w:rPr>
        <w:t xml:space="preserve"> </w:t>
      </w:r>
      <w:r>
        <w:rPr>
          <w:rFonts w:ascii="Times New Roman" w:hAnsi="Times New Roman" w:cs="Times New Roman"/>
          <w:sz w:val="24"/>
          <w:szCs w:val="24"/>
          <w:lang w:bidi="hi-IN"/>
        </w:rPr>
        <w:t>S</w:t>
      </w:r>
      <w:r>
        <w:rPr>
          <w:rFonts w:ascii="Times New Roman" w:hAnsi="Times New Roman" w:cs="Times New Roman"/>
          <w:sz w:val="24"/>
          <w:szCs w:val="24"/>
        </w:rPr>
        <w:t xml:space="preserve">tatements of second law, PMM2, reservoirs, Heat engines, refrigerator, heat pump, calculation of efficiency and COP, </w:t>
      </w:r>
      <w:proofErr w:type="gramStart"/>
      <w:r>
        <w:rPr>
          <w:rFonts w:ascii="Times New Roman" w:hAnsi="Times New Roman" w:cs="Times New Roman"/>
          <w:sz w:val="24"/>
          <w:szCs w:val="24"/>
        </w:rPr>
        <w:t>reversibility</w:t>
      </w:r>
      <w:proofErr w:type="gramEnd"/>
      <w:r>
        <w:rPr>
          <w:rFonts w:ascii="Times New Roman" w:hAnsi="Times New Roman" w:cs="Times New Roman"/>
          <w:sz w:val="24"/>
          <w:szCs w:val="24"/>
        </w:rPr>
        <w:t xml:space="preserve"> and irreversibility, Clausius inequality, Carnot cycle, Carnot's theorem, Entropy, T-s diagram, calculation of entropy for various processes, simple vapor compression refrigeration cycle. </w:t>
      </w:r>
    </w:p>
    <w:p w14:paraId="2DB3D5F9" w14:textId="77777777" w:rsidR="00C02CF9" w:rsidRDefault="00C02CF9" w:rsidP="007E05AE">
      <w:pPr>
        <w:spacing w:after="0" w:line="360" w:lineRule="auto"/>
        <w:jc w:val="both"/>
        <w:rPr>
          <w:rFonts w:ascii="Times New Roman" w:hAnsi="Times New Roman" w:cs="Times New Roman"/>
          <w:b/>
          <w:bCs/>
          <w:sz w:val="24"/>
          <w:szCs w:val="24"/>
        </w:rPr>
      </w:pPr>
    </w:p>
    <w:p w14:paraId="6724757D"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UNIT-III STEAM PROPERTIES: </w:t>
      </w:r>
    </w:p>
    <w:p w14:paraId="7CBC39E9"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Pure Substances, phase transformation, formation of steam, its representation on T-Q, T-</w:t>
      </w:r>
      <w:proofErr w:type="gramStart"/>
      <w:r>
        <w:rPr>
          <w:rFonts w:ascii="Times New Roman" w:hAnsi="Times New Roman" w:cs="Times New Roman"/>
          <w:sz w:val="24"/>
          <w:szCs w:val="24"/>
        </w:rPr>
        <w:t xml:space="preserve">v,   </w:t>
      </w:r>
      <w:proofErr w:type="gramEnd"/>
      <w:r>
        <w:rPr>
          <w:rFonts w:ascii="Times New Roman" w:hAnsi="Times New Roman" w:cs="Times New Roman"/>
          <w:sz w:val="24"/>
          <w:szCs w:val="24"/>
        </w:rPr>
        <w:t xml:space="preserve"> p-v, p-h, h-s, T-s charts, processes involved in phase transformation of water to superheated steam, dryness fraction, use of steam tables and </w:t>
      </w:r>
      <w:proofErr w:type="spellStart"/>
      <w:r>
        <w:rPr>
          <w:rFonts w:ascii="Times New Roman" w:hAnsi="Times New Roman" w:cs="Times New Roman"/>
          <w:sz w:val="24"/>
          <w:szCs w:val="24"/>
        </w:rPr>
        <w:t>Mollier</w:t>
      </w:r>
      <w:proofErr w:type="spellEnd"/>
      <w:r>
        <w:rPr>
          <w:rFonts w:ascii="Times New Roman" w:hAnsi="Times New Roman" w:cs="Times New Roman"/>
          <w:sz w:val="24"/>
          <w:szCs w:val="24"/>
        </w:rPr>
        <w:t xml:space="preserve"> chart, Separating calorimeter, Throttling calorimeter, combined separating and throttling calorimeter. </w:t>
      </w:r>
    </w:p>
    <w:p w14:paraId="5C06A95D" w14:textId="77777777" w:rsidR="00C02CF9" w:rsidRDefault="00C02CF9" w:rsidP="007E05AE">
      <w:pPr>
        <w:spacing w:after="0" w:line="360" w:lineRule="auto"/>
        <w:jc w:val="both"/>
        <w:rPr>
          <w:rFonts w:ascii="Times New Roman" w:hAnsi="Times New Roman" w:cs="Times New Roman"/>
          <w:b/>
          <w:bCs/>
          <w:sz w:val="24"/>
          <w:szCs w:val="24"/>
        </w:rPr>
      </w:pPr>
    </w:p>
    <w:p w14:paraId="069C293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UNIT-IV AIR</w:t>
      </w:r>
      <w:r>
        <w:rPr>
          <w:rFonts w:ascii="Times New Roman" w:hAnsi="Times New Roman" w:cs="Times New Roman"/>
          <w:b/>
          <w:sz w:val="24"/>
          <w:szCs w:val="24"/>
        </w:rPr>
        <w:t xml:space="preserve"> STANDARD CYCLES:</w:t>
      </w:r>
      <w:r>
        <w:rPr>
          <w:rFonts w:ascii="Times New Roman" w:hAnsi="Times New Roman" w:cs="Times New Roman"/>
          <w:sz w:val="24"/>
          <w:szCs w:val="24"/>
        </w:rPr>
        <w:t xml:space="preserve"> </w:t>
      </w:r>
    </w:p>
    <w:p w14:paraId="2FE68B1C"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Overview of Stirling, Ericsson, Atkinson, Lenoir cycles, Otto (SI), Diesel (CI), Dual, Brayton </w:t>
      </w:r>
      <w:proofErr w:type="gramStart"/>
      <w:r>
        <w:rPr>
          <w:rFonts w:ascii="Times New Roman" w:hAnsi="Times New Roman" w:cs="Times New Roman"/>
          <w:sz w:val="24"/>
          <w:szCs w:val="24"/>
        </w:rPr>
        <w:t>cycles,,</w:t>
      </w:r>
      <w:proofErr w:type="gramEnd"/>
      <w:r>
        <w:rPr>
          <w:rFonts w:ascii="Times New Roman" w:hAnsi="Times New Roman" w:cs="Times New Roman"/>
          <w:sz w:val="24"/>
          <w:szCs w:val="24"/>
        </w:rPr>
        <w:t xml:space="preserve"> calculation of efficiency for each cycle and its comparison with Carnot efficiency, Comparison of Otto, Diesel and Dual efficiency for various working conditions.</w:t>
      </w:r>
    </w:p>
    <w:p w14:paraId="3A73805F" w14:textId="77777777" w:rsidR="00C02CF9" w:rsidRDefault="00C02CF9" w:rsidP="007E05AE">
      <w:pPr>
        <w:spacing w:after="0" w:line="360" w:lineRule="auto"/>
        <w:jc w:val="both"/>
        <w:rPr>
          <w:rFonts w:ascii="Times New Roman" w:hAnsi="Times New Roman" w:cs="Times New Roman"/>
          <w:sz w:val="24"/>
          <w:szCs w:val="24"/>
        </w:rPr>
      </w:pPr>
    </w:p>
    <w:p w14:paraId="7C10961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V MIXTURE OF GASES</w:t>
      </w:r>
      <w:r>
        <w:rPr>
          <w:rFonts w:ascii="Times New Roman" w:hAnsi="Times New Roman" w:cs="Times New Roman"/>
          <w:sz w:val="24"/>
          <w:szCs w:val="24"/>
        </w:rPr>
        <w:t xml:space="preserve">: </w:t>
      </w:r>
    </w:p>
    <w:p w14:paraId="235C2CC2"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Properties of mixture of ideal gases, internal energy, Enthalpy and specific heat of gas mixtures, Entropy of gas mixtures, thermodynamic relations, Maxwell relations.</w:t>
      </w:r>
    </w:p>
    <w:p w14:paraId="222DCDF1"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TEXT BOOKS</w:t>
      </w:r>
      <w:proofErr w:type="gramEnd"/>
      <w:r>
        <w:rPr>
          <w:rFonts w:ascii="Times New Roman" w:hAnsi="Times New Roman" w:cs="Times New Roman"/>
          <w:b/>
          <w:sz w:val="24"/>
          <w:szCs w:val="24"/>
        </w:rPr>
        <w:t xml:space="preserve">: </w:t>
      </w:r>
    </w:p>
    <w:p w14:paraId="52426A9F" w14:textId="77777777" w:rsidR="00C02CF9" w:rsidRDefault="006F0B7C" w:rsidP="007E05AE">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proofErr w:type="gramStart"/>
      <w:r>
        <w:rPr>
          <w:rFonts w:ascii="Times New Roman" w:hAnsi="Times New Roman" w:cs="Times New Roman"/>
          <w:sz w:val="24"/>
          <w:szCs w:val="24"/>
        </w:rPr>
        <w:t>K.Nag</w:t>
      </w:r>
      <w:proofErr w:type="spellEnd"/>
      <w:proofErr w:type="gramEnd"/>
      <w:r>
        <w:rPr>
          <w:rFonts w:ascii="Times New Roman" w:hAnsi="Times New Roman" w:cs="Times New Roman"/>
          <w:sz w:val="24"/>
          <w:szCs w:val="24"/>
        </w:rPr>
        <w:t xml:space="preserve">; Engineering Thermodynamics; TMH </w:t>
      </w:r>
    </w:p>
    <w:p w14:paraId="590127F5" w14:textId="77777777" w:rsidR="00C02CF9" w:rsidRDefault="006F0B7C" w:rsidP="007E05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Van GJ; Thermodynamics; John </w:t>
      </w:r>
      <w:proofErr w:type="spellStart"/>
      <w:r>
        <w:rPr>
          <w:rFonts w:ascii="Times New Roman" w:hAnsi="Times New Roman" w:cs="Times New Roman"/>
          <w:sz w:val="24"/>
          <w:szCs w:val="24"/>
        </w:rPr>
        <w:t>Wylen</w:t>
      </w:r>
      <w:proofErr w:type="spellEnd"/>
      <w:r>
        <w:rPr>
          <w:rFonts w:ascii="Times New Roman" w:hAnsi="Times New Roman" w:cs="Times New Roman"/>
          <w:sz w:val="24"/>
          <w:szCs w:val="24"/>
        </w:rPr>
        <w:t xml:space="preserve"> </w:t>
      </w:r>
    </w:p>
    <w:p w14:paraId="1C66C5D0" w14:textId="77777777" w:rsidR="00C02CF9" w:rsidRDefault="006F0B7C" w:rsidP="007E05AE">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Cengel</w:t>
      </w:r>
      <w:proofErr w:type="spellEnd"/>
      <w:r>
        <w:rPr>
          <w:rFonts w:ascii="Times New Roman" w:hAnsi="Times New Roman" w:cs="Times New Roman"/>
          <w:sz w:val="24"/>
          <w:szCs w:val="24"/>
        </w:rPr>
        <w:t xml:space="preserve"> Y; Thermodynamics; TMH </w:t>
      </w:r>
    </w:p>
    <w:p w14:paraId="2DBF6DF1" w14:textId="77777777" w:rsidR="00C02CF9" w:rsidRDefault="006F0B7C" w:rsidP="007E05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Arora CP; Thermodynamics; TMH </w:t>
      </w:r>
    </w:p>
    <w:p w14:paraId="23E984EE" w14:textId="77777777" w:rsidR="00C02CF9" w:rsidRDefault="00C02CF9" w:rsidP="007E05AE">
      <w:pPr>
        <w:spacing w:after="0" w:line="360" w:lineRule="auto"/>
        <w:jc w:val="both"/>
        <w:rPr>
          <w:rFonts w:ascii="Times New Roman" w:hAnsi="Times New Roman" w:cs="Times New Roman"/>
          <w:b/>
          <w:sz w:val="24"/>
          <w:szCs w:val="24"/>
        </w:rPr>
      </w:pPr>
    </w:p>
    <w:p w14:paraId="509D51C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REFERENCE BOOKS: </w:t>
      </w:r>
    </w:p>
    <w:p w14:paraId="3E57761E" w14:textId="77777777" w:rsidR="00C02CF9" w:rsidRDefault="006F0B7C" w:rsidP="007E05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Omkar Singh, Engineering Thermodynamics, New Age International. </w:t>
      </w:r>
    </w:p>
    <w:p w14:paraId="3C5B3E88" w14:textId="77777777" w:rsidR="00C02CF9" w:rsidRDefault="006F0B7C" w:rsidP="007E05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Krishanan</w:t>
      </w:r>
      <w:proofErr w:type="spellEnd"/>
      <w:r>
        <w:rPr>
          <w:rFonts w:ascii="Times New Roman" w:hAnsi="Times New Roman" w:cs="Times New Roman"/>
          <w:sz w:val="24"/>
          <w:szCs w:val="24"/>
        </w:rPr>
        <w:t xml:space="preserve">, Engineering Thermodynamics, PHI India Pvt. Ltd. </w:t>
      </w:r>
    </w:p>
    <w:p w14:paraId="137AB4E3" w14:textId="77777777" w:rsidR="00C02CF9" w:rsidRDefault="006F0B7C" w:rsidP="007E05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Achuthan</w:t>
      </w:r>
      <w:proofErr w:type="spellEnd"/>
      <w:r>
        <w:rPr>
          <w:rFonts w:ascii="Times New Roman" w:hAnsi="Times New Roman" w:cs="Times New Roman"/>
          <w:sz w:val="24"/>
          <w:szCs w:val="24"/>
        </w:rPr>
        <w:t>, Engineering Thermodynamics, PHI India.</w:t>
      </w:r>
    </w:p>
    <w:p w14:paraId="657A14E5" w14:textId="77777777" w:rsidR="00C02CF9" w:rsidRDefault="006F0B7C" w:rsidP="007E05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R. Gaskell, Introduction to Thermodynamics of Materials, </w:t>
      </w:r>
      <w:proofErr w:type="gramStart"/>
      <w:r>
        <w:rPr>
          <w:rFonts w:ascii="Times New Roman" w:hAnsi="Times New Roman" w:cs="Times New Roman"/>
          <w:sz w:val="24"/>
          <w:szCs w:val="24"/>
        </w:rPr>
        <w:t>Taylor</w:t>
      </w:r>
      <w:proofErr w:type="gramEnd"/>
      <w:r>
        <w:rPr>
          <w:rFonts w:ascii="Times New Roman" w:hAnsi="Times New Roman" w:cs="Times New Roman"/>
          <w:sz w:val="24"/>
          <w:szCs w:val="24"/>
        </w:rPr>
        <w:t xml:space="preserve"> and Francis Publisher.</w:t>
      </w:r>
    </w:p>
    <w:p w14:paraId="17808A62" w14:textId="77777777" w:rsidR="002D1ED8" w:rsidRDefault="006F0B7C" w:rsidP="007E05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Achuthan</w:t>
      </w:r>
      <w:proofErr w:type="spellEnd"/>
      <w:r>
        <w:rPr>
          <w:rFonts w:ascii="Times New Roman" w:hAnsi="Times New Roman" w:cs="Times New Roman"/>
          <w:sz w:val="24"/>
          <w:szCs w:val="24"/>
        </w:rPr>
        <w:t>, Engineering Thermodynamics, Prentice Hall India Limited.</w:t>
      </w:r>
    </w:p>
    <w:p w14:paraId="39498860" w14:textId="77777777" w:rsidR="002D1ED8" w:rsidRDefault="002D1ED8" w:rsidP="007E05AE">
      <w:pPr>
        <w:pStyle w:val="BodyText"/>
        <w:spacing w:after="0" w:line="360" w:lineRule="auto"/>
        <w:rPr>
          <w:rFonts w:eastAsia="Times New Roman"/>
          <w:lang w:bidi="hi-IN"/>
        </w:rPr>
      </w:pPr>
      <w:r>
        <w:br w:type="page"/>
      </w:r>
    </w:p>
    <w:tbl>
      <w:tblPr>
        <w:tblW w:w="9145" w:type="dxa"/>
        <w:tblInd w:w="-5" w:type="dxa"/>
        <w:tblLook w:val="0000" w:firstRow="0" w:lastRow="0" w:firstColumn="0" w:lastColumn="0" w:noHBand="0" w:noVBand="0"/>
      </w:tblPr>
      <w:tblGrid>
        <w:gridCol w:w="1717"/>
        <w:gridCol w:w="3475"/>
        <w:gridCol w:w="822"/>
        <w:gridCol w:w="1187"/>
        <w:gridCol w:w="823"/>
        <w:gridCol w:w="1121"/>
      </w:tblGrid>
      <w:tr w:rsidR="00C02CF9" w14:paraId="5D525867" w14:textId="77777777" w:rsidTr="002D1ED8">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55019C3F"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b/>
                <w:bCs/>
                <w:color w:val="000000" w:themeColor="text1"/>
                <w:sz w:val="24"/>
                <w:szCs w:val="24"/>
                <w:lang w:bidi="hi-IN"/>
              </w:rPr>
              <w:lastRenderedPageBreak/>
              <w:t xml:space="preserve">Course Code </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39D400C4"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b/>
                <w:bCs/>
                <w:color w:val="000000" w:themeColor="text1"/>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152E3DEA"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A0443"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lang w:bidi="hi-IN"/>
              </w:rPr>
              <w:t>Total</w:t>
            </w:r>
          </w:p>
        </w:tc>
      </w:tr>
      <w:tr w:rsidR="00C02CF9" w14:paraId="411981D2" w14:textId="77777777" w:rsidTr="002D1ED8">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3B164DFF" w14:textId="77777777" w:rsidR="00C02CF9" w:rsidRPr="002D1ED8" w:rsidRDefault="00C02CF9" w:rsidP="007E05AE">
            <w:pPr>
              <w:snapToGrid w:val="0"/>
              <w:spacing w:after="0" w:line="360" w:lineRule="auto"/>
              <w:jc w:val="both"/>
              <w:rPr>
                <w:rFonts w:ascii="Times New Roman" w:hAnsi="Times New Roman" w:cs="Times New Roman"/>
                <w:b/>
                <w:bCs/>
                <w:color w:val="000000" w:themeColor="text1"/>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61BAFCA9" w14:textId="77777777" w:rsidR="00C02CF9" w:rsidRPr="002D1ED8" w:rsidRDefault="00C02CF9" w:rsidP="007E05AE">
            <w:pPr>
              <w:snapToGrid w:val="0"/>
              <w:spacing w:after="0" w:line="360" w:lineRule="auto"/>
              <w:jc w:val="both"/>
              <w:rPr>
                <w:rFonts w:ascii="Times New Roman" w:hAnsi="Times New Roman" w:cs="Times New Roman"/>
                <w:b/>
                <w:bCs/>
                <w:color w:val="000000" w:themeColor="text1"/>
                <w:sz w:val="24"/>
                <w:szCs w:val="24"/>
                <w:lang w:bidi="hi-IN"/>
              </w:rPr>
            </w:pPr>
          </w:p>
        </w:tc>
        <w:tc>
          <w:tcPr>
            <w:tcW w:w="822" w:type="dxa"/>
            <w:tcBorders>
              <w:left w:val="single" w:sz="4" w:space="0" w:color="000000"/>
              <w:bottom w:val="single" w:sz="4" w:space="0" w:color="000000"/>
            </w:tcBorders>
            <w:shd w:val="clear" w:color="auto" w:fill="auto"/>
            <w:vAlign w:val="center"/>
          </w:tcPr>
          <w:p w14:paraId="5D7BD51B"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b/>
                <w:bCs/>
                <w:color w:val="000000" w:themeColor="text1"/>
                <w:sz w:val="24"/>
                <w:szCs w:val="24"/>
                <w:lang w:bidi="hi-IN"/>
              </w:rPr>
              <w:t>L</w:t>
            </w:r>
          </w:p>
        </w:tc>
        <w:tc>
          <w:tcPr>
            <w:tcW w:w="1187" w:type="dxa"/>
            <w:tcBorders>
              <w:left w:val="single" w:sz="4" w:space="0" w:color="000000"/>
              <w:bottom w:val="single" w:sz="4" w:space="0" w:color="000000"/>
            </w:tcBorders>
            <w:shd w:val="clear" w:color="auto" w:fill="auto"/>
            <w:vAlign w:val="center"/>
          </w:tcPr>
          <w:p w14:paraId="72AB545B"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b/>
                <w:bCs/>
                <w:color w:val="000000" w:themeColor="text1"/>
                <w:sz w:val="24"/>
                <w:szCs w:val="24"/>
                <w:lang w:bidi="hi-IN"/>
              </w:rPr>
              <w:t>T</w:t>
            </w:r>
          </w:p>
        </w:tc>
        <w:tc>
          <w:tcPr>
            <w:tcW w:w="823" w:type="dxa"/>
            <w:tcBorders>
              <w:left w:val="single" w:sz="4" w:space="0" w:color="000000"/>
              <w:bottom w:val="single" w:sz="4" w:space="0" w:color="000000"/>
            </w:tcBorders>
            <w:shd w:val="clear" w:color="auto" w:fill="auto"/>
            <w:vAlign w:val="center"/>
          </w:tcPr>
          <w:p w14:paraId="31D02850"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b/>
                <w:bCs/>
                <w:color w:val="000000" w:themeColor="text1"/>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19A74547"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lang w:bidi="hi-IN"/>
              </w:rPr>
              <w:t>Credits</w:t>
            </w:r>
          </w:p>
        </w:tc>
      </w:tr>
      <w:tr w:rsidR="00C02CF9" w14:paraId="33973CB7" w14:textId="77777777" w:rsidTr="002D1ED8">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0A9624A4"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rPr>
              <w:t>ME3CO</w:t>
            </w:r>
            <w:r w:rsidR="002D1ED8">
              <w:rPr>
                <w:rFonts w:ascii="Times New Roman" w:hAnsi="Times New Roman" w:cs="Times New Roman"/>
                <w:color w:val="000000" w:themeColor="text1"/>
                <w:sz w:val="24"/>
                <w:szCs w:val="24"/>
              </w:rPr>
              <w:t>17</w:t>
            </w:r>
          </w:p>
        </w:tc>
        <w:tc>
          <w:tcPr>
            <w:tcW w:w="3475" w:type="dxa"/>
            <w:tcBorders>
              <w:left w:val="single" w:sz="4" w:space="0" w:color="000000"/>
              <w:bottom w:val="single" w:sz="4" w:space="0" w:color="000000"/>
            </w:tcBorders>
            <w:shd w:val="clear" w:color="auto" w:fill="auto"/>
            <w:vAlign w:val="center"/>
          </w:tcPr>
          <w:p w14:paraId="3D0868C4" w14:textId="77777777" w:rsidR="00C02CF9" w:rsidRPr="002D1ED8" w:rsidRDefault="006F0B7C" w:rsidP="007E05AE">
            <w:pPr>
              <w:snapToGrid w:val="0"/>
              <w:spacing w:after="0" w:line="360" w:lineRule="auto"/>
              <w:jc w:val="both"/>
              <w:rPr>
                <w:color w:val="000000" w:themeColor="text1"/>
              </w:rPr>
            </w:pPr>
            <w:r w:rsidRPr="002D1ED8">
              <w:rPr>
                <w:rFonts w:ascii="Times New Roman" w:hAnsi="Times New Roman" w:cs="Times New Roman"/>
                <w:color w:val="000000" w:themeColor="text1"/>
                <w:sz w:val="24"/>
                <w:szCs w:val="24"/>
                <w:lang w:bidi="hi-IN"/>
              </w:rPr>
              <w:t>CAD Lab</w:t>
            </w:r>
            <w:r w:rsidR="002D1ED8">
              <w:rPr>
                <w:rFonts w:ascii="Times New Roman" w:hAnsi="Times New Roman" w:cs="Times New Roman"/>
                <w:color w:val="000000" w:themeColor="text1"/>
                <w:sz w:val="24"/>
                <w:szCs w:val="24"/>
                <w:lang w:bidi="hi-IN"/>
              </w:rPr>
              <w:t>oratory</w:t>
            </w:r>
            <w:r w:rsidRPr="002D1ED8">
              <w:rPr>
                <w:rFonts w:ascii="Times New Roman" w:hAnsi="Times New Roman" w:cs="Times New Roman"/>
                <w:color w:val="000000" w:themeColor="text1"/>
                <w:sz w:val="24"/>
                <w:szCs w:val="24"/>
                <w:lang w:bidi="hi-IN"/>
              </w:rPr>
              <w:t xml:space="preserve"> </w:t>
            </w:r>
          </w:p>
        </w:tc>
        <w:tc>
          <w:tcPr>
            <w:tcW w:w="822" w:type="dxa"/>
            <w:tcBorders>
              <w:left w:val="single" w:sz="4" w:space="0" w:color="000000"/>
              <w:bottom w:val="single" w:sz="4" w:space="0" w:color="000000"/>
            </w:tcBorders>
            <w:shd w:val="clear" w:color="auto" w:fill="auto"/>
            <w:vAlign w:val="center"/>
          </w:tcPr>
          <w:p w14:paraId="06A80218"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rPr>
              <w:t>0</w:t>
            </w:r>
          </w:p>
        </w:tc>
        <w:tc>
          <w:tcPr>
            <w:tcW w:w="1187" w:type="dxa"/>
            <w:tcBorders>
              <w:left w:val="single" w:sz="4" w:space="0" w:color="000000"/>
              <w:bottom w:val="single" w:sz="4" w:space="0" w:color="000000"/>
            </w:tcBorders>
            <w:shd w:val="clear" w:color="auto" w:fill="auto"/>
            <w:vAlign w:val="center"/>
          </w:tcPr>
          <w:p w14:paraId="766512DB"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rPr>
              <w:t>0</w:t>
            </w:r>
          </w:p>
        </w:tc>
        <w:tc>
          <w:tcPr>
            <w:tcW w:w="823" w:type="dxa"/>
            <w:tcBorders>
              <w:left w:val="single" w:sz="4" w:space="0" w:color="000000"/>
              <w:bottom w:val="single" w:sz="4" w:space="0" w:color="000000"/>
            </w:tcBorders>
            <w:shd w:val="clear" w:color="auto" w:fill="auto"/>
            <w:vAlign w:val="center"/>
          </w:tcPr>
          <w:p w14:paraId="1E9147FB"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rPr>
              <w:t>2</w:t>
            </w:r>
          </w:p>
        </w:tc>
        <w:tc>
          <w:tcPr>
            <w:tcW w:w="1121" w:type="dxa"/>
            <w:tcBorders>
              <w:left w:val="single" w:sz="4" w:space="0" w:color="000000"/>
              <w:bottom w:val="single" w:sz="4" w:space="0" w:color="000000"/>
              <w:right w:val="single" w:sz="4" w:space="0" w:color="000000"/>
            </w:tcBorders>
            <w:shd w:val="clear" w:color="auto" w:fill="auto"/>
            <w:vAlign w:val="center"/>
          </w:tcPr>
          <w:p w14:paraId="46833BBB" w14:textId="77777777" w:rsidR="00C02CF9" w:rsidRPr="002D1ED8" w:rsidRDefault="006F0B7C" w:rsidP="007E05AE">
            <w:pPr>
              <w:spacing w:after="0" w:line="360" w:lineRule="auto"/>
              <w:jc w:val="both"/>
              <w:rPr>
                <w:color w:val="000000" w:themeColor="text1"/>
              </w:rPr>
            </w:pPr>
            <w:r w:rsidRPr="002D1ED8">
              <w:rPr>
                <w:rFonts w:ascii="Times New Roman" w:hAnsi="Times New Roman" w:cs="Times New Roman"/>
                <w:color w:val="000000" w:themeColor="text1"/>
                <w:sz w:val="24"/>
                <w:szCs w:val="24"/>
              </w:rPr>
              <w:t>1</w:t>
            </w:r>
          </w:p>
        </w:tc>
      </w:tr>
    </w:tbl>
    <w:p w14:paraId="4C0112C5" w14:textId="77777777" w:rsidR="00C02CF9" w:rsidRDefault="00C02CF9" w:rsidP="007E05AE">
      <w:pPr>
        <w:spacing w:after="0" w:line="360" w:lineRule="auto"/>
        <w:jc w:val="both"/>
        <w:rPr>
          <w:rFonts w:ascii="Times New Roman" w:hAnsi="Times New Roman" w:cs="Times New Roman"/>
          <w:b/>
          <w:sz w:val="24"/>
          <w:szCs w:val="24"/>
          <w:u w:val="single"/>
        </w:rPr>
      </w:pPr>
    </w:p>
    <w:p w14:paraId="6039E4AF"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LIST OF PRACTICALS</w:t>
      </w:r>
    </w:p>
    <w:p w14:paraId="2806F49A"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Getting familiar with the Auto CAD Environment. Toolbars, working area, sub menus, working modes. Starting with some basic commands. </w:t>
      </w:r>
    </w:p>
    <w:p w14:paraId="2DE2886B"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 addressing schemes with different commands. </w:t>
      </w:r>
    </w:p>
    <w:p w14:paraId="66984DDB"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Studying basic objects and their commands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circle, donut rectangle, arc, ellipse, polygon. </w:t>
      </w:r>
    </w:p>
    <w:p w14:paraId="7BEFB45B"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Studying commands that duplicate objects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array, offset and modify commands e.g. trim, break, chamfer, fillet. </w:t>
      </w:r>
    </w:p>
    <w:p w14:paraId="35E6F32E"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Studying Mirror, hatch, </w:t>
      </w:r>
      <w:proofErr w:type="spellStart"/>
      <w:r>
        <w:rPr>
          <w:rFonts w:ascii="Times New Roman" w:hAnsi="Times New Roman" w:cs="Times New Roman"/>
          <w:sz w:val="24"/>
          <w:szCs w:val="24"/>
        </w:rPr>
        <w:t>ltype</w:t>
      </w:r>
      <w:proofErr w:type="spellEnd"/>
      <w:r>
        <w:rPr>
          <w:rFonts w:ascii="Times New Roman" w:hAnsi="Times New Roman" w:cs="Times New Roman"/>
          <w:sz w:val="24"/>
          <w:szCs w:val="24"/>
        </w:rPr>
        <w:t xml:space="preserve">, adding toolbars and object snap, zoom, text. </w:t>
      </w:r>
    </w:p>
    <w:p w14:paraId="780C09BE"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Making Isometric objects with isometric settings. </w:t>
      </w:r>
    </w:p>
    <w:p w14:paraId="00DEBCA8"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Applying dimensions (Aligned, Radius, Diameter, Angular, Leaders). Increasing / Decreasing working area, changing measuring scales. </w:t>
      </w:r>
    </w:p>
    <w:p w14:paraId="7BF82B9B"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Changing properties of dimensions through style. Modifying properties of objects. Changing dimensions using stretch and extend. </w:t>
      </w:r>
    </w:p>
    <w:p w14:paraId="7AADCA73"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Studying setting of AutoCAD environment and Layers. Raster Images and External Reference Files. </w:t>
      </w:r>
    </w:p>
    <w:p w14:paraId="783C8DCB"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on 4 view ports. </w:t>
      </w:r>
    </w:p>
    <w:p w14:paraId="461893DD"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Changing views for 3d drawings, studying Solids and 3d objects box, sphere, cylinder, cone, wedge, torus, extrude, revolve. </w:t>
      </w:r>
    </w:p>
    <w:p w14:paraId="37ED6D83"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Converting basic shapes example circle, rectangle, polygon, ellipse to solids using extrude command. Applying revolve command on polyline. </w:t>
      </w:r>
    </w:p>
    <w:p w14:paraId="2A8F0778"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Subtracting solids and extruded objects. Studying 3d command. </w:t>
      </w:r>
    </w:p>
    <w:p w14:paraId="4C1E4801"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with AutoCAD Views, 3D </w:t>
      </w:r>
      <w:proofErr w:type="gramStart"/>
      <w:r>
        <w:rPr>
          <w:rFonts w:ascii="Times New Roman" w:hAnsi="Times New Roman" w:cs="Times New Roman"/>
          <w:sz w:val="24"/>
          <w:szCs w:val="24"/>
        </w:rPr>
        <w:t>orbit</w:t>
      </w:r>
      <w:proofErr w:type="gramEnd"/>
      <w:r>
        <w:rPr>
          <w:rFonts w:ascii="Times New Roman" w:hAnsi="Times New Roman" w:cs="Times New Roman"/>
          <w:sz w:val="24"/>
          <w:szCs w:val="24"/>
        </w:rPr>
        <w:t xml:space="preserve">, continuous orbit. </w:t>
      </w:r>
    </w:p>
    <w:p w14:paraId="40BD3E28" w14:textId="77777777" w:rsidR="00C02CF9" w:rsidRDefault="006F0B7C" w:rsidP="007E05A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Generating finished objects by render.</w:t>
      </w:r>
    </w:p>
    <w:p w14:paraId="37065EAC" w14:textId="77777777" w:rsidR="002D1ED8" w:rsidRDefault="002D1ED8" w:rsidP="007E05A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tbl>
      <w:tblPr>
        <w:tblW w:w="9145" w:type="dxa"/>
        <w:tblInd w:w="-5" w:type="dxa"/>
        <w:tblLook w:val="0000" w:firstRow="0" w:lastRow="0" w:firstColumn="0" w:lastColumn="0" w:noHBand="0" w:noVBand="0"/>
      </w:tblPr>
      <w:tblGrid>
        <w:gridCol w:w="1717"/>
        <w:gridCol w:w="3475"/>
        <w:gridCol w:w="822"/>
        <w:gridCol w:w="1187"/>
        <w:gridCol w:w="823"/>
        <w:gridCol w:w="1121"/>
      </w:tblGrid>
      <w:tr w:rsidR="00C02CF9" w14:paraId="60BA2294" w14:textId="77777777" w:rsidTr="002D1ED8">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0A6AB3A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 xml:space="preserve">Course Code </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3A7B700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2C858C4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2F0B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C02CF9" w14:paraId="65701E58" w14:textId="77777777" w:rsidTr="002D1ED8">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5FCD7024"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6753EFE4"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1A26DD5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00702F6"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080990D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7205D95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C02CF9" w14:paraId="5F60E455" w14:textId="77777777" w:rsidTr="002D1ED8">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19490F4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ME3CO06</w:t>
            </w:r>
          </w:p>
        </w:tc>
        <w:tc>
          <w:tcPr>
            <w:tcW w:w="3475" w:type="dxa"/>
            <w:tcBorders>
              <w:left w:val="single" w:sz="4" w:space="0" w:color="000000"/>
              <w:bottom w:val="single" w:sz="4" w:space="0" w:color="000000"/>
            </w:tcBorders>
            <w:shd w:val="clear" w:color="auto" w:fill="auto"/>
            <w:vAlign w:val="center"/>
          </w:tcPr>
          <w:p w14:paraId="22DBF38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Fluid Mechanics</w:t>
            </w:r>
          </w:p>
        </w:tc>
        <w:tc>
          <w:tcPr>
            <w:tcW w:w="822" w:type="dxa"/>
            <w:tcBorders>
              <w:left w:val="single" w:sz="4" w:space="0" w:color="000000"/>
              <w:bottom w:val="single" w:sz="4" w:space="0" w:color="000000"/>
            </w:tcBorders>
            <w:shd w:val="clear" w:color="auto" w:fill="auto"/>
            <w:vAlign w:val="center"/>
          </w:tcPr>
          <w:p w14:paraId="6B1B637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87" w:type="dxa"/>
            <w:tcBorders>
              <w:left w:val="single" w:sz="4" w:space="0" w:color="000000"/>
              <w:bottom w:val="single" w:sz="4" w:space="0" w:color="000000"/>
            </w:tcBorders>
            <w:shd w:val="clear" w:color="auto" w:fill="auto"/>
            <w:vAlign w:val="center"/>
          </w:tcPr>
          <w:p w14:paraId="14C437C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23" w:type="dxa"/>
            <w:tcBorders>
              <w:left w:val="single" w:sz="4" w:space="0" w:color="000000"/>
              <w:bottom w:val="single" w:sz="4" w:space="0" w:color="000000"/>
            </w:tcBorders>
            <w:shd w:val="clear" w:color="auto" w:fill="auto"/>
            <w:vAlign w:val="center"/>
          </w:tcPr>
          <w:p w14:paraId="469DB6A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21" w:type="dxa"/>
            <w:tcBorders>
              <w:left w:val="single" w:sz="4" w:space="0" w:color="000000"/>
              <w:bottom w:val="single" w:sz="4" w:space="0" w:color="000000"/>
              <w:right w:val="single" w:sz="4" w:space="0" w:color="000000"/>
            </w:tcBorders>
            <w:shd w:val="clear" w:color="auto" w:fill="auto"/>
            <w:vAlign w:val="center"/>
          </w:tcPr>
          <w:p w14:paraId="2B75C05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23246E17" w14:textId="77777777" w:rsidR="00C02CF9" w:rsidRDefault="00C02CF9" w:rsidP="007E05AE">
      <w:pPr>
        <w:pStyle w:val="Heading"/>
        <w:spacing w:line="360" w:lineRule="auto"/>
        <w:ind w:left="2160" w:right="-108" w:hanging="2160"/>
        <w:jc w:val="both"/>
      </w:pPr>
    </w:p>
    <w:p w14:paraId="47A040B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rPr>
        <w:t>UNIT-</w:t>
      </w:r>
      <w:proofErr w:type="gramStart"/>
      <w:r>
        <w:rPr>
          <w:rFonts w:ascii="Times New Roman" w:hAnsi="Times New Roman" w:cs="Times New Roman"/>
          <w:b/>
          <w:sz w:val="24"/>
          <w:szCs w:val="24"/>
        </w:rPr>
        <w:t xml:space="preserve">I  </w:t>
      </w:r>
      <w:r>
        <w:rPr>
          <w:rFonts w:ascii="Times New Roman" w:hAnsi="Times New Roman" w:cs="Times New Roman"/>
          <w:b/>
          <w:sz w:val="24"/>
          <w:szCs w:val="24"/>
          <w:lang w:bidi="hi-IN"/>
        </w:rPr>
        <w:t>FLUID</w:t>
      </w:r>
      <w:proofErr w:type="gramEnd"/>
      <w:r>
        <w:rPr>
          <w:rFonts w:ascii="Times New Roman" w:hAnsi="Times New Roman" w:cs="Times New Roman"/>
          <w:b/>
          <w:sz w:val="24"/>
          <w:szCs w:val="24"/>
          <w:lang w:bidi="hi-IN"/>
        </w:rPr>
        <w:t xml:space="preserve"> PROPERTIES AND HYDROSTATICS:</w:t>
      </w:r>
      <w:r>
        <w:rPr>
          <w:rFonts w:ascii="Times New Roman" w:hAnsi="Times New Roman" w:cs="Times New Roman"/>
          <w:sz w:val="24"/>
          <w:szCs w:val="24"/>
          <w:lang w:bidi="hi-IN"/>
        </w:rPr>
        <w:t xml:space="preserve"> </w:t>
      </w:r>
    </w:p>
    <w:p w14:paraId="69DECC6C"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bidi="hi-IN"/>
        </w:rPr>
        <w:t xml:space="preserve">Density – Viscosity – Surface tension – compressibility – capillarity – Hydrostatic forces on plane – inclined and curved surfaces – buoyancy – </w:t>
      </w:r>
      <w:proofErr w:type="spellStart"/>
      <w:r>
        <w:rPr>
          <w:rFonts w:ascii="Times New Roman" w:hAnsi="Times New Roman" w:cs="Times New Roman"/>
          <w:sz w:val="24"/>
          <w:szCs w:val="24"/>
          <w:lang w:bidi="hi-IN"/>
        </w:rPr>
        <w:t>centre</w:t>
      </w:r>
      <w:proofErr w:type="spellEnd"/>
      <w:r>
        <w:rPr>
          <w:rFonts w:ascii="Times New Roman" w:hAnsi="Times New Roman" w:cs="Times New Roman"/>
          <w:sz w:val="24"/>
          <w:szCs w:val="24"/>
          <w:lang w:bidi="hi-IN"/>
        </w:rPr>
        <w:t xml:space="preserve"> of buoyancy – </w:t>
      </w:r>
      <w:proofErr w:type="spellStart"/>
      <w:r>
        <w:rPr>
          <w:rFonts w:ascii="Times New Roman" w:hAnsi="Times New Roman" w:cs="Times New Roman"/>
          <w:sz w:val="24"/>
          <w:szCs w:val="24"/>
          <w:lang w:bidi="hi-IN"/>
        </w:rPr>
        <w:t>metacentre</w:t>
      </w:r>
      <w:proofErr w:type="spellEnd"/>
      <w:r>
        <w:rPr>
          <w:rFonts w:ascii="Times New Roman" w:hAnsi="Times New Roman" w:cs="Times New Roman"/>
          <w:sz w:val="24"/>
          <w:szCs w:val="24"/>
          <w:lang w:bidi="hi-IN"/>
        </w:rPr>
        <w:t>.</w:t>
      </w:r>
    </w:p>
    <w:p w14:paraId="23552A52" w14:textId="77777777" w:rsidR="00C02CF9" w:rsidRDefault="00C02CF9" w:rsidP="007E05AE">
      <w:pPr>
        <w:spacing w:after="0" w:line="360" w:lineRule="auto"/>
        <w:jc w:val="both"/>
        <w:rPr>
          <w:rFonts w:ascii="Times New Roman" w:hAnsi="Times New Roman" w:cs="Times New Roman"/>
          <w:bCs/>
          <w:sz w:val="24"/>
          <w:szCs w:val="24"/>
        </w:rPr>
      </w:pPr>
    </w:p>
    <w:p w14:paraId="1545528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UNIT-II KINEMATICS</w:t>
      </w:r>
      <w:r>
        <w:rPr>
          <w:rFonts w:ascii="Times New Roman" w:hAnsi="Times New Roman" w:cs="Times New Roman"/>
          <w:b/>
          <w:sz w:val="24"/>
          <w:szCs w:val="24"/>
        </w:rPr>
        <w:t xml:space="preserve"> OF FLOW:</w:t>
      </w:r>
      <w:r>
        <w:rPr>
          <w:rFonts w:ascii="Times New Roman" w:hAnsi="Times New Roman" w:cs="Times New Roman"/>
          <w:sz w:val="24"/>
          <w:szCs w:val="24"/>
        </w:rPr>
        <w:t xml:space="preserve"> </w:t>
      </w:r>
    </w:p>
    <w:p w14:paraId="1F7BA424"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Types of flow-ideal &amp; </w:t>
      </w:r>
      <w:proofErr w:type="gramStart"/>
      <w:r>
        <w:rPr>
          <w:rFonts w:ascii="Times New Roman" w:hAnsi="Times New Roman" w:cs="Times New Roman"/>
          <w:sz w:val="24"/>
          <w:szCs w:val="24"/>
        </w:rPr>
        <w:t>real ,</w:t>
      </w:r>
      <w:proofErr w:type="gramEnd"/>
      <w:r>
        <w:rPr>
          <w:rFonts w:ascii="Times New Roman" w:hAnsi="Times New Roman" w:cs="Times New Roman"/>
          <w:sz w:val="24"/>
          <w:szCs w:val="24"/>
        </w:rPr>
        <w:t xml:space="preserve"> steady &amp; unsteady, uniform &amp; nonuniform, one, two and three dimensional flow, path lines, streak-lines, streamlines and stream tubes; continuity equation for one and three dimensional flow, rotational &amp; irrotational flow, circulation, stagnation point, separation of flow, sources &amp; sinks, velocity potential, stream function, flow </w:t>
      </w:r>
      <w:proofErr w:type="spellStart"/>
      <w:r>
        <w:rPr>
          <w:rFonts w:ascii="Times New Roman" w:hAnsi="Times New Roman" w:cs="Times New Roman"/>
          <w:sz w:val="24"/>
          <w:szCs w:val="24"/>
        </w:rPr>
        <w:t>netstheir</w:t>
      </w:r>
      <w:proofErr w:type="spellEnd"/>
      <w:r>
        <w:rPr>
          <w:rFonts w:ascii="Times New Roman" w:hAnsi="Times New Roman" w:cs="Times New Roman"/>
          <w:sz w:val="24"/>
          <w:szCs w:val="24"/>
        </w:rPr>
        <w:t xml:space="preserve"> utility &amp; method of drawing flow nets. </w:t>
      </w:r>
    </w:p>
    <w:p w14:paraId="6554BB2A" w14:textId="77777777" w:rsidR="00C02CF9" w:rsidRDefault="00C02CF9" w:rsidP="007E05AE">
      <w:pPr>
        <w:spacing w:after="0" w:line="360" w:lineRule="auto"/>
        <w:jc w:val="both"/>
        <w:rPr>
          <w:rFonts w:ascii="Times New Roman" w:hAnsi="Times New Roman" w:cs="Times New Roman"/>
          <w:sz w:val="24"/>
          <w:szCs w:val="24"/>
        </w:rPr>
      </w:pPr>
    </w:p>
    <w:p w14:paraId="7E9D1C0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UNIT-III DYNAMICS</w:t>
      </w:r>
      <w:r>
        <w:rPr>
          <w:rFonts w:ascii="Times New Roman" w:hAnsi="Times New Roman" w:cs="Times New Roman"/>
          <w:b/>
          <w:sz w:val="24"/>
          <w:szCs w:val="24"/>
        </w:rPr>
        <w:t xml:space="preserve"> OF FLOW:</w:t>
      </w:r>
      <w:r>
        <w:rPr>
          <w:rFonts w:ascii="Times New Roman" w:hAnsi="Times New Roman" w:cs="Times New Roman"/>
          <w:sz w:val="24"/>
          <w:szCs w:val="24"/>
        </w:rPr>
        <w:t xml:space="preserve"> </w:t>
      </w:r>
    </w:p>
    <w:p w14:paraId="6C49870B"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Euler’s equation of motion along a streamline and derivation of Bernoulli’s equation, application of Bernoulli’s equation, energy correction factor, linear momentum equation for steady flow; momentum correction factor. The moment of momentum equation, forces on fixed and moving </w:t>
      </w:r>
      <w:proofErr w:type="spellStart"/>
      <w:r>
        <w:rPr>
          <w:rFonts w:ascii="Times New Roman" w:hAnsi="Times New Roman" w:cs="Times New Roman"/>
          <w:sz w:val="24"/>
          <w:szCs w:val="24"/>
        </w:rPr>
        <w:t>vanes</w:t>
      </w:r>
      <w:proofErr w:type="spellEnd"/>
      <w:r>
        <w:rPr>
          <w:rFonts w:ascii="Times New Roman" w:hAnsi="Times New Roman" w:cs="Times New Roman"/>
          <w:sz w:val="24"/>
          <w:szCs w:val="24"/>
        </w:rPr>
        <w:t xml:space="preserve"> and other applications. Fluid Measurements: Velocity measurement (Pitot tube, Prandtl tube, current meters etc.); flow measurement (orifices, nozzles, mouth pieces, orifice meter, nozzle meter, venturi-meter, </w:t>
      </w:r>
      <w:proofErr w:type="gramStart"/>
      <w:r>
        <w:rPr>
          <w:rFonts w:ascii="Times New Roman" w:hAnsi="Times New Roman" w:cs="Times New Roman"/>
          <w:sz w:val="24"/>
          <w:szCs w:val="24"/>
        </w:rPr>
        <w:t>weirs</w:t>
      </w:r>
      <w:proofErr w:type="gramEnd"/>
      <w:r>
        <w:rPr>
          <w:rFonts w:ascii="Times New Roman" w:hAnsi="Times New Roman" w:cs="Times New Roman"/>
          <w:sz w:val="24"/>
          <w:szCs w:val="24"/>
        </w:rPr>
        <w:t xml:space="preserve"> and notches).</w:t>
      </w:r>
    </w:p>
    <w:p w14:paraId="5BCEA1E9" w14:textId="77777777" w:rsidR="00C02CF9" w:rsidRDefault="00C02CF9" w:rsidP="007E05AE">
      <w:pPr>
        <w:spacing w:after="0" w:line="360" w:lineRule="auto"/>
        <w:jc w:val="both"/>
        <w:rPr>
          <w:rFonts w:ascii="Times New Roman" w:hAnsi="Times New Roman" w:cs="Times New Roman"/>
          <w:bCs/>
          <w:sz w:val="24"/>
          <w:szCs w:val="24"/>
        </w:rPr>
      </w:pPr>
    </w:p>
    <w:p w14:paraId="21265DA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UNIT-</w:t>
      </w:r>
      <w:proofErr w:type="gramStart"/>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sz w:val="24"/>
          <w:szCs w:val="24"/>
        </w:rPr>
        <w:t>DIMENSIONAL</w:t>
      </w:r>
      <w:proofErr w:type="gramEnd"/>
      <w:r>
        <w:rPr>
          <w:rFonts w:ascii="Times New Roman" w:hAnsi="Times New Roman" w:cs="Times New Roman"/>
          <w:b/>
          <w:sz w:val="24"/>
          <w:szCs w:val="24"/>
        </w:rPr>
        <w:t xml:space="preserve"> ANALYSIS AND DYNAMIC SIMILITUDE:</w:t>
      </w:r>
    </w:p>
    <w:p w14:paraId="57E3D317"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Dimensional analysis, dimensional homogeneity, use of Buckingham-pi theorem, calculation of dimensionless numbers, similarity laws, specific model investigations (submerged bodies, partially submerged bodies, weirs, spillways, rotodynamic machines etc.) </w:t>
      </w:r>
    </w:p>
    <w:p w14:paraId="5A260A1F" w14:textId="77777777" w:rsidR="00C02CF9" w:rsidRDefault="00C02CF9" w:rsidP="007E05AE">
      <w:pPr>
        <w:spacing w:after="0" w:line="360" w:lineRule="auto"/>
        <w:jc w:val="both"/>
        <w:rPr>
          <w:rFonts w:ascii="Times New Roman" w:hAnsi="Times New Roman" w:cs="Times New Roman"/>
          <w:sz w:val="24"/>
          <w:szCs w:val="24"/>
        </w:rPr>
      </w:pPr>
    </w:p>
    <w:p w14:paraId="005F2F4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UNIT-V LAMINAR</w:t>
      </w:r>
      <w:r>
        <w:rPr>
          <w:rFonts w:ascii="Times New Roman" w:hAnsi="Times New Roman" w:cs="Times New Roman"/>
          <w:b/>
          <w:sz w:val="24"/>
          <w:szCs w:val="24"/>
        </w:rPr>
        <w:t xml:space="preserve"> FLOW:</w:t>
      </w:r>
    </w:p>
    <w:p w14:paraId="5EA4FBAC"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Introduction to laminar &amp; turbulent flow, </w:t>
      </w:r>
      <w:proofErr w:type="gramStart"/>
      <w:r>
        <w:rPr>
          <w:rFonts w:ascii="Times New Roman" w:hAnsi="Times New Roman" w:cs="Times New Roman"/>
          <w:sz w:val="24"/>
          <w:szCs w:val="24"/>
        </w:rPr>
        <w:t>Reynolds</w:t>
      </w:r>
      <w:proofErr w:type="gramEnd"/>
      <w:r>
        <w:rPr>
          <w:rFonts w:ascii="Times New Roman" w:hAnsi="Times New Roman" w:cs="Times New Roman"/>
          <w:sz w:val="24"/>
          <w:szCs w:val="24"/>
        </w:rPr>
        <w:t xml:space="preserve"> experiment &amp; Reynolds number, relation between shear &amp; pressure gradient, laminar flow through circular pipes, laminar flow between </w:t>
      </w:r>
      <w:r>
        <w:rPr>
          <w:rFonts w:ascii="Times New Roman" w:hAnsi="Times New Roman" w:cs="Times New Roman"/>
          <w:sz w:val="24"/>
          <w:szCs w:val="24"/>
        </w:rPr>
        <w:lastRenderedPageBreak/>
        <w:t xml:space="preserve">parallel plates, laminar flow through porous media, Stokes law, lubrication principles.  Flow through </w:t>
      </w:r>
      <w:proofErr w:type="gramStart"/>
      <w:r>
        <w:rPr>
          <w:rFonts w:ascii="Times New Roman" w:hAnsi="Times New Roman" w:cs="Times New Roman"/>
          <w:sz w:val="24"/>
          <w:szCs w:val="24"/>
        </w:rPr>
        <w:t>pipes ,</w:t>
      </w:r>
      <w:proofErr w:type="gramEnd"/>
      <w:r>
        <w:rPr>
          <w:rFonts w:ascii="Times New Roman" w:hAnsi="Times New Roman" w:cs="Times New Roman"/>
          <w:sz w:val="24"/>
          <w:szCs w:val="24"/>
        </w:rPr>
        <w:t xml:space="preserve"> Boundary Layer</w:t>
      </w:r>
    </w:p>
    <w:p w14:paraId="7A57E99F" w14:textId="77777777" w:rsidR="00C02CF9" w:rsidRDefault="00C02CF9" w:rsidP="007E05AE">
      <w:pPr>
        <w:spacing w:after="0" w:line="360" w:lineRule="auto"/>
        <w:jc w:val="both"/>
        <w:rPr>
          <w:rFonts w:ascii="Times New Roman" w:hAnsi="Times New Roman" w:cs="Times New Roman"/>
          <w:sz w:val="24"/>
          <w:szCs w:val="24"/>
        </w:rPr>
      </w:pPr>
    </w:p>
    <w:p w14:paraId="19AA75D2" w14:textId="77777777" w:rsidR="00C02CF9" w:rsidRDefault="00C02CF9" w:rsidP="007E05AE">
      <w:pPr>
        <w:spacing w:after="0" w:line="360" w:lineRule="auto"/>
        <w:jc w:val="both"/>
        <w:rPr>
          <w:rFonts w:ascii="Times New Roman" w:hAnsi="Times New Roman" w:cs="Times New Roman"/>
          <w:b/>
          <w:sz w:val="24"/>
          <w:szCs w:val="24"/>
        </w:rPr>
      </w:pPr>
    </w:p>
    <w:p w14:paraId="3B76B2E9" w14:textId="77777777" w:rsidR="00C02CF9" w:rsidRDefault="006F0B7C" w:rsidP="007E05AE">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 xml:space="preserve">: </w:t>
      </w:r>
    </w:p>
    <w:p w14:paraId="53BA6245" w14:textId="77777777" w:rsidR="00C02CF9" w:rsidRDefault="006F0B7C" w:rsidP="007E05AE">
      <w:pPr>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Modi &amp; Seth; Fluid Mechanics; Standard Book House, Delhi </w:t>
      </w:r>
    </w:p>
    <w:p w14:paraId="3058D1CD" w14:textId="77777777" w:rsidR="00C02CF9" w:rsidRDefault="006F0B7C" w:rsidP="007E05AE">
      <w:pPr>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Streeter VL, Wylie EB, Bedford KW; Fluid Mechanics; TMH </w:t>
      </w:r>
    </w:p>
    <w:p w14:paraId="5A756C0E" w14:textId="77777777" w:rsidR="00C02CF9" w:rsidRDefault="006F0B7C" w:rsidP="007E05AE">
      <w:pPr>
        <w:numPr>
          <w:ilvl w:val="0"/>
          <w:numId w:val="5"/>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 xml:space="preserve"> and Biswas; Fluid </w:t>
      </w:r>
      <w:proofErr w:type="spellStart"/>
      <w:r>
        <w:rPr>
          <w:rFonts w:ascii="Times New Roman" w:hAnsi="Times New Roman" w:cs="Times New Roman"/>
          <w:sz w:val="24"/>
          <w:szCs w:val="24"/>
        </w:rPr>
        <w:t>Mechnics</w:t>
      </w:r>
      <w:proofErr w:type="spellEnd"/>
      <w:r>
        <w:rPr>
          <w:rFonts w:ascii="Times New Roman" w:hAnsi="Times New Roman" w:cs="Times New Roman"/>
          <w:sz w:val="24"/>
          <w:szCs w:val="24"/>
        </w:rPr>
        <w:t xml:space="preserve"> and machinery; TMH </w:t>
      </w:r>
    </w:p>
    <w:p w14:paraId="65BF32F8" w14:textId="77777777" w:rsidR="00C02CF9" w:rsidRDefault="006F0B7C" w:rsidP="007E05AE">
      <w:pPr>
        <w:numPr>
          <w:ilvl w:val="0"/>
          <w:numId w:val="5"/>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Cengal</w:t>
      </w:r>
      <w:proofErr w:type="spellEnd"/>
      <w:r>
        <w:rPr>
          <w:rFonts w:ascii="Times New Roman" w:hAnsi="Times New Roman" w:cs="Times New Roman"/>
          <w:sz w:val="24"/>
          <w:szCs w:val="24"/>
        </w:rPr>
        <w:t xml:space="preserve">; Fluid Mechanics; TMH </w:t>
      </w:r>
    </w:p>
    <w:p w14:paraId="731344C8" w14:textId="77777777" w:rsidR="00C02CF9" w:rsidRDefault="00C02CF9" w:rsidP="007E05AE">
      <w:pPr>
        <w:spacing w:after="0" w:line="360" w:lineRule="auto"/>
        <w:jc w:val="both"/>
        <w:rPr>
          <w:rFonts w:ascii="Times New Roman" w:hAnsi="Times New Roman" w:cs="Times New Roman"/>
          <w:b/>
          <w:sz w:val="24"/>
          <w:szCs w:val="24"/>
        </w:rPr>
      </w:pPr>
    </w:p>
    <w:p w14:paraId="4542B40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 BOOKS: </w:t>
      </w:r>
    </w:p>
    <w:p w14:paraId="2B023941" w14:textId="77777777" w:rsidR="00C02CF9" w:rsidRDefault="006F0B7C" w:rsidP="007E05AE">
      <w:pPr>
        <w:numPr>
          <w:ilvl w:val="0"/>
          <w:numId w:val="4"/>
        </w:num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White ;</w:t>
      </w:r>
      <w:proofErr w:type="gramEnd"/>
      <w:r>
        <w:rPr>
          <w:rFonts w:ascii="Times New Roman" w:hAnsi="Times New Roman" w:cs="Times New Roman"/>
          <w:sz w:val="24"/>
          <w:szCs w:val="24"/>
        </w:rPr>
        <w:t xml:space="preserve"> Fluid Mechanics ; TMH </w:t>
      </w:r>
    </w:p>
    <w:p w14:paraId="0F5B46FC" w14:textId="77777777" w:rsidR="00C02CF9" w:rsidRDefault="006F0B7C" w:rsidP="007E05AE">
      <w:pPr>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Gupta; Fluid Mechanics; Pearson </w:t>
      </w:r>
    </w:p>
    <w:p w14:paraId="3BBEF941" w14:textId="77777777" w:rsidR="00C02CF9" w:rsidRDefault="006F0B7C" w:rsidP="007E05AE">
      <w:pPr>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JNIK DAKE; Essential of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Afrikan</w:t>
      </w:r>
      <w:proofErr w:type="spellEnd"/>
      <w:r>
        <w:rPr>
          <w:rFonts w:ascii="Times New Roman" w:hAnsi="Times New Roman" w:cs="Times New Roman"/>
          <w:sz w:val="24"/>
          <w:szCs w:val="24"/>
        </w:rPr>
        <w:t xml:space="preserve"> Network &amp; Sc </w:t>
      </w:r>
      <w:proofErr w:type="spellStart"/>
      <w:r>
        <w:rPr>
          <w:rFonts w:ascii="Times New Roman" w:hAnsi="Times New Roman" w:cs="Times New Roman"/>
          <w:sz w:val="24"/>
          <w:szCs w:val="24"/>
        </w:rPr>
        <w:t>Instt</w:t>
      </w:r>
      <w:proofErr w:type="spellEnd"/>
      <w:r>
        <w:rPr>
          <w:rFonts w:ascii="Times New Roman" w:hAnsi="Times New Roman" w:cs="Times New Roman"/>
          <w:sz w:val="24"/>
          <w:szCs w:val="24"/>
        </w:rPr>
        <w:t xml:space="preserve">. (ANSTI) </w:t>
      </w:r>
    </w:p>
    <w:p w14:paraId="286D05EF" w14:textId="77777777" w:rsidR="00C02CF9" w:rsidRDefault="006F0B7C" w:rsidP="007E05AE">
      <w:pPr>
        <w:numPr>
          <w:ilvl w:val="0"/>
          <w:numId w:val="4"/>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rPr>
        <w:t>R Mohanty; Fluid Mechanics; PHI</w:t>
      </w:r>
      <w:r>
        <w:rPr>
          <w:rFonts w:ascii="Times New Roman" w:hAnsi="Times New Roman" w:cs="Times New Roman"/>
          <w:bCs/>
          <w:sz w:val="24"/>
          <w:szCs w:val="24"/>
        </w:rPr>
        <w:t>.</w:t>
      </w:r>
    </w:p>
    <w:p w14:paraId="79897B10" w14:textId="77777777" w:rsidR="00C02CF9" w:rsidRDefault="00C02CF9" w:rsidP="007E05AE">
      <w:pPr>
        <w:spacing w:after="0" w:line="360" w:lineRule="auto"/>
        <w:ind w:left="720"/>
        <w:jc w:val="both"/>
        <w:rPr>
          <w:rFonts w:ascii="Times New Roman" w:hAnsi="Times New Roman" w:cs="Times New Roman"/>
          <w:bCs/>
          <w:sz w:val="24"/>
          <w:szCs w:val="24"/>
        </w:rPr>
      </w:pPr>
    </w:p>
    <w:p w14:paraId="2A42FB77" w14:textId="77777777" w:rsidR="00E71493" w:rsidRPr="009470A7" w:rsidRDefault="00E71493"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b/>
          <w:sz w:val="24"/>
          <w:szCs w:val="24"/>
        </w:rPr>
        <w:t>LIST OF PRACTICAL:</w:t>
      </w:r>
    </w:p>
    <w:p w14:paraId="66B5D85F"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To determine the local point pressure with the help of pitot tube. </w:t>
      </w:r>
    </w:p>
    <w:p w14:paraId="693AB40A"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To Study terminal velocity of a spherical body in water. </w:t>
      </w:r>
    </w:p>
    <w:p w14:paraId="0C19C352"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Calibration of Orifice meter and Venturi meter </w:t>
      </w:r>
    </w:p>
    <w:p w14:paraId="5366D28A"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Determination of Cc, </w:t>
      </w:r>
      <w:proofErr w:type="spellStart"/>
      <w:r w:rsidRPr="009470A7">
        <w:rPr>
          <w:rFonts w:ascii="Times New Roman" w:hAnsi="Times New Roman" w:cs="Times New Roman"/>
          <w:sz w:val="24"/>
          <w:szCs w:val="24"/>
        </w:rPr>
        <w:t>Cv</w:t>
      </w:r>
      <w:proofErr w:type="spellEnd"/>
      <w:r w:rsidRPr="009470A7">
        <w:rPr>
          <w:rFonts w:ascii="Times New Roman" w:hAnsi="Times New Roman" w:cs="Times New Roman"/>
          <w:sz w:val="24"/>
          <w:szCs w:val="24"/>
        </w:rPr>
        <w:t xml:space="preserve">, Cd of Orifices </w:t>
      </w:r>
    </w:p>
    <w:p w14:paraId="2AA7E95A"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Calibration of Nozzle meter and </w:t>
      </w:r>
      <w:proofErr w:type="gramStart"/>
      <w:r w:rsidRPr="009470A7">
        <w:rPr>
          <w:rFonts w:ascii="Times New Roman" w:hAnsi="Times New Roman" w:cs="Times New Roman"/>
          <w:sz w:val="24"/>
          <w:szCs w:val="24"/>
        </w:rPr>
        <w:t>Mouth Piece</w:t>
      </w:r>
      <w:proofErr w:type="gramEnd"/>
      <w:r w:rsidRPr="009470A7">
        <w:rPr>
          <w:rFonts w:ascii="Times New Roman" w:hAnsi="Times New Roman" w:cs="Times New Roman"/>
          <w:sz w:val="24"/>
          <w:szCs w:val="24"/>
        </w:rPr>
        <w:t xml:space="preserve"> </w:t>
      </w:r>
    </w:p>
    <w:p w14:paraId="06AFE6C8"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Reynolds experiment for demonstration of </w:t>
      </w:r>
      <w:proofErr w:type="gramStart"/>
      <w:r w:rsidRPr="009470A7">
        <w:rPr>
          <w:rFonts w:ascii="Times New Roman" w:hAnsi="Times New Roman" w:cs="Times New Roman"/>
          <w:sz w:val="24"/>
          <w:szCs w:val="24"/>
        </w:rPr>
        <w:t>stream lines</w:t>
      </w:r>
      <w:proofErr w:type="gramEnd"/>
      <w:r w:rsidRPr="009470A7">
        <w:rPr>
          <w:rFonts w:ascii="Times New Roman" w:hAnsi="Times New Roman" w:cs="Times New Roman"/>
          <w:sz w:val="24"/>
          <w:szCs w:val="24"/>
        </w:rPr>
        <w:t xml:space="preserve"> &amp; turbulent flow </w:t>
      </w:r>
    </w:p>
    <w:p w14:paraId="25354C44"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Determination of meta-centric height</w:t>
      </w:r>
    </w:p>
    <w:p w14:paraId="08BB9CBB" w14:textId="77777777" w:rsidR="00E71493" w:rsidRPr="009470A7"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 xml:space="preserve">Determination of Friction Factor of a pipe </w:t>
      </w:r>
    </w:p>
    <w:p w14:paraId="2078651D" w14:textId="77777777" w:rsidR="00A51AD4" w:rsidRDefault="00E71493" w:rsidP="00AE21C1">
      <w:pPr>
        <w:numPr>
          <w:ilvl w:val="0"/>
          <w:numId w:val="55"/>
        </w:numPr>
        <w:spacing w:after="0" w:line="360" w:lineRule="auto"/>
        <w:ind w:left="360"/>
        <w:jc w:val="both"/>
        <w:rPr>
          <w:rFonts w:ascii="Times New Roman" w:hAnsi="Times New Roman" w:cs="Times New Roman"/>
          <w:sz w:val="24"/>
          <w:szCs w:val="24"/>
        </w:rPr>
      </w:pPr>
      <w:r w:rsidRPr="009470A7">
        <w:rPr>
          <w:rFonts w:ascii="Times New Roman" w:hAnsi="Times New Roman" w:cs="Times New Roman"/>
          <w:sz w:val="24"/>
          <w:szCs w:val="24"/>
        </w:rPr>
        <w:t>Verification of Impulse momentum principle.</w:t>
      </w:r>
    </w:p>
    <w:p w14:paraId="45CBBF55" w14:textId="77777777" w:rsidR="00A51AD4" w:rsidRDefault="00A51AD4" w:rsidP="007E05AE">
      <w:pPr>
        <w:pStyle w:val="BodyText"/>
        <w:spacing w:after="0" w:line="360" w:lineRule="auto"/>
      </w:pPr>
      <w:r>
        <w:br w:type="page"/>
      </w:r>
    </w:p>
    <w:tbl>
      <w:tblPr>
        <w:tblW w:w="9145" w:type="dxa"/>
        <w:tblInd w:w="-5" w:type="dxa"/>
        <w:tblLook w:val="0000" w:firstRow="0" w:lastRow="0" w:firstColumn="0" w:lastColumn="0" w:noHBand="0" w:noVBand="0"/>
      </w:tblPr>
      <w:tblGrid>
        <w:gridCol w:w="1717"/>
        <w:gridCol w:w="3475"/>
        <w:gridCol w:w="822"/>
        <w:gridCol w:w="1187"/>
        <w:gridCol w:w="823"/>
        <w:gridCol w:w="1121"/>
      </w:tblGrid>
      <w:tr w:rsidR="00C02CF9" w14:paraId="19371EC1" w14:textId="77777777" w:rsidTr="00A51AD4">
        <w:trPr>
          <w:trHeight w:val="370"/>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347809C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7C1AFDD6"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3288FAF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FE7A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Total</w:t>
            </w:r>
          </w:p>
        </w:tc>
      </w:tr>
      <w:tr w:rsidR="00C02CF9" w14:paraId="284372A4" w14:textId="77777777" w:rsidTr="00A51AD4">
        <w:trPr>
          <w:trHeight w:val="352"/>
        </w:trPr>
        <w:tc>
          <w:tcPr>
            <w:tcW w:w="1717" w:type="dxa"/>
            <w:vMerge/>
            <w:tcBorders>
              <w:top w:val="single" w:sz="4" w:space="0" w:color="000000"/>
              <w:left w:val="single" w:sz="4" w:space="0" w:color="000000"/>
              <w:bottom w:val="single" w:sz="4" w:space="0" w:color="000000"/>
            </w:tcBorders>
            <w:shd w:val="clear" w:color="auto" w:fill="auto"/>
            <w:vAlign w:val="center"/>
          </w:tcPr>
          <w:p w14:paraId="72A39C37"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09ACDC79"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4792D66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7386CC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7AB2316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211E738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Credits</w:t>
            </w:r>
          </w:p>
        </w:tc>
      </w:tr>
      <w:tr w:rsidR="00C02CF9" w14:paraId="5B7A063A" w14:textId="77777777" w:rsidTr="00A51AD4">
        <w:trPr>
          <w:trHeight w:val="374"/>
        </w:trPr>
        <w:tc>
          <w:tcPr>
            <w:tcW w:w="1717" w:type="dxa"/>
            <w:tcBorders>
              <w:top w:val="single" w:sz="4" w:space="0" w:color="000000"/>
              <w:left w:val="single" w:sz="4" w:space="0" w:color="000000"/>
              <w:bottom w:val="single" w:sz="4" w:space="0" w:color="000000"/>
            </w:tcBorders>
            <w:shd w:val="clear" w:color="auto" w:fill="auto"/>
            <w:vAlign w:val="center"/>
          </w:tcPr>
          <w:p w14:paraId="3E91BA92" w14:textId="586CA710" w:rsidR="00C02CF9" w:rsidRDefault="00C414A4"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w:t>
            </w:r>
            <w:r w:rsidR="006F0B7C">
              <w:rPr>
                <w:rFonts w:ascii="Times New Roman" w:hAnsi="Times New Roman" w:cs="Times New Roman"/>
                <w:sz w:val="24"/>
                <w:szCs w:val="24"/>
              </w:rPr>
              <w:t>3ES09</w:t>
            </w:r>
          </w:p>
        </w:tc>
        <w:tc>
          <w:tcPr>
            <w:tcW w:w="3475" w:type="dxa"/>
            <w:tcBorders>
              <w:left w:val="single" w:sz="4" w:space="0" w:color="000000"/>
              <w:bottom w:val="single" w:sz="4" w:space="0" w:color="000000"/>
            </w:tcBorders>
            <w:shd w:val="clear" w:color="auto" w:fill="auto"/>
            <w:vAlign w:val="center"/>
          </w:tcPr>
          <w:p w14:paraId="77AF4755"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Engineering Materials</w:t>
            </w:r>
          </w:p>
        </w:tc>
        <w:tc>
          <w:tcPr>
            <w:tcW w:w="822" w:type="dxa"/>
            <w:tcBorders>
              <w:left w:val="single" w:sz="4" w:space="0" w:color="000000"/>
              <w:bottom w:val="single" w:sz="4" w:space="0" w:color="000000"/>
            </w:tcBorders>
            <w:shd w:val="clear" w:color="auto" w:fill="auto"/>
            <w:vAlign w:val="center"/>
          </w:tcPr>
          <w:p w14:paraId="1A506EF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87" w:type="dxa"/>
            <w:tcBorders>
              <w:left w:val="single" w:sz="4" w:space="0" w:color="000000"/>
              <w:bottom w:val="single" w:sz="4" w:space="0" w:color="000000"/>
            </w:tcBorders>
            <w:shd w:val="clear" w:color="auto" w:fill="auto"/>
            <w:vAlign w:val="center"/>
          </w:tcPr>
          <w:p w14:paraId="1ABE6AA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Borders>
              <w:left w:val="single" w:sz="4" w:space="0" w:color="000000"/>
              <w:bottom w:val="single" w:sz="4" w:space="0" w:color="000000"/>
            </w:tcBorders>
            <w:shd w:val="clear" w:color="auto" w:fill="auto"/>
            <w:vAlign w:val="center"/>
          </w:tcPr>
          <w:p w14:paraId="160D54F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21" w:type="dxa"/>
            <w:tcBorders>
              <w:left w:val="single" w:sz="4" w:space="0" w:color="000000"/>
              <w:bottom w:val="single" w:sz="4" w:space="0" w:color="000000"/>
              <w:right w:val="single" w:sz="4" w:space="0" w:color="000000"/>
            </w:tcBorders>
            <w:shd w:val="clear" w:color="auto" w:fill="auto"/>
            <w:vAlign w:val="center"/>
          </w:tcPr>
          <w:p w14:paraId="1882581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14:paraId="734DCEC9" w14:textId="77777777" w:rsidR="00C02CF9" w:rsidRDefault="00C02CF9" w:rsidP="007E05AE">
      <w:pPr>
        <w:pStyle w:val="Heading"/>
        <w:spacing w:line="360" w:lineRule="auto"/>
        <w:ind w:right="-108" w:hanging="2160"/>
        <w:jc w:val="both"/>
      </w:pPr>
    </w:p>
    <w:p w14:paraId="0B02EE8F" w14:textId="77777777" w:rsidR="00C02CF9" w:rsidRDefault="006F0B7C" w:rsidP="007E05AE">
      <w:pPr>
        <w:spacing w:after="0" w:line="360" w:lineRule="auto"/>
        <w:jc w:val="both"/>
        <w:rPr>
          <w:rFonts w:ascii="Times New Roman" w:hAnsi="Times New Roman" w:cs="Times New Roman"/>
          <w:b/>
          <w:kern w:val="2"/>
          <w:sz w:val="24"/>
          <w:szCs w:val="24"/>
        </w:rPr>
      </w:pPr>
      <w:r>
        <w:rPr>
          <w:rFonts w:ascii="Times New Roman" w:hAnsi="Times New Roman" w:cs="Times New Roman"/>
          <w:b/>
          <w:kern w:val="2"/>
          <w:sz w:val="24"/>
          <w:szCs w:val="24"/>
        </w:rPr>
        <w:t>UNIT I STRUCTURES:</w:t>
      </w:r>
    </w:p>
    <w:p w14:paraId="0A86890B" w14:textId="77777777" w:rsidR="00C02CF9" w:rsidRDefault="006F0B7C" w:rsidP="007E05AE">
      <w:pPr>
        <w:spacing w:after="0" w:line="360" w:lineRule="auto"/>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Pr>
          <w:rFonts w:ascii="Times New Roman" w:eastAsia="Calibri" w:hAnsi="Times New Roman" w:cs="Times New Roman"/>
          <w:sz w:val="24"/>
          <w:szCs w:val="24"/>
        </w:rPr>
        <w:t xml:space="preserve">Atomic structure and bonding in materials. Crystal structure of materials, crystal systems, unit cells and space lattices, determination of structures of simple crystals by x-ray diffraction, miller indices of planes and directions, packing geometry in metallic, </w:t>
      </w:r>
      <w:proofErr w:type="gramStart"/>
      <w:r>
        <w:rPr>
          <w:rFonts w:ascii="Times New Roman" w:eastAsia="Calibri" w:hAnsi="Times New Roman" w:cs="Times New Roman"/>
          <w:sz w:val="24"/>
          <w:szCs w:val="24"/>
        </w:rPr>
        <w:t>ionic</w:t>
      </w:r>
      <w:proofErr w:type="gramEnd"/>
      <w:r>
        <w:rPr>
          <w:rFonts w:ascii="Times New Roman" w:eastAsia="Calibri" w:hAnsi="Times New Roman" w:cs="Times New Roman"/>
          <w:sz w:val="24"/>
          <w:szCs w:val="24"/>
        </w:rPr>
        <w:t xml:space="preserve"> and covalent solids. Imperfections in crystalline solids and their role in influencing various properties.</w:t>
      </w:r>
    </w:p>
    <w:p w14:paraId="66441B19" w14:textId="77777777" w:rsidR="00C02CF9" w:rsidRDefault="00C02CF9" w:rsidP="007E05AE">
      <w:pPr>
        <w:spacing w:after="0" w:line="360" w:lineRule="auto"/>
        <w:jc w:val="both"/>
        <w:rPr>
          <w:rFonts w:ascii="Times New Roman" w:eastAsia="Calibri" w:hAnsi="Times New Roman" w:cs="Times New Roman"/>
          <w:b/>
          <w:sz w:val="24"/>
          <w:szCs w:val="24"/>
        </w:rPr>
      </w:pPr>
    </w:p>
    <w:p w14:paraId="5DD07F72" w14:textId="77777777" w:rsidR="00C02CF9" w:rsidRDefault="006F0B7C" w:rsidP="007E05AE">
      <w:p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UNIT II MATERIAL BEHAVIOR &amp;MECHANICAL PROPERTIES:</w:t>
      </w:r>
      <w:r>
        <w:rPr>
          <w:rFonts w:ascii="Times New Roman" w:hAnsi="Times New Roman" w:cs="Times New Roman"/>
          <w:sz w:val="24"/>
          <w:szCs w:val="24"/>
        </w:rPr>
        <w:t xml:space="preserve"> </w:t>
      </w:r>
    </w:p>
    <w:p w14:paraId="22B631CD"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Elasticity in metals, Mechanism of plastic deformation,</w:t>
      </w:r>
      <w:r>
        <w:rPr>
          <w:rFonts w:ascii="Times New Roman" w:eastAsia="Calibri" w:hAnsi="Times New Roman" w:cs="Times New Roman"/>
          <w:sz w:val="24"/>
          <w:szCs w:val="24"/>
        </w:rPr>
        <w:t xml:space="preserve"> strengthening</w:t>
      </w:r>
      <w:r>
        <w:rPr>
          <w:rFonts w:ascii="Times New Roman" w:hAnsi="Times New Roman" w:cs="Times New Roman"/>
          <w:sz w:val="24"/>
          <w:szCs w:val="24"/>
        </w:rPr>
        <w:t xml:space="preserve"> mechanisms, </w:t>
      </w:r>
      <w:r>
        <w:rPr>
          <w:rFonts w:ascii="Times New Roman" w:eastAsia="Calibri" w:hAnsi="Times New Roman" w:cs="Times New Roman"/>
          <w:sz w:val="24"/>
          <w:szCs w:val="24"/>
        </w:rPr>
        <w:t xml:space="preserve">Stress-strain diagrams of metallic, </w:t>
      </w:r>
      <w:proofErr w:type="gramStart"/>
      <w:r>
        <w:rPr>
          <w:rFonts w:ascii="Times New Roman" w:eastAsia="Calibri" w:hAnsi="Times New Roman" w:cs="Times New Roman"/>
          <w:sz w:val="24"/>
          <w:szCs w:val="24"/>
        </w:rPr>
        <w:t>ceramic</w:t>
      </w:r>
      <w:proofErr w:type="gramEnd"/>
      <w:r>
        <w:rPr>
          <w:rFonts w:ascii="Times New Roman" w:eastAsia="Calibri" w:hAnsi="Times New Roman" w:cs="Times New Roman"/>
          <w:sz w:val="24"/>
          <w:szCs w:val="24"/>
        </w:rPr>
        <w:t xml:space="preserve"> and polymeric materials</w:t>
      </w:r>
      <w:r>
        <w:rPr>
          <w:rFonts w:ascii="Times New Roman" w:hAnsi="Times New Roman" w:cs="Times New Roman"/>
          <w:sz w:val="24"/>
          <w:szCs w:val="24"/>
        </w:rPr>
        <w:t xml:space="preserve">. Ductile to brittle transition, creep failure mechanism, Fatigue mechanism. </w:t>
      </w:r>
      <w:r>
        <w:rPr>
          <w:rFonts w:ascii="Times New Roman" w:eastAsia="Calibri" w:hAnsi="Times New Roman" w:cs="Times New Roman"/>
          <w:sz w:val="24"/>
          <w:szCs w:val="24"/>
        </w:rPr>
        <w:t xml:space="preserve">Mechanical properties, </w:t>
      </w:r>
      <w:r>
        <w:rPr>
          <w:rFonts w:ascii="Times New Roman" w:hAnsi="Times New Roman" w:cs="Times New Roman"/>
          <w:sz w:val="24"/>
          <w:szCs w:val="24"/>
        </w:rPr>
        <w:t>testing</w:t>
      </w:r>
      <w:r>
        <w:rPr>
          <w:rFonts w:ascii="Times New Roman" w:eastAsia="Calibri" w:hAnsi="Times New Roman" w:cs="Times New Roman"/>
          <w:sz w:val="24"/>
          <w:szCs w:val="24"/>
        </w:rPr>
        <w:t xml:space="preserve"> of materials under tension, compression and shear loads, Hardness tests &amp; Impact tests.</w:t>
      </w:r>
    </w:p>
    <w:p w14:paraId="42A142D7" w14:textId="77777777" w:rsidR="00C02CF9" w:rsidRDefault="00C02CF9" w:rsidP="007E05AE">
      <w:pPr>
        <w:spacing w:after="0" w:line="360" w:lineRule="auto"/>
        <w:jc w:val="both"/>
        <w:rPr>
          <w:rFonts w:ascii="Times New Roman" w:eastAsia="Calibri" w:hAnsi="Times New Roman" w:cs="Times New Roman"/>
          <w:b/>
          <w:sz w:val="24"/>
          <w:szCs w:val="24"/>
        </w:rPr>
      </w:pPr>
    </w:p>
    <w:p w14:paraId="3F8E02E1"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UNIT III PHASE DIAGRAMS &amp; HEAT TREATMENT: </w:t>
      </w:r>
    </w:p>
    <w:p w14:paraId="4611443C"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Introduction - Solid solutions, Phase </w:t>
      </w:r>
      <w:proofErr w:type="gramStart"/>
      <w:r>
        <w:rPr>
          <w:rFonts w:ascii="Times New Roman" w:hAnsi="Times New Roman" w:cs="Times New Roman"/>
          <w:sz w:val="24"/>
          <w:szCs w:val="24"/>
        </w:rPr>
        <w:t>rules ,</w:t>
      </w:r>
      <w:proofErr w:type="gramEnd"/>
      <w:r>
        <w:rPr>
          <w:rFonts w:ascii="Times New Roman" w:hAnsi="Times New Roman" w:cs="Times New Roman"/>
          <w:sz w:val="24"/>
          <w:szCs w:val="24"/>
        </w:rPr>
        <w:t xml:space="preserve"> Free energy in intermediate phases , Phase diagrams - Binary phase diagrams; iron-iron carbide metastable diagram, development of micro-structures  in iron-carbon alloys. </w:t>
      </w:r>
      <w:r>
        <w:rPr>
          <w:rFonts w:ascii="Times New Roman" w:eastAsia="Calibri" w:hAnsi="Times New Roman" w:cs="Times New Roman"/>
          <w:sz w:val="24"/>
          <w:szCs w:val="24"/>
        </w:rPr>
        <w:t xml:space="preserve">Isothermal transformation diagrams, TTT curves, </w:t>
      </w:r>
      <w:r>
        <w:rPr>
          <w:rFonts w:ascii="Times New Roman" w:hAnsi="Times New Roman" w:cs="Times New Roman"/>
          <w:sz w:val="24"/>
          <w:szCs w:val="24"/>
        </w:rPr>
        <w:t>various heat treatment processes.</w:t>
      </w:r>
    </w:p>
    <w:p w14:paraId="1F738B1D" w14:textId="77777777" w:rsidR="00C02CF9" w:rsidRDefault="00C02CF9" w:rsidP="007E05AE">
      <w:pPr>
        <w:spacing w:after="0" w:line="360" w:lineRule="auto"/>
        <w:jc w:val="both"/>
        <w:rPr>
          <w:rFonts w:ascii="Times New Roman" w:eastAsia="Calibri" w:hAnsi="Times New Roman" w:cs="Times New Roman"/>
          <w:b/>
          <w:sz w:val="24"/>
          <w:szCs w:val="24"/>
        </w:rPr>
      </w:pPr>
    </w:p>
    <w:p w14:paraId="2EAC9ECB"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UNIT </w:t>
      </w:r>
      <w:proofErr w:type="gramStart"/>
      <w:r>
        <w:rPr>
          <w:rFonts w:ascii="Times New Roman" w:eastAsia="Calibri" w:hAnsi="Times New Roman" w:cs="Times New Roman"/>
          <w:b/>
          <w:sz w:val="24"/>
          <w:szCs w:val="24"/>
        </w:rPr>
        <w:t>IV  METALLIC</w:t>
      </w:r>
      <w:proofErr w:type="gramEnd"/>
      <w:r>
        <w:rPr>
          <w:rFonts w:ascii="Times New Roman" w:eastAsia="Calibri" w:hAnsi="Times New Roman" w:cs="Times New Roman"/>
          <w:b/>
          <w:sz w:val="24"/>
          <w:szCs w:val="24"/>
        </w:rPr>
        <w:t xml:space="preserve"> MATERIALS:</w:t>
      </w:r>
    </w:p>
    <w:p w14:paraId="2F54A19F"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Stainless and tool steels, HSLA, Maraging steels, TRIP steel – Cast Irons, Copper and copper alloys, Aluminum and Al-Cu – precipitation strengthening treatment – Bearing alloys, Mg-alloys, Ni-based super </w:t>
      </w:r>
      <w:proofErr w:type="gramStart"/>
      <w:r>
        <w:rPr>
          <w:rFonts w:ascii="Times New Roman" w:eastAsia="Calibri" w:hAnsi="Times New Roman" w:cs="Times New Roman"/>
          <w:sz w:val="24"/>
          <w:szCs w:val="24"/>
        </w:rPr>
        <w:t>alloys</w:t>
      </w:r>
      <w:proofErr w:type="gramEnd"/>
      <w:r>
        <w:rPr>
          <w:rFonts w:ascii="Times New Roman" w:eastAsia="Calibri" w:hAnsi="Times New Roman" w:cs="Times New Roman"/>
          <w:sz w:val="24"/>
          <w:szCs w:val="24"/>
        </w:rPr>
        <w:t xml:space="preserve"> and Titanium alloys.</w:t>
      </w:r>
    </w:p>
    <w:p w14:paraId="5CC91C5D" w14:textId="77777777" w:rsidR="00C02CF9" w:rsidRDefault="00C02CF9" w:rsidP="007E05AE">
      <w:pPr>
        <w:spacing w:after="0" w:line="360" w:lineRule="auto"/>
        <w:jc w:val="both"/>
        <w:rPr>
          <w:rFonts w:ascii="Times New Roman" w:eastAsia="Calibri" w:hAnsi="Times New Roman" w:cs="Times New Roman"/>
          <w:b/>
          <w:sz w:val="24"/>
          <w:szCs w:val="24"/>
        </w:rPr>
      </w:pPr>
    </w:p>
    <w:p w14:paraId="2A520031"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UNIT V NONMETALLIC MATERIALS:</w:t>
      </w:r>
    </w:p>
    <w:p w14:paraId="26DE1A90"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polymeric materials - Formation of polymer structure – </w:t>
      </w:r>
      <w:proofErr w:type="gramStart"/>
      <w:r>
        <w:rPr>
          <w:rFonts w:ascii="Times New Roman" w:hAnsi="Times New Roman" w:cs="Times New Roman"/>
          <w:sz w:val="24"/>
          <w:szCs w:val="24"/>
        </w:rPr>
        <w:t>production  techniques</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foams, adhesives and coating - structure and properties and applications of engineering polymers - Advanced structure ceramics, WC, </w:t>
      </w:r>
      <w:proofErr w:type="spellStart"/>
      <w:r>
        <w:rPr>
          <w:rFonts w:ascii="Times New Roman" w:hAnsi="Times New Roman" w:cs="Times New Roman"/>
          <w:sz w:val="24"/>
          <w:szCs w:val="24"/>
        </w:rPr>
        <w:t>TiC</w:t>
      </w:r>
      <w:proofErr w:type="spellEnd"/>
      <w:r>
        <w:rPr>
          <w:rFonts w:ascii="Times New Roman" w:hAnsi="Times New Roman" w:cs="Times New Roman"/>
          <w:sz w:val="24"/>
          <w:szCs w:val="24"/>
        </w:rPr>
        <w:t>, Al</w:t>
      </w:r>
      <w:r>
        <w:rPr>
          <w:rFonts w:ascii="Times New Roman" w:hAnsi="Times New Roman" w:cs="Times New Roman"/>
          <w:sz w:val="24"/>
          <w:szCs w:val="24"/>
          <w:vertAlign w:val="subscript"/>
        </w:rPr>
        <w:t>2</w:t>
      </w:r>
      <w:r>
        <w:rPr>
          <w:rFonts w:ascii="Times New Roman" w:hAnsi="Times New Roman" w:cs="Times New Roman"/>
          <w:sz w:val="24"/>
          <w:szCs w:val="24"/>
        </w:rPr>
        <w:t>0</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SiC</w:t>
      </w:r>
      <w:proofErr w:type="spellEnd"/>
      <w:r>
        <w:rPr>
          <w:rFonts w:ascii="Times New Roman" w:hAnsi="Times New Roman" w:cs="Times New Roman"/>
          <w:sz w:val="24"/>
          <w:szCs w:val="24"/>
        </w:rPr>
        <w:t>, Si</w:t>
      </w:r>
      <w:r>
        <w:rPr>
          <w:rFonts w:ascii="Times New Roman" w:hAnsi="Times New Roman" w:cs="Times New Roman"/>
          <w:sz w:val="24"/>
          <w:szCs w:val="24"/>
          <w:vertAlign w:val="subscript"/>
        </w:rPr>
        <w:t>2</w:t>
      </w:r>
      <w:r>
        <w:rPr>
          <w:rFonts w:ascii="Times New Roman" w:hAnsi="Times New Roman" w:cs="Times New Roman"/>
          <w:sz w:val="24"/>
          <w:szCs w:val="24"/>
        </w:rPr>
        <w:t>N</w:t>
      </w:r>
      <w:r>
        <w:rPr>
          <w:rFonts w:ascii="Times New Roman" w:hAnsi="Times New Roman" w:cs="Times New Roman"/>
          <w:sz w:val="24"/>
          <w:szCs w:val="24"/>
          <w:vertAlign w:val="subscript"/>
        </w:rPr>
        <w:t>4</w:t>
      </w:r>
      <w:r>
        <w:rPr>
          <w:rFonts w:ascii="Times New Roman" w:hAnsi="Times New Roman" w:cs="Times New Roman"/>
          <w:sz w:val="24"/>
          <w:szCs w:val="24"/>
        </w:rPr>
        <w:t xml:space="preserve">, CBN and Diamond - Properties, </w:t>
      </w:r>
      <w:r>
        <w:rPr>
          <w:rFonts w:ascii="Times New Roman" w:hAnsi="Times New Roman" w:cs="Times New Roman"/>
          <w:sz w:val="24"/>
          <w:szCs w:val="24"/>
        </w:rPr>
        <w:lastRenderedPageBreak/>
        <w:t xml:space="preserve">processing and applications. Composite materials: Types, production techniques, structure, </w:t>
      </w:r>
      <w:proofErr w:type="gramStart"/>
      <w:r>
        <w:rPr>
          <w:rFonts w:ascii="Times New Roman" w:hAnsi="Times New Roman" w:cs="Times New Roman"/>
          <w:sz w:val="24"/>
          <w:szCs w:val="24"/>
        </w:rPr>
        <w:t>properties</w:t>
      </w:r>
      <w:proofErr w:type="gramEnd"/>
      <w:r>
        <w:rPr>
          <w:rFonts w:ascii="Times New Roman" w:hAnsi="Times New Roman" w:cs="Times New Roman"/>
          <w:sz w:val="24"/>
          <w:szCs w:val="24"/>
        </w:rPr>
        <w:t xml:space="preserve"> and applications.</w:t>
      </w:r>
    </w:p>
    <w:p w14:paraId="31ADDA15" w14:textId="77777777" w:rsidR="00C02CF9" w:rsidRDefault="00C02CF9" w:rsidP="007E05AE">
      <w:pPr>
        <w:spacing w:after="0" w:line="360" w:lineRule="auto"/>
        <w:jc w:val="both"/>
        <w:rPr>
          <w:rFonts w:ascii="Times New Roman" w:hAnsi="Times New Roman" w:cs="Times New Roman"/>
          <w:b/>
          <w:sz w:val="24"/>
          <w:szCs w:val="24"/>
        </w:rPr>
      </w:pPr>
    </w:p>
    <w:p w14:paraId="75943450"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 xml:space="preserve">: </w:t>
      </w:r>
    </w:p>
    <w:p w14:paraId="51A7D55A" w14:textId="77777777" w:rsidR="00C02CF9" w:rsidRDefault="006F0B7C" w:rsidP="007E05A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Raghavan V; Material Science and Engineering, PHI Publication.</w:t>
      </w:r>
    </w:p>
    <w:p w14:paraId="2EB0B3F0" w14:textId="77777777" w:rsidR="00C02CF9" w:rsidRDefault="006F0B7C" w:rsidP="007E05AE">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Narula - Material Science, TMH</w:t>
      </w:r>
    </w:p>
    <w:p w14:paraId="4BF3DAA6" w14:textId="77777777" w:rsidR="00C02CF9" w:rsidRDefault="006F0B7C" w:rsidP="007E05A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W.D. Callister, Jr., Materials Science and Engineering: An Introduction, Wiley &amp; Sons</w:t>
      </w:r>
    </w:p>
    <w:p w14:paraId="6517F1B0" w14:textId="77777777" w:rsidR="00C02CF9" w:rsidRDefault="006F0B7C" w:rsidP="007E05A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Krishnan K. Chawla, Composite materials, Science and Engineering Springer.</w:t>
      </w:r>
    </w:p>
    <w:p w14:paraId="629FCF8B" w14:textId="77777777" w:rsidR="00C02CF9" w:rsidRDefault="00C02CF9" w:rsidP="007E05AE">
      <w:pPr>
        <w:spacing w:after="0" w:line="360" w:lineRule="auto"/>
        <w:jc w:val="both"/>
        <w:rPr>
          <w:rFonts w:ascii="Times New Roman" w:hAnsi="Times New Roman" w:cs="Times New Roman"/>
          <w:b/>
          <w:sz w:val="24"/>
          <w:szCs w:val="24"/>
        </w:rPr>
      </w:pPr>
    </w:p>
    <w:p w14:paraId="27E9E2D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REFERENCE BOOKS: </w:t>
      </w:r>
    </w:p>
    <w:p w14:paraId="52AFEF54" w14:textId="77777777" w:rsidR="00C02CF9" w:rsidRDefault="006F0B7C" w:rsidP="007E05A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J.C. Anderson, K.D. Leaver, P. Leavers and R.D. Rawlings, (2003), Materials Science for Engineers, 5th edition, Tata McGraw Hill Publishers.</w:t>
      </w:r>
    </w:p>
    <w:p w14:paraId="427D3D36" w14:textId="77777777" w:rsidR="00C02CF9" w:rsidRDefault="006F0B7C" w:rsidP="007E05A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William F. Smith and Javad Hashemi (2004), Foundations of Materials Science and Engineering 4th ed., Mc Graw Hill.</w:t>
      </w:r>
    </w:p>
    <w:p w14:paraId="59A21655" w14:textId="77777777" w:rsidR="00C02CF9" w:rsidRDefault="006F0B7C" w:rsidP="007E05A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Sidney H Avner, (2005) “Introduction to Physical Metallurgy, Tata McGraw Hill Publishing Company Limited</w:t>
      </w:r>
    </w:p>
    <w:p w14:paraId="3A3FB34A" w14:textId="77777777" w:rsidR="00C02CF9" w:rsidRDefault="006F0B7C" w:rsidP="007E05A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Lawrence </w:t>
      </w:r>
      <w:proofErr w:type="spellStart"/>
      <w:proofErr w:type="gramStart"/>
      <w:r>
        <w:rPr>
          <w:rFonts w:ascii="Times New Roman" w:hAnsi="Times New Roman" w:cs="Times New Roman"/>
          <w:sz w:val="24"/>
          <w:szCs w:val="24"/>
        </w:rPr>
        <w:t>E.Murr</w:t>
      </w:r>
      <w:proofErr w:type="spellEnd"/>
      <w:proofErr w:type="gramEnd"/>
      <w:r>
        <w:rPr>
          <w:rFonts w:ascii="Times New Roman" w:hAnsi="Times New Roman" w:cs="Times New Roman"/>
          <w:sz w:val="24"/>
          <w:szCs w:val="24"/>
        </w:rPr>
        <w:t xml:space="preserve"> (2000), Failure analysis, Marcel Dekker Inc. Publications.</w:t>
      </w:r>
    </w:p>
    <w:p w14:paraId="38CDF3C0" w14:textId="77777777" w:rsidR="00081CCB"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Askeland; The science and engineering of material, Cengage learning.</w:t>
      </w:r>
    </w:p>
    <w:p w14:paraId="500CECBC" w14:textId="651E66A9" w:rsidR="00081CCB" w:rsidRDefault="00081CCB" w:rsidP="007E05AE">
      <w:pPr>
        <w:pStyle w:val="BodyText"/>
        <w:spacing w:after="0" w:line="360" w:lineRule="auto"/>
      </w:pPr>
      <w:r>
        <w:br w:type="page"/>
      </w:r>
    </w:p>
    <w:p w14:paraId="5A554C04" w14:textId="15522181" w:rsidR="00FF31B6" w:rsidRDefault="00FF31B6" w:rsidP="007E05AE">
      <w:pPr>
        <w:pStyle w:val="BodyText"/>
        <w:spacing w:after="0" w:line="360" w:lineRule="auto"/>
      </w:pPr>
    </w:p>
    <w:p w14:paraId="0ADC027F" w14:textId="35587131" w:rsidR="00FF31B6" w:rsidRDefault="00FF31B6" w:rsidP="007E05AE">
      <w:pPr>
        <w:pStyle w:val="BodyText"/>
        <w:spacing w:after="0" w:line="360" w:lineRule="auto"/>
      </w:pPr>
    </w:p>
    <w:p w14:paraId="1CFB4157" w14:textId="6E066697" w:rsidR="00FF31B6" w:rsidRDefault="00FF31B6" w:rsidP="007E05AE">
      <w:pPr>
        <w:pStyle w:val="BodyText"/>
        <w:spacing w:after="0" w:line="360" w:lineRule="auto"/>
      </w:pPr>
    </w:p>
    <w:p w14:paraId="069AB3B5" w14:textId="77ECDC2D" w:rsidR="00FF31B6" w:rsidRDefault="00FF31B6" w:rsidP="007E05AE">
      <w:pPr>
        <w:pStyle w:val="BodyText"/>
        <w:spacing w:after="0" w:line="360" w:lineRule="auto"/>
      </w:pPr>
    </w:p>
    <w:p w14:paraId="54C797BE" w14:textId="0815355C" w:rsidR="00FF31B6" w:rsidRDefault="00FF31B6" w:rsidP="007E05AE">
      <w:pPr>
        <w:pStyle w:val="BodyText"/>
        <w:spacing w:after="0" w:line="360" w:lineRule="auto"/>
      </w:pPr>
    </w:p>
    <w:p w14:paraId="30ACBC07" w14:textId="6DB61575" w:rsidR="00FF31B6" w:rsidRDefault="00FF31B6" w:rsidP="007E05AE">
      <w:pPr>
        <w:pStyle w:val="BodyText"/>
        <w:spacing w:after="0" w:line="360" w:lineRule="auto"/>
      </w:pPr>
    </w:p>
    <w:p w14:paraId="7D621D31" w14:textId="3806CC06" w:rsidR="00FF31B6" w:rsidRDefault="00FF31B6" w:rsidP="007E05AE">
      <w:pPr>
        <w:pStyle w:val="BodyText"/>
        <w:spacing w:after="0" w:line="360" w:lineRule="auto"/>
      </w:pPr>
    </w:p>
    <w:p w14:paraId="77CDD951" w14:textId="2F170225" w:rsidR="00FF31B6" w:rsidRDefault="00FF31B6" w:rsidP="007E05AE">
      <w:pPr>
        <w:pStyle w:val="BodyText"/>
        <w:spacing w:after="0" w:line="360" w:lineRule="auto"/>
      </w:pPr>
    </w:p>
    <w:p w14:paraId="20BA19E3" w14:textId="1E7FE824" w:rsidR="00FF31B6" w:rsidRDefault="00FF31B6" w:rsidP="007E05AE">
      <w:pPr>
        <w:pStyle w:val="BodyText"/>
        <w:spacing w:after="0" w:line="360" w:lineRule="auto"/>
      </w:pPr>
    </w:p>
    <w:p w14:paraId="2BF97C47" w14:textId="1D218969" w:rsidR="00FF31B6" w:rsidRDefault="00FF31B6" w:rsidP="007E05AE">
      <w:pPr>
        <w:pStyle w:val="BodyText"/>
        <w:spacing w:after="0" w:line="360" w:lineRule="auto"/>
      </w:pPr>
    </w:p>
    <w:p w14:paraId="2AA13DEA" w14:textId="06D0F967" w:rsidR="00FF31B6" w:rsidRDefault="00FF31B6" w:rsidP="007E05AE">
      <w:pPr>
        <w:pStyle w:val="BodyText"/>
        <w:spacing w:after="0" w:line="360" w:lineRule="auto"/>
      </w:pPr>
    </w:p>
    <w:p w14:paraId="19FC8B29" w14:textId="087353DA" w:rsidR="00FF31B6" w:rsidRDefault="00FF31B6" w:rsidP="007E05AE">
      <w:pPr>
        <w:pStyle w:val="BodyText"/>
        <w:spacing w:after="0" w:line="360" w:lineRule="auto"/>
      </w:pPr>
    </w:p>
    <w:p w14:paraId="4B648F43" w14:textId="6BD8D89A" w:rsidR="00FF31B6" w:rsidRDefault="00FF31B6" w:rsidP="007E05AE">
      <w:pPr>
        <w:pStyle w:val="BodyText"/>
        <w:spacing w:after="0" w:line="360" w:lineRule="auto"/>
      </w:pPr>
    </w:p>
    <w:p w14:paraId="78FA6EEC" w14:textId="3A7E51FD" w:rsidR="00FF31B6" w:rsidRDefault="00FF31B6" w:rsidP="007E05AE">
      <w:pPr>
        <w:pStyle w:val="BodyText"/>
        <w:spacing w:after="0" w:line="360" w:lineRule="auto"/>
      </w:pPr>
    </w:p>
    <w:p w14:paraId="1B1C334D" w14:textId="23E8C307" w:rsidR="00FF31B6" w:rsidRDefault="00FF31B6" w:rsidP="007E05AE">
      <w:pPr>
        <w:pStyle w:val="BodyText"/>
        <w:spacing w:after="0" w:line="360" w:lineRule="auto"/>
      </w:pPr>
    </w:p>
    <w:p w14:paraId="338EA3E8" w14:textId="5834C1C1" w:rsidR="00FF31B6" w:rsidRPr="00FF31B6" w:rsidRDefault="00FF31B6" w:rsidP="007E05AE">
      <w:pPr>
        <w:pStyle w:val="BodyText"/>
        <w:spacing w:after="0" w:line="360" w:lineRule="auto"/>
        <w:rPr>
          <w:rFonts w:ascii="Arial Narrow" w:hAnsi="Arial Narrow"/>
          <w:b/>
          <w:bCs/>
          <w:sz w:val="144"/>
          <w:szCs w:val="144"/>
        </w:rPr>
      </w:pPr>
      <w:r w:rsidRPr="00FF31B6">
        <w:rPr>
          <w:rFonts w:ascii="Arial Narrow" w:hAnsi="Arial Narrow"/>
          <w:b/>
          <w:bCs/>
          <w:sz w:val="144"/>
          <w:szCs w:val="144"/>
        </w:rPr>
        <w:t>SEMESTER: IV</w:t>
      </w:r>
    </w:p>
    <w:p w14:paraId="7351F5FE" w14:textId="2A56F994" w:rsidR="00FF31B6" w:rsidRDefault="00FF31B6" w:rsidP="007E05AE">
      <w:pPr>
        <w:pStyle w:val="BodyText"/>
        <w:spacing w:after="0" w:line="360" w:lineRule="auto"/>
      </w:pPr>
    </w:p>
    <w:p w14:paraId="65B16753" w14:textId="61D5BCB5" w:rsidR="00FF31B6" w:rsidRDefault="00FF31B6" w:rsidP="007E05AE">
      <w:pPr>
        <w:pStyle w:val="BodyText"/>
        <w:spacing w:after="0" w:line="360" w:lineRule="auto"/>
      </w:pPr>
    </w:p>
    <w:p w14:paraId="5FB558A0" w14:textId="4B15C90B" w:rsidR="00FF31B6" w:rsidRDefault="00FF31B6" w:rsidP="007E05AE">
      <w:pPr>
        <w:pStyle w:val="BodyText"/>
        <w:spacing w:after="0" w:line="360" w:lineRule="auto"/>
      </w:pPr>
    </w:p>
    <w:p w14:paraId="1DCE7973" w14:textId="1515EB13" w:rsidR="00FF31B6" w:rsidRDefault="00FF31B6" w:rsidP="007E05AE">
      <w:pPr>
        <w:pStyle w:val="BodyText"/>
        <w:spacing w:after="0" w:line="360" w:lineRule="auto"/>
      </w:pPr>
    </w:p>
    <w:p w14:paraId="04E7F785" w14:textId="520F64F5" w:rsidR="00FF31B6" w:rsidRDefault="00FF31B6" w:rsidP="007E05AE">
      <w:pPr>
        <w:pStyle w:val="BodyText"/>
        <w:spacing w:after="0" w:line="360" w:lineRule="auto"/>
      </w:pPr>
    </w:p>
    <w:p w14:paraId="33A0FB53" w14:textId="41D65D58" w:rsidR="00FF31B6" w:rsidRDefault="00FF31B6" w:rsidP="007E05AE">
      <w:pPr>
        <w:pStyle w:val="BodyText"/>
        <w:spacing w:after="0" w:line="360" w:lineRule="auto"/>
      </w:pPr>
    </w:p>
    <w:p w14:paraId="57C7C9AA" w14:textId="269070A7" w:rsidR="00FF31B6" w:rsidRDefault="00FF31B6" w:rsidP="007E05AE">
      <w:pPr>
        <w:pStyle w:val="BodyText"/>
        <w:spacing w:after="0" w:line="360" w:lineRule="auto"/>
      </w:pPr>
    </w:p>
    <w:p w14:paraId="0E3E6DBE" w14:textId="0C04D8E9" w:rsidR="00FF31B6" w:rsidRDefault="00FF31B6" w:rsidP="007E05AE">
      <w:pPr>
        <w:pStyle w:val="BodyText"/>
        <w:spacing w:after="0" w:line="360" w:lineRule="auto"/>
      </w:pPr>
    </w:p>
    <w:p w14:paraId="31020FAD" w14:textId="3720400E" w:rsidR="00FF31B6" w:rsidRDefault="00FF31B6" w:rsidP="007E05AE">
      <w:pPr>
        <w:pStyle w:val="BodyText"/>
        <w:spacing w:after="0" w:line="360" w:lineRule="auto"/>
      </w:pPr>
    </w:p>
    <w:p w14:paraId="6A0B6302" w14:textId="51E22518" w:rsidR="00FF31B6" w:rsidRDefault="00FF31B6" w:rsidP="007E05AE">
      <w:pPr>
        <w:pStyle w:val="BodyText"/>
        <w:spacing w:after="0" w:line="360" w:lineRule="auto"/>
      </w:pPr>
    </w:p>
    <w:p w14:paraId="7A11128B" w14:textId="77777777" w:rsidR="00FF31B6" w:rsidRDefault="00FF31B6" w:rsidP="007E05AE">
      <w:pPr>
        <w:pStyle w:val="BodyText"/>
        <w:spacing w:after="0" w:line="360" w:lineRule="auto"/>
      </w:pPr>
    </w:p>
    <w:tbl>
      <w:tblPr>
        <w:tblStyle w:val="TableGrid"/>
        <w:tblW w:w="4950" w:type="pct"/>
        <w:jc w:val="center"/>
        <w:tblLook w:val="04A0" w:firstRow="1" w:lastRow="0" w:firstColumn="1" w:lastColumn="0" w:noHBand="0" w:noVBand="1"/>
      </w:tblPr>
      <w:tblGrid>
        <w:gridCol w:w="2083"/>
        <w:gridCol w:w="4208"/>
        <w:gridCol w:w="642"/>
        <w:gridCol w:w="645"/>
        <w:gridCol w:w="649"/>
        <w:gridCol w:w="1030"/>
      </w:tblGrid>
      <w:tr w:rsidR="00C02CF9" w14:paraId="3507C120" w14:textId="77777777" w:rsidTr="00081CCB">
        <w:trPr>
          <w:trHeight w:val="201"/>
          <w:jc w:val="center"/>
        </w:trPr>
        <w:tc>
          <w:tcPr>
            <w:tcW w:w="2083" w:type="dxa"/>
            <w:vMerge w:val="restart"/>
            <w:vAlign w:val="center"/>
          </w:tcPr>
          <w:p w14:paraId="1AE2B5ED" w14:textId="77777777" w:rsidR="00C02CF9" w:rsidRDefault="006F0B7C" w:rsidP="007E05AE">
            <w:pPr>
              <w:spacing w:after="0" w:line="360" w:lineRule="auto"/>
              <w:jc w:val="both"/>
              <w:rPr>
                <w:rFonts w:ascii="Times New Roman" w:hAnsi="Times New Roman" w:cs="Times New Roman"/>
                <w:b/>
                <w:bCs/>
                <w:sz w:val="24"/>
                <w:szCs w:val="24"/>
                <w:lang w:val="en-IN" w:eastAsia="en-IN"/>
              </w:rPr>
            </w:pPr>
            <w:proofErr w:type="gramStart"/>
            <w:r>
              <w:rPr>
                <w:rFonts w:ascii="Times New Roman" w:hAnsi="Times New Roman" w:cs="Times New Roman"/>
                <w:b/>
                <w:bCs/>
                <w:sz w:val="24"/>
                <w:szCs w:val="24"/>
                <w:lang w:val="en-IN" w:eastAsia="en-IN"/>
              </w:rPr>
              <w:lastRenderedPageBreak/>
              <w:t>Course  Code</w:t>
            </w:r>
            <w:proofErr w:type="gramEnd"/>
          </w:p>
        </w:tc>
        <w:tc>
          <w:tcPr>
            <w:tcW w:w="4208" w:type="dxa"/>
            <w:vMerge w:val="restart"/>
            <w:vAlign w:val="center"/>
          </w:tcPr>
          <w:p w14:paraId="0669FF78"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36" w:type="dxa"/>
            <w:gridSpan w:val="3"/>
            <w:vAlign w:val="center"/>
          </w:tcPr>
          <w:p w14:paraId="2B7A652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30" w:type="dxa"/>
            <w:vAlign w:val="center"/>
          </w:tcPr>
          <w:p w14:paraId="11884D3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5B1614E5" w14:textId="77777777" w:rsidTr="00081CCB">
        <w:trPr>
          <w:trHeight w:val="335"/>
          <w:jc w:val="center"/>
        </w:trPr>
        <w:tc>
          <w:tcPr>
            <w:tcW w:w="2083" w:type="dxa"/>
            <w:vMerge/>
            <w:vAlign w:val="center"/>
          </w:tcPr>
          <w:p w14:paraId="0588C9A9"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208" w:type="dxa"/>
            <w:vMerge/>
            <w:vAlign w:val="center"/>
          </w:tcPr>
          <w:p w14:paraId="6BAD147C"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42" w:type="dxa"/>
            <w:vAlign w:val="center"/>
          </w:tcPr>
          <w:p w14:paraId="69F7CCC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45" w:type="dxa"/>
            <w:vAlign w:val="center"/>
          </w:tcPr>
          <w:p w14:paraId="6279137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49" w:type="dxa"/>
            <w:vAlign w:val="center"/>
          </w:tcPr>
          <w:p w14:paraId="59EC9625"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30" w:type="dxa"/>
            <w:vAlign w:val="center"/>
          </w:tcPr>
          <w:p w14:paraId="6448E214"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35E2F7E3" w14:textId="77777777" w:rsidTr="00081CCB">
        <w:trPr>
          <w:trHeight w:val="335"/>
          <w:jc w:val="center"/>
        </w:trPr>
        <w:tc>
          <w:tcPr>
            <w:tcW w:w="2083" w:type="dxa"/>
            <w:vAlign w:val="center"/>
          </w:tcPr>
          <w:p w14:paraId="792C8A27"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EN3BS03</w:t>
            </w:r>
          </w:p>
        </w:tc>
        <w:tc>
          <w:tcPr>
            <w:tcW w:w="4208" w:type="dxa"/>
            <w:vAlign w:val="center"/>
          </w:tcPr>
          <w:p w14:paraId="3CBCE8C3" w14:textId="77777777" w:rsidR="00C02CF9" w:rsidRDefault="006F0B7C" w:rsidP="007E05AE">
            <w:pPr>
              <w:snapToGrid w:val="0"/>
              <w:spacing w:after="0" w:line="36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Engineering Mathematics-III</w:t>
            </w:r>
          </w:p>
        </w:tc>
        <w:tc>
          <w:tcPr>
            <w:tcW w:w="642" w:type="dxa"/>
            <w:vAlign w:val="center"/>
          </w:tcPr>
          <w:p w14:paraId="363A5E93"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45" w:type="dxa"/>
            <w:vAlign w:val="center"/>
          </w:tcPr>
          <w:p w14:paraId="784B102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649" w:type="dxa"/>
            <w:vAlign w:val="center"/>
          </w:tcPr>
          <w:p w14:paraId="72B7B7CE"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1030" w:type="dxa"/>
            <w:vAlign w:val="center"/>
          </w:tcPr>
          <w:p w14:paraId="0D133B9F"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bl>
    <w:p w14:paraId="5F4C90FC" w14:textId="77777777" w:rsidR="00C02CF9" w:rsidRDefault="00C02CF9" w:rsidP="007E05AE">
      <w:pPr>
        <w:spacing w:after="0" w:line="360" w:lineRule="auto"/>
        <w:jc w:val="both"/>
        <w:rPr>
          <w:rFonts w:ascii="Times New Roman" w:hAnsi="Times New Roman" w:cs="Times New Roman"/>
          <w:b/>
          <w:sz w:val="24"/>
          <w:szCs w:val="24"/>
        </w:rPr>
      </w:pPr>
    </w:p>
    <w:p w14:paraId="1763055E"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Unit I</w:t>
      </w:r>
      <w:r>
        <w:rPr>
          <w:rFonts w:ascii="Times New Roman" w:hAnsi="Times New Roman" w:cs="Times New Roman"/>
          <w:sz w:val="24"/>
          <w:szCs w:val="24"/>
          <w:lang w:eastAsia="zh-CN"/>
        </w:rPr>
        <w:t xml:space="preserve"> </w:t>
      </w:r>
    </w:p>
    <w:p w14:paraId="4CD19740"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Functions of Complex Variables: </w:t>
      </w:r>
      <w:r>
        <w:rPr>
          <w:rFonts w:ascii="Times New Roman" w:hAnsi="Times New Roman" w:cs="Times New Roman"/>
          <w:sz w:val="24"/>
          <w:szCs w:val="24"/>
          <w:lang w:eastAsia="zh-CN"/>
        </w:rPr>
        <w:t xml:space="preserve">Functions of complex variables: Analytic functions, Harmonic Conjugate functions, Cauchy-Riemann Equations, Complex Line Integral, Cauchy’s Theorem, Cauchy’s Integral Formula, Singular Points, Poles and Residues, Residue Theorem, Application of </w:t>
      </w:r>
      <w:proofErr w:type="gramStart"/>
      <w:r>
        <w:rPr>
          <w:rFonts w:ascii="Times New Roman" w:hAnsi="Times New Roman" w:cs="Times New Roman"/>
          <w:sz w:val="24"/>
          <w:szCs w:val="24"/>
          <w:lang w:eastAsia="zh-CN"/>
        </w:rPr>
        <w:t>Residue  theorem</w:t>
      </w:r>
      <w:proofErr w:type="gramEnd"/>
      <w:r>
        <w:rPr>
          <w:rFonts w:ascii="Times New Roman" w:hAnsi="Times New Roman" w:cs="Times New Roman"/>
          <w:sz w:val="24"/>
          <w:szCs w:val="24"/>
          <w:lang w:eastAsia="zh-CN"/>
        </w:rPr>
        <w:t xml:space="preserve"> for evaluation of real integrals.</w:t>
      </w:r>
    </w:p>
    <w:p w14:paraId="1FA4639E" w14:textId="77777777" w:rsidR="00C02CF9" w:rsidRDefault="00C02CF9" w:rsidP="007E05AE">
      <w:pPr>
        <w:spacing w:after="0" w:line="360" w:lineRule="auto"/>
        <w:jc w:val="both"/>
        <w:rPr>
          <w:rFonts w:ascii="Times New Roman" w:hAnsi="Times New Roman" w:cs="Times New Roman"/>
          <w:sz w:val="24"/>
          <w:szCs w:val="24"/>
          <w:lang w:eastAsia="zh-CN"/>
        </w:rPr>
      </w:pPr>
    </w:p>
    <w:p w14:paraId="008E776C"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Unit II</w:t>
      </w:r>
      <w:r>
        <w:rPr>
          <w:rFonts w:ascii="Times New Roman" w:hAnsi="Times New Roman" w:cs="Times New Roman"/>
          <w:sz w:val="24"/>
          <w:szCs w:val="24"/>
          <w:lang w:eastAsia="zh-CN"/>
        </w:rPr>
        <w:t xml:space="preserve"> </w:t>
      </w:r>
    </w:p>
    <w:p w14:paraId="74882799"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Numerical Analysis –</w:t>
      </w:r>
      <w:proofErr w:type="gramStart"/>
      <w:r>
        <w:rPr>
          <w:rFonts w:ascii="Times New Roman" w:hAnsi="Times New Roman" w:cs="Times New Roman"/>
          <w:b/>
          <w:sz w:val="24"/>
          <w:szCs w:val="24"/>
          <w:lang w:eastAsia="zh-CN"/>
        </w:rPr>
        <w:t>I :</w:t>
      </w:r>
      <w:proofErr w:type="gramEnd"/>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 xml:space="preserve">Errors and Approximations, Solution of Algebraic &amp; </w:t>
      </w:r>
      <w:proofErr w:type="spellStart"/>
      <w:r>
        <w:rPr>
          <w:rFonts w:ascii="Times New Roman" w:hAnsi="Times New Roman" w:cs="Times New Roman"/>
          <w:sz w:val="24"/>
          <w:szCs w:val="24"/>
          <w:lang w:eastAsia="zh-CN"/>
        </w:rPr>
        <w:t>Trancendental</w:t>
      </w:r>
      <w:proofErr w:type="spellEnd"/>
      <w:r>
        <w:rPr>
          <w:rFonts w:ascii="Times New Roman" w:hAnsi="Times New Roman" w:cs="Times New Roman"/>
          <w:sz w:val="24"/>
          <w:szCs w:val="24"/>
          <w:lang w:eastAsia="zh-CN"/>
        </w:rPr>
        <w:t xml:space="preserve"> Equations (Regula </w:t>
      </w:r>
      <w:proofErr w:type="spellStart"/>
      <w:r>
        <w:rPr>
          <w:rFonts w:ascii="Times New Roman" w:hAnsi="Times New Roman" w:cs="Times New Roman"/>
          <w:sz w:val="24"/>
          <w:szCs w:val="24"/>
          <w:lang w:eastAsia="zh-CN"/>
        </w:rPr>
        <w:t>Falsi</w:t>
      </w:r>
      <w:proofErr w:type="spellEnd"/>
      <w:r>
        <w:rPr>
          <w:rFonts w:ascii="Times New Roman" w:hAnsi="Times New Roman" w:cs="Times New Roman"/>
          <w:sz w:val="24"/>
          <w:szCs w:val="24"/>
          <w:lang w:eastAsia="zh-CN"/>
        </w:rPr>
        <w:t xml:space="preserve"> method , Newton-Raphson formula and Iterative method), Solution of Simultaneous linear equations by Gauss Elimination, Gauss Jordan, </w:t>
      </w:r>
      <w:proofErr w:type="spellStart"/>
      <w:r>
        <w:rPr>
          <w:rFonts w:ascii="Times New Roman" w:hAnsi="Times New Roman" w:cs="Times New Roman"/>
          <w:sz w:val="24"/>
          <w:szCs w:val="24"/>
          <w:lang w:eastAsia="zh-CN"/>
        </w:rPr>
        <w:t>Crout’s</w:t>
      </w:r>
      <w:proofErr w:type="spellEnd"/>
      <w:r>
        <w:rPr>
          <w:rFonts w:ascii="Times New Roman" w:hAnsi="Times New Roman" w:cs="Times New Roman"/>
          <w:sz w:val="24"/>
          <w:szCs w:val="24"/>
          <w:lang w:eastAsia="zh-CN"/>
        </w:rPr>
        <w:t xml:space="preserve"> Triangularization method , Jacobi’s and Gauss-</w:t>
      </w:r>
      <w:proofErr w:type="spellStart"/>
      <w:r>
        <w:rPr>
          <w:rFonts w:ascii="Times New Roman" w:hAnsi="Times New Roman" w:cs="Times New Roman"/>
          <w:sz w:val="24"/>
          <w:szCs w:val="24"/>
          <w:lang w:eastAsia="zh-CN"/>
        </w:rPr>
        <w:t>Siedel</w:t>
      </w:r>
      <w:proofErr w:type="spellEnd"/>
      <w:r>
        <w:rPr>
          <w:rFonts w:ascii="Times New Roman" w:hAnsi="Times New Roman" w:cs="Times New Roman"/>
          <w:sz w:val="24"/>
          <w:szCs w:val="24"/>
          <w:lang w:eastAsia="zh-CN"/>
        </w:rPr>
        <w:t xml:space="preserve"> Iterative method.</w:t>
      </w:r>
    </w:p>
    <w:p w14:paraId="26640FB9" w14:textId="77777777" w:rsidR="00C02CF9" w:rsidRDefault="00C02CF9" w:rsidP="007E05AE">
      <w:pPr>
        <w:spacing w:after="0" w:line="360" w:lineRule="auto"/>
        <w:jc w:val="both"/>
        <w:rPr>
          <w:rFonts w:ascii="Times New Roman" w:hAnsi="Times New Roman" w:cs="Times New Roman"/>
          <w:b/>
          <w:sz w:val="24"/>
          <w:szCs w:val="24"/>
          <w:lang w:eastAsia="zh-CN"/>
        </w:rPr>
      </w:pPr>
    </w:p>
    <w:p w14:paraId="67BBE3E0"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Unit III</w:t>
      </w:r>
      <w:r>
        <w:rPr>
          <w:rFonts w:ascii="Times New Roman" w:hAnsi="Times New Roman" w:cs="Times New Roman"/>
          <w:sz w:val="24"/>
          <w:szCs w:val="24"/>
          <w:lang w:eastAsia="zh-CN"/>
        </w:rPr>
        <w:t xml:space="preserve"> </w:t>
      </w:r>
    </w:p>
    <w:p w14:paraId="2E220701"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Numerical Analysis –II: </w:t>
      </w:r>
      <w:r>
        <w:rPr>
          <w:rFonts w:ascii="Times New Roman" w:hAnsi="Times New Roman" w:cs="Times New Roman"/>
          <w:sz w:val="24"/>
          <w:szCs w:val="24"/>
          <w:lang w:eastAsia="zh-CN"/>
        </w:rPr>
        <w:t xml:space="preserve">Difference Operators, Interpolation (Newton Forward and Backward Formulae), Central Interpolation Formulae (Gauss, </w:t>
      </w:r>
      <w:proofErr w:type="gramStart"/>
      <w:r>
        <w:rPr>
          <w:rFonts w:ascii="Times New Roman" w:hAnsi="Times New Roman" w:cs="Times New Roman"/>
          <w:sz w:val="24"/>
          <w:szCs w:val="24"/>
          <w:lang w:eastAsia="zh-CN"/>
        </w:rPr>
        <w:t>Bessel’s</w:t>
      </w:r>
      <w:proofErr w:type="gramEnd"/>
      <w:r>
        <w:rPr>
          <w:rFonts w:ascii="Times New Roman" w:hAnsi="Times New Roman" w:cs="Times New Roman"/>
          <w:sz w:val="24"/>
          <w:szCs w:val="24"/>
          <w:lang w:eastAsia="zh-CN"/>
        </w:rPr>
        <w:t xml:space="preserve"> and Sterling’s formula), Lagrange’s and Divided difference formulae, Numerical Differentiation.</w:t>
      </w:r>
    </w:p>
    <w:p w14:paraId="6A738A27" w14:textId="77777777" w:rsidR="00C02CF9" w:rsidRDefault="00C02CF9" w:rsidP="007E05AE">
      <w:pPr>
        <w:spacing w:after="0" w:line="360" w:lineRule="auto"/>
        <w:jc w:val="both"/>
        <w:rPr>
          <w:rFonts w:ascii="Times New Roman" w:hAnsi="Times New Roman" w:cs="Times New Roman"/>
          <w:sz w:val="24"/>
          <w:szCs w:val="24"/>
          <w:lang w:eastAsia="zh-CN"/>
        </w:rPr>
      </w:pPr>
    </w:p>
    <w:p w14:paraId="6D87DD5F"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Unit IV</w:t>
      </w:r>
      <w:r>
        <w:rPr>
          <w:rFonts w:ascii="Times New Roman" w:hAnsi="Times New Roman" w:cs="Times New Roman"/>
          <w:sz w:val="24"/>
          <w:szCs w:val="24"/>
          <w:lang w:eastAsia="zh-CN"/>
        </w:rPr>
        <w:t xml:space="preserve"> </w:t>
      </w:r>
    </w:p>
    <w:p w14:paraId="1044723C"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Numerical Analysis –</w:t>
      </w:r>
      <w:proofErr w:type="gramStart"/>
      <w:r>
        <w:rPr>
          <w:rFonts w:ascii="Times New Roman" w:hAnsi="Times New Roman" w:cs="Times New Roman"/>
          <w:b/>
          <w:sz w:val="24"/>
          <w:szCs w:val="24"/>
          <w:lang w:eastAsia="zh-CN"/>
        </w:rPr>
        <w:t>III :</w:t>
      </w:r>
      <w:proofErr w:type="gramEnd"/>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Numerical Integration, Numerical Solution of Ordinary Differential Equations (Taylor’s Series, Picard’s Method, Euler’s Modified Method, Runge-</w:t>
      </w:r>
      <w:proofErr w:type="spellStart"/>
      <w:r>
        <w:rPr>
          <w:rFonts w:ascii="Times New Roman" w:hAnsi="Times New Roman" w:cs="Times New Roman"/>
          <w:sz w:val="24"/>
          <w:szCs w:val="24"/>
          <w:lang w:eastAsia="zh-CN"/>
        </w:rPr>
        <w:t>Kutta</w:t>
      </w:r>
      <w:proofErr w:type="spellEnd"/>
      <w:r>
        <w:rPr>
          <w:rFonts w:ascii="Times New Roman" w:hAnsi="Times New Roman" w:cs="Times New Roman"/>
          <w:sz w:val="24"/>
          <w:szCs w:val="24"/>
          <w:lang w:eastAsia="zh-CN"/>
        </w:rPr>
        <w:t xml:space="preserve"> Method, Milne’s Predictor and Corrector method) .</w:t>
      </w:r>
    </w:p>
    <w:p w14:paraId="2CDF30DA" w14:textId="77777777" w:rsidR="00C02CF9" w:rsidRDefault="00C02CF9" w:rsidP="007E05AE">
      <w:pPr>
        <w:spacing w:after="0" w:line="360" w:lineRule="auto"/>
        <w:jc w:val="both"/>
        <w:rPr>
          <w:rFonts w:ascii="Times New Roman" w:hAnsi="Times New Roman" w:cs="Times New Roman"/>
          <w:b/>
          <w:sz w:val="24"/>
          <w:szCs w:val="24"/>
          <w:lang w:eastAsia="zh-CN"/>
        </w:rPr>
      </w:pPr>
    </w:p>
    <w:p w14:paraId="0961F8DC"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Unit V</w:t>
      </w:r>
      <w:r>
        <w:rPr>
          <w:rFonts w:ascii="Times New Roman" w:hAnsi="Times New Roman" w:cs="Times New Roman"/>
          <w:sz w:val="24"/>
          <w:szCs w:val="24"/>
          <w:lang w:eastAsia="zh-CN"/>
        </w:rPr>
        <w:t xml:space="preserve"> </w:t>
      </w:r>
    </w:p>
    <w:p w14:paraId="0E94C559" w14:textId="77777777" w:rsidR="00C02CF9" w:rsidRDefault="006F0B7C" w:rsidP="007E05AE">
      <w:pPr>
        <w:spacing w:after="0" w:line="360" w:lineRule="auto"/>
        <w:jc w:val="both"/>
        <w:rPr>
          <w:rFonts w:ascii="Times New Roman" w:hAnsi="Times New Roman" w:cs="Times New Roman"/>
          <w:b/>
          <w:sz w:val="24"/>
          <w:szCs w:val="24"/>
          <w:lang w:eastAsia="zh-CN"/>
        </w:rPr>
      </w:pPr>
      <w:proofErr w:type="gramStart"/>
      <w:r>
        <w:rPr>
          <w:rFonts w:ascii="Times New Roman" w:hAnsi="Times New Roman" w:cs="Times New Roman"/>
          <w:b/>
          <w:sz w:val="24"/>
          <w:szCs w:val="24"/>
          <w:lang w:eastAsia="zh-CN"/>
        </w:rPr>
        <w:t>Statistics :</w:t>
      </w:r>
      <w:proofErr w:type="gramEnd"/>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Correlation, Karl Pearson’s Coefficient of Correlation, Spearman’s Rank Correlation Coefficient , Linear Regression, Regression coefficients ,Curve fitting (Method of Least Square),Testing of Hypothesis , Student’s t-test, Fisher’s z-test, Chi-Square test</w:t>
      </w:r>
      <w:r>
        <w:rPr>
          <w:rFonts w:ascii="Times New Roman" w:hAnsi="Times New Roman" w:cs="Times New Roman"/>
          <w:b/>
          <w:sz w:val="24"/>
          <w:szCs w:val="24"/>
          <w:lang w:eastAsia="zh-CN"/>
        </w:rPr>
        <w:t>.</w:t>
      </w:r>
    </w:p>
    <w:p w14:paraId="7C63AE5C" w14:textId="77777777" w:rsidR="00C02CF9" w:rsidRDefault="00C02CF9" w:rsidP="007E05AE">
      <w:pPr>
        <w:spacing w:after="0" w:line="360" w:lineRule="auto"/>
        <w:jc w:val="both"/>
        <w:rPr>
          <w:rFonts w:ascii="Times New Roman" w:hAnsi="Times New Roman" w:cs="Times New Roman"/>
          <w:b/>
          <w:sz w:val="24"/>
          <w:szCs w:val="24"/>
          <w:lang w:eastAsia="zh-CN"/>
        </w:rPr>
      </w:pPr>
    </w:p>
    <w:p w14:paraId="1725071F" w14:textId="77777777" w:rsidR="00C02CF9" w:rsidRDefault="006F0B7C" w:rsidP="007E05AE">
      <w:pPr>
        <w:spacing w:after="0" w:line="360" w:lineRule="auto"/>
        <w:jc w:val="both"/>
        <w:rPr>
          <w:rFonts w:ascii="Times New Roman" w:hAnsi="Times New Roman" w:cs="Times New Roman"/>
          <w:b/>
          <w:sz w:val="24"/>
          <w:szCs w:val="24"/>
          <w:lang w:eastAsia="zh-CN"/>
        </w:rPr>
      </w:pPr>
      <w:proofErr w:type="gramStart"/>
      <w:r>
        <w:rPr>
          <w:rFonts w:ascii="Times New Roman" w:hAnsi="Times New Roman" w:cs="Times New Roman"/>
          <w:b/>
          <w:sz w:val="24"/>
          <w:szCs w:val="24"/>
          <w:lang w:eastAsia="zh-CN"/>
        </w:rPr>
        <w:lastRenderedPageBreak/>
        <w:t>Text Books</w:t>
      </w:r>
      <w:proofErr w:type="gramEnd"/>
      <w:r>
        <w:rPr>
          <w:rFonts w:ascii="Times New Roman" w:hAnsi="Times New Roman" w:cs="Times New Roman"/>
          <w:b/>
          <w:sz w:val="24"/>
          <w:szCs w:val="24"/>
          <w:lang w:eastAsia="zh-CN"/>
        </w:rPr>
        <w:t>:</w:t>
      </w:r>
    </w:p>
    <w:p w14:paraId="028EE1F1" w14:textId="77777777" w:rsidR="00C02CF9" w:rsidRDefault="006F0B7C" w:rsidP="007E05AE">
      <w:pPr>
        <w:spacing w:after="0" w:line="360" w:lineRule="auto"/>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1.  B.S. Grewal, Higher Engineering Mathematics, Edition-43, Khanna Publishers, New </w:t>
      </w:r>
    </w:p>
    <w:p w14:paraId="3E7E9E70" w14:textId="77777777" w:rsidR="00C02CF9" w:rsidRDefault="006F0B7C" w:rsidP="007E05AE">
      <w:pPr>
        <w:spacing w:after="0" w:line="360" w:lineRule="auto"/>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Delhi, 2014. </w:t>
      </w:r>
    </w:p>
    <w:p w14:paraId="1A90F7E6" w14:textId="77777777" w:rsidR="00C02CF9" w:rsidRDefault="006F0B7C" w:rsidP="007E05AE">
      <w:pPr>
        <w:spacing w:after="0" w:line="360" w:lineRule="auto"/>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2. </w:t>
      </w:r>
      <w:proofErr w:type="gramStart"/>
      <w:r>
        <w:rPr>
          <w:rFonts w:ascii="Times New Roman" w:hAnsi="Times New Roman" w:cs="Times New Roman"/>
          <w:sz w:val="24"/>
          <w:szCs w:val="24"/>
          <w:lang w:eastAsia="zh-CN" w:bidi="hi-IN"/>
        </w:rPr>
        <w:t>B .</w:t>
      </w:r>
      <w:proofErr w:type="gramEnd"/>
      <w:r>
        <w:rPr>
          <w:rFonts w:ascii="Times New Roman" w:hAnsi="Times New Roman" w:cs="Times New Roman"/>
          <w:sz w:val="24"/>
          <w:szCs w:val="24"/>
          <w:lang w:eastAsia="zh-CN" w:bidi="hi-IN"/>
        </w:rPr>
        <w:t>V. Ramana, Higher Engineering Mathematics, Tata McGraw Hill Publishing</w:t>
      </w:r>
    </w:p>
    <w:p w14:paraId="4682E86E" w14:textId="77777777" w:rsidR="00C02CF9" w:rsidRDefault="006F0B7C" w:rsidP="007E05AE">
      <w:pPr>
        <w:spacing w:after="0" w:line="360" w:lineRule="auto"/>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Company Ltd., New Delhi, 2006.</w:t>
      </w:r>
    </w:p>
    <w:p w14:paraId="271B8E71" w14:textId="77777777" w:rsidR="00C02CF9" w:rsidRDefault="00C02CF9" w:rsidP="007E05AE">
      <w:pPr>
        <w:spacing w:after="0" w:line="360" w:lineRule="auto"/>
        <w:contextualSpacing/>
        <w:jc w:val="both"/>
        <w:rPr>
          <w:rFonts w:ascii="Times New Roman" w:hAnsi="Times New Roman" w:cs="Times New Roman"/>
          <w:sz w:val="24"/>
          <w:szCs w:val="24"/>
          <w:lang w:eastAsia="zh-CN" w:bidi="hi-IN"/>
        </w:rPr>
      </w:pPr>
    </w:p>
    <w:p w14:paraId="67344DA7" w14:textId="77777777" w:rsidR="00C02CF9" w:rsidRDefault="00C02CF9" w:rsidP="007E05AE">
      <w:pPr>
        <w:spacing w:after="0" w:line="360" w:lineRule="auto"/>
        <w:jc w:val="both"/>
        <w:rPr>
          <w:rFonts w:ascii="Times New Roman" w:hAnsi="Times New Roman" w:cs="Times New Roman"/>
          <w:b/>
          <w:sz w:val="24"/>
          <w:szCs w:val="24"/>
          <w:lang w:eastAsia="zh-CN"/>
        </w:rPr>
      </w:pPr>
    </w:p>
    <w:p w14:paraId="5C94003E" w14:textId="77777777" w:rsidR="00C02CF9" w:rsidRDefault="006F0B7C" w:rsidP="007E05AE">
      <w:pPr>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References Books:</w:t>
      </w:r>
    </w:p>
    <w:p w14:paraId="34DA3F0A" w14:textId="77777777" w:rsidR="00C02CF9" w:rsidRDefault="006F0B7C" w:rsidP="007E05AE">
      <w:pPr>
        <w:numPr>
          <w:ilvl w:val="0"/>
          <w:numId w:val="8"/>
        </w:numPr>
        <w:spacing w:after="0" w:line="360" w:lineRule="auto"/>
        <w:ind w:left="426" w:hanging="426"/>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George R., Mathematical Statistics, Springer.</w:t>
      </w:r>
    </w:p>
    <w:p w14:paraId="33B1276B" w14:textId="77777777" w:rsidR="000535B3" w:rsidRDefault="006F0B7C" w:rsidP="007E05AE">
      <w:pPr>
        <w:numPr>
          <w:ilvl w:val="0"/>
          <w:numId w:val="8"/>
        </w:numPr>
        <w:spacing w:after="0" w:line="360" w:lineRule="auto"/>
        <w:ind w:left="426" w:hanging="426"/>
        <w:contextualSpacing/>
        <w:jc w:val="both"/>
        <w:rPr>
          <w:rFonts w:ascii="Times New Roman" w:hAnsi="Times New Roman" w:cs="Times New Roman"/>
          <w:sz w:val="24"/>
          <w:szCs w:val="24"/>
          <w:lang w:eastAsia="zh-CN" w:bidi="hi-IN"/>
        </w:rPr>
      </w:pPr>
      <w:proofErr w:type="gramStart"/>
      <w:r>
        <w:rPr>
          <w:rFonts w:ascii="Times New Roman" w:hAnsi="Times New Roman" w:cs="Times New Roman"/>
          <w:sz w:val="24"/>
          <w:szCs w:val="24"/>
          <w:lang w:eastAsia="zh-CN" w:bidi="hi-IN"/>
        </w:rPr>
        <w:t>M .</w:t>
      </w:r>
      <w:proofErr w:type="gramEnd"/>
      <w:r>
        <w:rPr>
          <w:rFonts w:ascii="Times New Roman" w:hAnsi="Times New Roman" w:cs="Times New Roman"/>
          <w:sz w:val="24"/>
          <w:szCs w:val="24"/>
          <w:lang w:eastAsia="zh-CN" w:bidi="hi-IN"/>
        </w:rPr>
        <w:t>K. Jain, Iyengar and R. K. Jain, Numerical Methods for Scientific and Engineering Computation, New Age International Publication</w:t>
      </w:r>
    </w:p>
    <w:p w14:paraId="2E4203F9" w14:textId="77777777" w:rsidR="000535B3" w:rsidRDefault="000535B3" w:rsidP="007E05AE">
      <w:pPr>
        <w:pStyle w:val="BodyText"/>
        <w:spacing w:after="0" w:line="360" w:lineRule="auto"/>
        <w:rPr>
          <w:lang w:eastAsia="zh-CN" w:bidi="hi-IN"/>
        </w:rPr>
      </w:pPr>
      <w:r>
        <w:rPr>
          <w:lang w:eastAsia="zh-CN" w:bidi="hi-IN"/>
        </w:rPr>
        <w:br w:type="page"/>
      </w:r>
    </w:p>
    <w:tbl>
      <w:tblPr>
        <w:tblStyle w:val="TableGrid"/>
        <w:tblW w:w="4950" w:type="pct"/>
        <w:jc w:val="center"/>
        <w:tblLook w:val="04A0" w:firstRow="1" w:lastRow="0" w:firstColumn="1" w:lastColumn="0" w:noHBand="0" w:noVBand="1"/>
      </w:tblPr>
      <w:tblGrid>
        <w:gridCol w:w="2084"/>
        <w:gridCol w:w="4208"/>
        <w:gridCol w:w="642"/>
        <w:gridCol w:w="644"/>
        <w:gridCol w:w="649"/>
        <w:gridCol w:w="1030"/>
      </w:tblGrid>
      <w:tr w:rsidR="00C02CF9" w14:paraId="765A54A8" w14:textId="77777777" w:rsidTr="000535B3">
        <w:trPr>
          <w:trHeight w:val="201"/>
          <w:jc w:val="center"/>
        </w:trPr>
        <w:tc>
          <w:tcPr>
            <w:tcW w:w="2084" w:type="dxa"/>
            <w:vMerge w:val="restart"/>
            <w:vAlign w:val="center"/>
          </w:tcPr>
          <w:p w14:paraId="359F219A" w14:textId="77777777" w:rsidR="00C02CF9" w:rsidRDefault="006F0B7C" w:rsidP="007E05AE">
            <w:pPr>
              <w:spacing w:after="0" w:line="360" w:lineRule="auto"/>
              <w:jc w:val="both"/>
              <w:rPr>
                <w:rFonts w:ascii="Times New Roman" w:hAnsi="Times New Roman" w:cs="Times New Roman"/>
                <w:b/>
                <w:bCs/>
                <w:sz w:val="24"/>
                <w:szCs w:val="24"/>
                <w:lang w:val="en-IN" w:eastAsia="en-IN"/>
              </w:rPr>
            </w:pPr>
            <w:proofErr w:type="gramStart"/>
            <w:r>
              <w:rPr>
                <w:rFonts w:ascii="Times New Roman" w:hAnsi="Times New Roman" w:cs="Times New Roman"/>
                <w:b/>
                <w:bCs/>
                <w:sz w:val="24"/>
                <w:szCs w:val="24"/>
                <w:lang w:val="en-IN" w:eastAsia="en-IN"/>
              </w:rPr>
              <w:lastRenderedPageBreak/>
              <w:t>Course  Code</w:t>
            </w:r>
            <w:proofErr w:type="gramEnd"/>
          </w:p>
        </w:tc>
        <w:tc>
          <w:tcPr>
            <w:tcW w:w="4208" w:type="dxa"/>
            <w:vMerge w:val="restart"/>
            <w:vAlign w:val="center"/>
          </w:tcPr>
          <w:p w14:paraId="34D8E8FD"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35" w:type="dxa"/>
            <w:gridSpan w:val="3"/>
            <w:vAlign w:val="center"/>
          </w:tcPr>
          <w:p w14:paraId="006EF5CD"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30" w:type="dxa"/>
            <w:vAlign w:val="center"/>
          </w:tcPr>
          <w:p w14:paraId="3BD85C5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61376036" w14:textId="77777777" w:rsidTr="000535B3">
        <w:trPr>
          <w:trHeight w:val="335"/>
          <w:jc w:val="center"/>
        </w:trPr>
        <w:tc>
          <w:tcPr>
            <w:tcW w:w="2084" w:type="dxa"/>
            <w:vMerge/>
            <w:vAlign w:val="center"/>
          </w:tcPr>
          <w:p w14:paraId="026EB668"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208" w:type="dxa"/>
            <w:vMerge/>
            <w:vAlign w:val="center"/>
          </w:tcPr>
          <w:p w14:paraId="6C58738B"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42" w:type="dxa"/>
            <w:vAlign w:val="center"/>
          </w:tcPr>
          <w:p w14:paraId="18558B72"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44" w:type="dxa"/>
            <w:vAlign w:val="center"/>
          </w:tcPr>
          <w:p w14:paraId="24D346D8"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49" w:type="dxa"/>
            <w:vAlign w:val="center"/>
          </w:tcPr>
          <w:p w14:paraId="5851894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30" w:type="dxa"/>
            <w:vAlign w:val="center"/>
          </w:tcPr>
          <w:p w14:paraId="4B0D886B"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0B1D3524" w14:textId="77777777" w:rsidTr="000535B3">
        <w:trPr>
          <w:trHeight w:val="335"/>
          <w:jc w:val="center"/>
        </w:trPr>
        <w:tc>
          <w:tcPr>
            <w:tcW w:w="2084" w:type="dxa"/>
            <w:vAlign w:val="center"/>
          </w:tcPr>
          <w:p w14:paraId="2472F4AD"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ME3CO07</w:t>
            </w:r>
          </w:p>
        </w:tc>
        <w:tc>
          <w:tcPr>
            <w:tcW w:w="4208" w:type="dxa"/>
            <w:vAlign w:val="center"/>
          </w:tcPr>
          <w:p w14:paraId="69214A64"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Manufacturing Processes and Machines</w:t>
            </w:r>
          </w:p>
        </w:tc>
        <w:tc>
          <w:tcPr>
            <w:tcW w:w="642" w:type="dxa"/>
            <w:vAlign w:val="center"/>
          </w:tcPr>
          <w:p w14:paraId="3D2FCB59"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44" w:type="dxa"/>
            <w:vAlign w:val="center"/>
          </w:tcPr>
          <w:p w14:paraId="6D98FA2F"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649" w:type="dxa"/>
            <w:vAlign w:val="center"/>
          </w:tcPr>
          <w:p w14:paraId="20C2C9A6"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030" w:type="dxa"/>
            <w:vAlign w:val="center"/>
          </w:tcPr>
          <w:p w14:paraId="6BBEA06C"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bl>
    <w:p w14:paraId="7A8C5AC0" w14:textId="77777777" w:rsidR="00C02CF9" w:rsidRDefault="00C02CF9" w:rsidP="007E05AE">
      <w:pPr>
        <w:spacing w:after="0" w:line="360" w:lineRule="auto"/>
        <w:jc w:val="both"/>
        <w:rPr>
          <w:rFonts w:ascii="Times New Roman" w:hAnsi="Times New Roman" w:cs="Times New Roman"/>
          <w:b/>
          <w:sz w:val="24"/>
          <w:szCs w:val="24"/>
        </w:rPr>
      </w:pPr>
    </w:p>
    <w:p w14:paraId="75826C30"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Unit-I  </w:t>
      </w:r>
    </w:p>
    <w:p w14:paraId="277D51C5"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bidi="hi-IN"/>
        </w:rPr>
        <w:t xml:space="preserve">Theory of Metal Cutting: </w:t>
      </w:r>
      <w:r>
        <w:rPr>
          <w:rFonts w:ascii="Times New Roman" w:hAnsi="Times New Roman" w:cs="Times New Roman"/>
          <w:bCs/>
          <w:sz w:val="24"/>
          <w:szCs w:val="24"/>
          <w:lang w:bidi="hi-IN"/>
        </w:rPr>
        <w:t xml:space="preserve">Tool </w:t>
      </w:r>
      <w:proofErr w:type="gramStart"/>
      <w:r>
        <w:rPr>
          <w:rFonts w:ascii="Times New Roman" w:hAnsi="Times New Roman" w:cs="Times New Roman"/>
          <w:bCs/>
          <w:sz w:val="24"/>
          <w:szCs w:val="24"/>
          <w:lang w:bidi="hi-IN"/>
        </w:rPr>
        <w:t>geometry</w:t>
      </w:r>
      <w:r>
        <w:rPr>
          <w:rFonts w:ascii="Times New Roman" w:hAnsi="Times New Roman" w:cs="Times New Roman"/>
          <w:b/>
          <w:bCs/>
          <w:sz w:val="24"/>
          <w:szCs w:val="24"/>
          <w:lang w:bidi="hi-IN"/>
        </w:rPr>
        <w:t xml:space="preserve"> ,</w:t>
      </w:r>
      <w:proofErr w:type="gramEnd"/>
      <w:r>
        <w:rPr>
          <w:rFonts w:ascii="Times New Roman" w:hAnsi="Times New Roman" w:cs="Times New Roman"/>
          <w:b/>
          <w:bCs/>
          <w:sz w:val="24"/>
          <w:szCs w:val="24"/>
          <w:lang w:bidi="hi-IN"/>
        </w:rPr>
        <w:t xml:space="preserve"> </w:t>
      </w:r>
      <w:r>
        <w:rPr>
          <w:rFonts w:ascii="Times New Roman" w:hAnsi="Times New Roman" w:cs="Times New Roman"/>
          <w:sz w:val="24"/>
          <w:szCs w:val="24"/>
          <w:lang w:bidi="hi-IN"/>
        </w:rPr>
        <w:t xml:space="preserve">Mechanism of chip formation, Orthogonal and Oblique cutting, Machining force, Merchant’s Circle Diagram, Thermal aspects of metal machining, Machinability, Cutting tool materials, Tool wear and Tool life calculations. Cutting fluids, </w:t>
      </w:r>
      <w:r>
        <w:rPr>
          <w:rFonts w:ascii="Times New Roman" w:hAnsi="Times New Roman" w:cs="Times New Roman"/>
          <w:sz w:val="24"/>
          <w:szCs w:val="24"/>
          <w:lang w:eastAsia="zh-CN"/>
        </w:rPr>
        <w:t>Classification of machine tools and their basic components,</w:t>
      </w:r>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NC</w:t>
      </w:r>
      <w:proofErr w:type="gramEnd"/>
      <w:r>
        <w:rPr>
          <w:rFonts w:ascii="Times New Roman" w:hAnsi="Times New Roman" w:cs="Times New Roman"/>
          <w:sz w:val="24"/>
          <w:szCs w:val="24"/>
          <w:lang w:bidi="hi-IN"/>
        </w:rPr>
        <w:t xml:space="preserve"> and CNC Machines</w:t>
      </w:r>
    </w:p>
    <w:p w14:paraId="0DB6AE70"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344EB72F"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Unit -II  </w:t>
      </w:r>
    </w:p>
    <w:p w14:paraId="4AD65E44"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Lathe: </w:t>
      </w:r>
      <w:r>
        <w:rPr>
          <w:rFonts w:ascii="Times New Roman" w:hAnsi="Times New Roman" w:cs="Times New Roman"/>
          <w:bCs/>
          <w:sz w:val="24"/>
          <w:szCs w:val="24"/>
          <w:lang w:eastAsia="zh-CN"/>
        </w:rPr>
        <w:t>S</w:t>
      </w:r>
      <w:r>
        <w:rPr>
          <w:rFonts w:ascii="Times New Roman" w:hAnsi="Times New Roman" w:cs="Times New Roman"/>
          <w:sz w:val="24"/>
          <w:szCs w:val="24"/>
          <w:lang w:eastAsia="zh-CN"/>
        </w:rPr>
        <w:t>pecification, components &amp; accessories, various operations on lathes, capstan &amp; turret lathes, tool layout, methods of thread production, machining time, single point cutting tools, tool signature and nomenclature</w:t>
      </w:r>
    </w:p>
    <w:p w14:paraId="1CEB2887"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047E8402"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Unit-III  </w:t>
      </w:r>
    </w:p>
    <w:p w14:paraId="049B06B7"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Milling:</w:t>
      </w:r>
      <w:r>
        <w:rPr>
          <w:rFonts w:ascii="Times New Roman" w:hAnsi="Times New Roman" w:cs="Times New Roman"/>
          <w:sz w:val="24"/>
          <w:szCs w:val="24"/>
          <w:lang w:eastAsia="zh-CN"/>
        </w:rPr>
        <w:t xml:space="preserve"> Vertical, </w:t>
      </w:r>
      <w:proofErr w:type="gramStart"/>
      <w:r>
        <w:rPr>
          <w:rFonts w:ascii="Times New Roman" w:hAnsi="Times New Roman" w:cs="Times New Roman"/>
          <w:sz w:val="24"/>
          <w:szCs w:val="24"/>
          <w:lang w:eastAsia="zh-CN"/>
        </w:rPr>
        <w:t>horizontal</w:t>
      </w:r>
      <w:proofErr w:type="gramEnd"/>
      <w:r>
        <w:rPr>
          <w:rFonts w:ascii="Times New Roman" w:hAnsi="Times New Roman" w:cs="Times New Roman"/>
          <w:sz w:val="24"/>
          <w:szCs w:val="24"/>
          <w:lang w:eastAsia="zh-CN"/>
        </w:rPr>
        <w:t xml:space="preserve"> and universal type machines, specifications and classifications of milling machines, universal dividing head plain and different indexing, gear cutting, milling cutters. </w:t>
      </w:r>
      <w:r>
        <w:rPr>
          <w:rFonts w:ascii="Times New Roman" w:hAnsi="Times New Roman" w:cs="Times New Roman"/>
          <w:b/>
          <w:bCs/>
          <w:sz w:val="24"/>
          <w:szCs w:val="24"/>
          <w:lang w:eastAsia="zh-CN"/>
        </w:rPr>
        <w:t>Shapers:</w:t>
      </w:r>
      <w:r>
        <w:rPr>
          <w:rFonts w:ascii="Times New Roman" w:hAnsi="Times New Roman" w:cs="Times New Roman"/>
          <w:sz w:val="24"/>
          <w:szCs w:val="24"/>
          <w:lang w:eastAsia="zh-CN"/>
        </w:rPr>
        <w:t xml:space="preserve"> Classification and specifications, </w:t>
      </w:r>
      <w:proofErr w:type="gramStart"/>
      <w:r>
        <w:rPr>
          <w:rFonts w:ascii="Times New Roman" w:hAnsi="Times New Roman" w:cs="Times New Roman"/>
          <w:sz w:val="24"/>
          <w:szCs w:val="24"/>
          <w:lang w:eastAsia="zh-CN"/>
        </w:rPr>
        <w:t>principle</w:t>
      </w:r>
      <w:proofErr w:type="gramEnd"/>
      <w:r>
        <w:rPr>
          <w:rFonts w:ascii="Times New Roman" w:hAnsi="Times New Roman" w:cs="Times New Roman"/>
          <w:sz w:val="24"/>
          <w:szCs w:val="24"/>
          <w:lang w:eastAsia="zh-CN"/>
        </w:rPr>
        <w:t xml:space="preserve"> parts, quick return mechanism, shaper operations, speed feed, depth of cut, machining time.</w:t>
      </w:r>
    </w:p>
    <w:p w14:paraId="4A5D409E"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7684D8B1"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Unit-IV  </w:t>
      </w:r>
    </w:p>
    <w:p w14:paraId="617A02B3"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Grinding:</w:t>
      </w:r>
      <w:r>
        <w:rPr>
          <w:rFonts w:ascii="Times New Roman" w:hAnsi="Times New Roman" w:cs="Times New Roman"/>
          <w:sz w:val="24"/>
          <w:szCs w:val="24"/>
          <w:lang w:eastAsia="zh-CN"/>
        </w:rPr>
        <w:t xml:space="preserve"> Types of grinding machines, surface, cylindrical and internal grinding, grinding wheels, specifications, wheel turning and dressing without eccentricity, </w:t>
      </w:r>
      <w:proofErr w:type="spellStart"/>
      <w:r>
        <w:rPr>
          <w:rFonts w:ascii="Times New Roman" w:hAnsi="Times New Roman" w:cs="Times New Roman"/>
          <w:sz w:val="24"/>
          <w:szCs w:val="24"/>
          <w:lang w:eastAsia="zh-CN"/>
        </w:rPr>
        <w:t>centre</w:t>
      </w:r>
      <w:proofErr w:type="spellEnd"/>
      <w:r>
        <w:rPr>
          <w:rFonts w:ascii="Times New Roman" w:hAnsi="Times New Roman" w:cs="Times New Roman"/>
          <w:sz w:val="24"/>
          <w:szCs w:val="24"/>
          <w:lang w:eastAsia="zh-CN"/>
        </w:rPr>
        <w:t>-less grinding.</w:t>
      </w:r>
    </w:p>
    <w:p w14:paraId="20C6655F"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Drilling &amp; Broaching:</w:t>
      </w:r>
      <w:r>
        <w:rPr>
          <w:rFonts w:ascii="Times New Roman" w:hAnsi="Times New Roman" w:cs="Times New Roman"/>
          <w:sz w:val="24"/>
          <w:szCs w:val="24"/>
          <w:lang w:eastAsia="zh-CN"/>
        </w:rPr>
        <w:t xml:space="preserve"> Fixed spindle, radial and universal drilling machines, drilling time, broaching principle, </w:t>
      </w:r>
      <w:proofErr w:type="gramStart"/>
      <w:r>
        <w:rPr>
          <w:rFonts w:ascii="Times New Roman" w:hAnsi="Times New Roman" w:cs="Times New Roman"/>
          <w:sz w:val="24"/>
          <w:szCs w:val="24"/>
          <w:lang w:eastAsia="zh-CN"/>
        </w:rPr>
        <w:t>broaches</w:t>
      </w:r>
      <w:proofErr w:type="gramEnd"/>
      <w:r>
        <w:rPr>
          <w:rFonts w:ascii="Times New Roman" w:hAnsi="Times New Roman" w:cs="Times New Roman"/>
          <w:sz w:val="24"/>
          <w:szCs w:val="24"/>
          <w:lang w:eastAsia="zh-CN"/>
        </w:rPr>
        <w:t xml:space="preserve"> and broaching machines.</w:t>
      </w:r>
    </w:p>
    <w:p w14:paraId="762BA6E7"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03AEF15F" w14:textId="77777777" w:rsidR="00C02CF9" w:rsidRDefault="006F0B7C" w:rsidP="007E05AE">
      <w:pPr>
        <w:spacing w:after="0" w:line="360" w:lineRule="auto"/>
        <w:jc w:val="both"/>
        <w:rPr>
          <w:rFonts w:ascii="Times New Roman" w:hAnsi="Times New Roman" w:cs="Times New Roman"/>
          <w:b/>
          <w:sz w:val="24"/>
          <w:szCs w:val="24"/>
          <w:lang w:eastAsia="zh-CN"/>
        </w:rPr>
      </w:pPr>
      <w:r>
        <w:rPr>
          <w:rFonts w:ascii="Times New Roman" w:hAnsi="Times New Roman" w:cs="Times New Roman"/>
          <w:b/>
          <w:bCs/>
          <w:sz w:val="24"/>
          <w:szCs w:val="24"/>
          <w:lang w:eastAsia="zh-CN"/>
        </w:rPr>
        <w:t xml:space="preserve">Unit- V  </w:t>
      </w:r>
    </w:p>
    <w:p w14:paraId="696E69F4"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Gear Cutting:</w:t>
      </w:r>
      <w:r>
        <w:rPr>
          <w:rFonts w:ascii="Times New Roman" w:hAnsi="Times New Roman" w:cs="Times New Roman"/>
          <w:sz w:val="24"/>
          <w:szCs w:val="24"/>
          <w:lang w:eastAsia="zh-CN"/>
        </w:rPr>
        <w:t xml:space="preserve"> Die casting, methods of forming gears, generating process, Gear shaping, gear shaving, gear grinding gear testing.  </w:t>
      </w:r>
    </w:p>
    <w:p w14:paraId="4BE3A86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lastRenderedPageBreak/>
        <w:t>Nontraditional Machining Processes:</w:t>
      </w:r>
      <w:r>
        <w:rPr>
          <w:rFonts w:ascii="Times New Roman" w:hAnsi="Times New Roman" w:cs="Times New Roman"/>
          <w:sz w:val="24"/>
          <w:szCs w:val="24"/>
          <w:lang w:bidi="hi-IN"/>
        </w:rPr>
        <w:t xml:space="preserve"> Principle of AJM, WJM, USM, EDM, ECM, LBM - Process characteristics – Applications.</w:t>
      </w:r>
    </w:p>
    <w:p w14:paraId="77C16849" w14:textId="77777777" w:rsidR="00C02CF9" w:rsidRDefault="00C02CF9" w:rsidP="007E05AE">
      <w:pPr>
        <w:spacing w:after="0" w:line="360" w:lineRule="auto"/>
        <w:jc w:val="both"/>
        <w:rPr>
          <w:rFonts w:ascii="Times New Roman" w:hAnsi="Times New Roman" w:cs="Times New Roman"/>
          <w:b/>
          <w:sz w:val="24"/>
          <w:szCs w:val="24"/>
          <w:lang w:eastAsia="zh-CN"/>
        </w:rPr>
      </w:pPr>
    </w:p>
    <w:p w14:paraId="51CAC10A" w14:textId="77777777" w:rsidR="00C02CF9" w:rsidRDefault="006F0B7C" w:rsidP="007E05AE">
      <w:pPr>
        <w:spacing w:after="0" w:line="360" w:lineRule="auto"/>
        <w:jc w:val="both"/>
        <w:rPr>
          <w:rFonts w:ascii="Times New Roman" w:hAnsi="Times New Roman" w:cs="Times New Roman"/>
          <w:b/>
          <w:sz w:val="24"/>
          <w:szCs w:val="24"/>
          <w:lang w:eastAsia="zh-CN"/>
        </w:rPr>
      </w:pPr>
      <w:proofErr w:type="gramStart"/>
      <w:r>
        <w:rPr>
          <w:rFonts w:ascii="Times New Roman" w:hAnsi="Times New Roman" w:cs="Times New Roman"/>
          <w:b/>
          <w:sz w:val="24"/>
          <w:szCs w:val="24"/>
          <w:lang w:eastAsia="zh-CN"/>
        </w:rPr>
        <w:t>Text Books</w:t>
      </w:r>
      <w:proofErr w:type="gramEnd"/>
      <w:r>
        <w:rPr>
          <w:rFonts w:ascii="Times New Roman" w:hAnsi="Times New Roman" w:cs="Times New Roman"/>
          <w:b/>
          <w:sz w:val="24"/>
          <w:szCs w:val="24"/>
          <w:lang w:eastAsia="zh-CN"/>
        </w:rPr>
        <w:t xml:space="preserve">: </w:t>
      </w:r>
    </w:p>
    <w:p w14:paraId="6A5C74AC" w14:textId="77777777" w:rsidR="00C02CF9" w:rsidRDefault="006F0B7C" w:rsidP="007E05AE">
      <w:pPr>
        <w:numPr>
          <w:ilvl w:val="0"/>
          <w:numId w:val="9"/>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S. </w:t>
      </w:r>
      <w:proofErr w:type="spellStart"/>
      <w:r>
        <w:rPr>
          <w:rFonts w:ascii="Times New Roman" w:hAnsi="Times New Roman" w:cs="Times New Roman"/>
          <w:sz w:val="24"/>
          <w:szCs w:val="24"/>
          <w:lang w:bidi="hi-IN"/>
        </w:rPr>
        <w:t>Kapakjian</w:t>
      </w:r>
      <w:proofErr w:type="spellEnd"/>
      <w:r>
        <w:rPr>
          <w:rFonts w:ascii="Times New Roman" w:hAnsi="Times New Roman" w:cs="Times New Roman"/>
          <w:sz w:val="24"/>
          <w:szCs w:val="24"/>
          <w:lang w:bidi="hi-IN"/>
        </w:rPr>
        <w:t xml:space="preserve"> and S.R. Schmid, (2010), Manufacturing Engineering and Technology, 6th Edition, Pearson Education (Singapore) Pvt. Ltd.</w:t>
      </w:r>
    </w:p>
    <w:p w14:paraId="77F4D4BB" w14:textId="77777777" w:rsidR="00C02CF9" w:rsidRDefault="006F0B7C" w:rsidP="007E05AE">
      <w:pPr>
        <w:numPr>
          <w:ilvl w:val="0"/>
          <w:numId w:val="9"/>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sz w:val="24"/>
          <w:szCs w:val="24"/>
          <w:lang w:bidi="hi-IN"/>
        </w:rPr>
        <w:t>P. N. Rao, (2009), Manufacturing Technology, Vol. 2, 2nd ed., Tata McGraw Hill Publications.</w:t>
      </w:r>
    </w:p>
    <w:p w14:paraId="0691F981" w14:textId="77777777" w:rsidR="00C02CF9" w:rsidRDefault="006F0B7C" w:rsidP="007E05AE">
      <w:pPr>
        <w:numPr>
          <w:ilvl w:val="0"/>
          <w:numId w:val="9"/>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P.C. Sharma, (2000), Text book of Production Technology, </w:t>
      </w:r>
      <w:proofErr w:type="spellStart"/>
      <w:proofErr w:type="gramStart"/>
      <w:r>
        <w:rPr>
          <w:rFonts w:ascii="Times New Roman" w:hAnsi="Times New Roman" w:cs="Times New Roman"/>
          <w:sz w:val="24"/>
          <w:szCs w:val="24"/>
          <w:lang w:bidi="hi-IN"/>
        </w:rPr>
        <w:t>S.Chand</w:t>
      </w:r>
      <w:proofErr w:type="spellEnd"/>
      <w:proofErr w:type="gramEnd"/>
      <w:r>
        <w:rPr>
          <w:rFonts w:ascii="Times New Roman" w:hAnsi="Times New Roman" w:cs="Times New Roman"/>
          <w:sz w:val="24"/>
          <w:szCs w:val="24"/>
          <w:lang w:bidi="hi-IN"/>
        </w:rPr>
        <w:t xml:space="preserve"> &amp; Company Ltd, New Delhi.</w:t>
      </w:r>
    </w:p>
    <w:p w14:paraId="291D8F2C" w14:textId="77777777" w:rsidR="00C02CF9" w:rsidRDefault="00C02CF9" w:rsidP="007E05AE">
      <w:pPr>
        <w:spacing w:after="0" w:line="360" w:lineRule="auto"/>
        <w:ind w:left="720"/>
        <w:jc w:val="both"/>
        <w:rPr>
          <w:rFonts w:ascii="Times New Roman" w:hAnsi="Times New Roman" w:cs="Times New Roman"/>
          <w:sz w:val="24"/>
          <w:szCs w:val="24"/>
          <w:lang w:bidi="hi-IN"/>
        </w:rPr>
      </w:pPr>
    </w:p>
    <w:p w14:paraId="6E0A657F" w14:textId="77777777" w:rsidR="00C02CF9" w:rsidRDefault="00C02CF9" w:rsidP="007E05AE">
      <w:pPr>
        <w:spacing w:after="0" w:line="360" w:lineRule="auto"/>
        <w:jc w:val="both"/>
        <w:rPr>
          <w:rFonts w:ascii="Times New Roman" w:hAnsi="Times New Roman" w:cs="Times New Roman"/>
          <w:b/>
          <w:sz w:val="24"/>
          <w:szCs w:val="24"/>
          <w:highlight w:val="yellow"/>
          <w:lang w:eastAsia="zh-CN"/>
        </w:rPr>
      </w:pPr>
    </w:p>
    <w:p w14:paraId="1FE4A32A" w14:textId="77777777" w:rsidR="00C02CF9" w:rsidRDefault="00C02CF9" w:rsidP="007E05AE">
      <w:pPr>
        <w:spacing w:after="0" w:line="360" w:lineRule="auto"/>
        <w:jc w:val="both"/>
        <w:rPr>
          <w:rFonts w:ascii="Times New Roman" w:hAnsi="Times New Roman" w:cs="Times New Roman"/>
          <w:b/>
          <w:sz w:val="24"/>
          <w:szCs w:val="24"/>
          <w:highlight w:val="yellow"/>
          <w:lang w:eastAsia="zh-CN"/>
        </w:rPr>
      </w:pPr>
    </w:p>
    <w:p w14:paraId="215436A3" w14:textId="77777777" w:rsidR="00C02CF9" w:rsidRDefault="00C02CF9" w:rsidP="007E05AE">
      <w:pPr>
        <w:spacing w:after="0" w:line="360" w:lineRule="auto"/>
        <w:jc w:val="both"/>
        <w:rPr>
          <w:rFonts w:ascii="Times New Roman" w:hAnsi="Times New Roman" w:cs="Times New Roman"/>
          <w:b/>
          <w:sz w:val="24"/>
          <w:szCs w:val="24"/>
          <w:highlight w:val="yellow"/>
          <w:lang w:eastAsia="zh-CN"/>
        </w:rPr>
      </w:pPr>
    </w:p>
    <w:p w14:paraId="36C0BD6B" w14:textId="77777777" w:rsidR="00C02CF9" w:rsidRDefault="006F0B7C" w:rsidP="007E05AE">
      <w:pPr>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Reference Books: </w:t>
      </w:r>
    </w:p>
    <w:p w14:paraId="1B2F802C" w14:textId="77777777" w:rsidR="00C02CF9" w:rsidRDefault="00C02CF9" w:rsidP="007E05AE">
      <w:pPr>
        <w:spacing w:after="0" w:line="360" w:lineRule="auto"/>
        <w:ind w:left="1080"/>
        <w:jc w:val="both"/>
        <w:rPr>
          <w:rFonts w:ascii="Times New Roman" w:hAnsi="Times New Roman" w:cs="Times New Roman"/>
          <w:sz w:val="24"/>
          <w:szCs w:val="24"/>
          <w:lang w:eastAsia="zh-CN"/>
        </w:rPr>
      </w:pPr>
    </w:p>
    <w:p w14:paraId="0854EAB5" w14:textId="77777777" w:rsidR="00C02CF9" w:rsidRDefault="006F0B7C" w:rsidP="007E05AE">
      <w:pPr>
        <w:numPr>
          <w:ilvl w:val="0"/>
          <w:numId w:val="10"/>
        </w:numPr>
        <w:spacing w:after="0" w:line="360" w:lineRule="auto"/>
        <w:ind w:left="36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Lindberg RA; Processes and Materials of Manufacturing; PHI. </w:t>
      </w:r>
    </w:p>
    <w:p w14:paraId="3CBCE99C" w14:textId="77777777" w:rsidR="00C02CF9" w:rsidRDefault="006F0B7C" w:rsidP="007E05AE">
      <w:pPr>
        <w:numPr>
          <w:ilvl w:val="0"/>
          <w:numId w:val="10"/>
        </w:numPr>
        <w:spacing w:after="0" w:line="360" w:lineRule="auto"/>
        <w:ind w:left="360"/>
        <w:jc w:val="both"/>
        <w:rPr>
          <w:rFonts w:ascii="Times New Roman" w:hAnsi="Times New Roman" w:cs="Times New Roman"/>
          <w:sz w:val="24"/>
          <w:szCs w:val="24"/>
          <w:lang w:eastAsia="zh-CN"/>
        </w:rPr>
      </w:pPr>
      <w:proofErr w:type="spellStart"/>
      <w:proofErr w:type="gramStart"/>
      <w:r>
        <w:rPr>
          <w:rFonts w:ascii="Times New Roman" w:hAnsi="Times New Roman" w:cs="Times New Roman"/>
          <w:sz w:val="24"/>
          <w:szCs w:val="24"/>
          <w:lang w:eastAsia="zh-CN"/>
        </w:rPr>
        <w:t>Raghuvanshi;BS</w:t>
      </w:r>
      <w:proofErr w:type="spellEnd"/>
      <w:proofErr w:type="gramEnd"/>
      <w:r>
        <w:rPr>
          <w:rFonts w:ascii="Times New Roman" w:hAnsi="Times New Roman" w:cs="Times New Roman"/>
          <w:sz w:val="24"/>
          <w:szCs w:val="24"/>
          <w:lang w:eastAsia="zh-CN"/>
        </w:rPr>
        <w:t xml:space="preserve">; Work shop technology Vol-I, II; </w:t>
      </w:r>
      <w:proofErr w:type="spellStart"/>
      <w:r>
        <w:rPr>
          <w:rFonts w:ascii="Times New Roman" w:hAnsi="Times New Roman" w:cs="Times New Roman"/>
          <w:sz w:val="24"/>
          <w:szCs w:val="24"/>
          <w:lang w:eastAsia="zh-CN"/>
        </w:rPr>
        <w:t>Dhanpat</w:t>
      </w:r>
      <w:proofErr w:type="spellEnd"/>
      <w:r>
        <w:rPr>
          <w:rFonts w:ascii="Times New Roman" w:hAnsi="Times New Roman" w:cs="Times New Roman"/>
          <w:sz w:val="24"/>
          <w:szCs w:val="24"/>
          <w:lang w:eastAsia="zh-CN"/>
        </w:rPr>
        <w:t xml:space="preserve"> Rai Delhi </w:t>
      </w:r>
    </w:p>
    <w:p w14:paraId="365AE6EE" w14:textId="77777777" w:rsidR="00C02CF9" w:rsidRDefault="006F0B7C" w:rsidP="007E05AE">
      <w:pPr>
        <w:numPr>
          <w:ilvl w:val="0"/>
          <w:numId w:val="10"/>
        </w:numPr>
        <w:spacing w:after="0" w:line="360" w:lineRule="auto"/>
        <w:ind w:left="36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Alciatori</w:t>
      </w:r>
      <w:proofErr w:type="spellEnd"/>
      <w:r>
        <w:rPr>
          <w:rFonts w:ascii="Times New Roman" w:hAnsi="Times New Roman" w:cs="Times New Roman"/>
          <w:sz w:val="24"/>
          <w:szCs w:val="24"/>
          <w:lang w:eastAsia="zh-CN"/>
        </w:rPr>
        <w:t xml:space="preserve"> DG, </w:t>
      </w:r>
      <w:proofErr w:type="spellStart"/>
      <w:r>
        <w:rPr>
          <w:rFonts w:ascii="Times New Roman" w:hAnsi="Times New Roman" w:cs="Times New Roman"/>
          <w:sz w:val="24"/>
          <w:szCs w:val="24"/>
          <w:lang w:eastAsia="zh-CN"/>
        </w:rPr>
        <w:t>Histand</w:t>
      </w:r>
      <w:proofErr w:type="spellEnd"/>
      <w:r>
        <w:rPr>
          <w:rFonts w:ascii="Times New Roman" w:hAnsi="Times New Roman" w:cs="Times New Roman"/>
          <w:sz w:val="24"/>
          <w:szCs w:val="24"/>
          <w:lang w:eastAsia="zh-CN"/>
        </w:rPr>
        <w:t xml:space="preserve"> MB; Introduction to Mechatronics and Measurement system; TMH</w:t>
      </w:r>
    </w:p>
    <w:p w14:paraId="585A0975" w14:textId="77777777" w:rsidR="00C02CF9" w:rsidRDefault="00C02CF9" w:rsidP="007E05AE">
      <w:pPr>
        <w:spacing w:after="0" w:line="360" w:lineRule="auto"/>
        <w:jc w:val="both"/>
        <w:rPr>
          <w:rFonts w:ascii="Times New Roman" w:hAnsi="Times New Roman" w:cs="Times New Roman"/>
          <w:b/>
          <w:sz w:val="24"/>
          <w:szCs w:val="24"/>
          <w:lang w:eastAsia="zh-CN"/>
        </w:rPr>
      </w:pPr>
    </w:p>
    <w:p w14:paraId="1129B4E8" w14:textId="77777777" w:rsidR="00C02CF9" w:rsidRDefault="006F0B7C" w:rsidP="007E05AE">
      <w:pPr>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Web Sources: </w:t>
      </w:r>
    </w:p>
    <w:p w14:paraId="080DF53D" w14:textId="77777777" w:rsidR="00C02CF9" w:rsidRDefault="00A80335" w:rsidP="007E05AE">
      <w:pPr>
        <w:numPr>
          <w:ilvl w:val="0"/>
          <w:numId w:val="11"/>
        </w:numPr>
        <w:spacing w:after="0" w:line="360" w:lineRule="auto"/>
        <w:ind w:left="426" w:hanging="426"/>
        <w:jc w:val="both"/>
        <w:rPr>
          <w:rFonts w:ascii="Times New Roman" w:hAnsi="Times New Roman" w:cs="Times New Roman"/>
          <w:bCs/>
          <w:sz w:val="24"/>
          <w:szCs w:val="24"/>
          <w:lang w:eastAsia="zh-CN"/>
        </w:rPr>
      </w:pPr>
      <w:hyperlink r:id="rId8">
        <w:r w:rsidR="006F0B7C">
          <w:rPr>
            <w:rStyle w:val="Hyperlink"/>
            <w:rFonts w:ascii="Times New Roman" w:hAnsi="Times New Roman" w:cs="Times New Roman"/>
            <w:bCs/>
            <w:color w:val="auto"/>
            <w:sz w:val="24"/>
            <w:szCs w:val="24"/>
            <w:lang w:eastAsia="zh-CN"/>
          </w:rPr>
          <w:t>http://nptel.ac.in/downloads/112105127/</w:t>
        </w:r>
      </w:hyperlink>
    </w:p>
    <w:p w14:paraId="1A85C72E" w14:textId="77777777" w:rsidR="00C02CF9" w:rsidRDefault="00A80335" w:rsidP="007E05AE">
      <w:pPr>
        <w:numPr>
          <w:ilvl w:val="0"/>
          <w:numId w:val="11"/>
        </w:numPr>
        <w:spacing w:after="0" w:line="360" w:lineRule="auto"/>
        <w:ind w:left="426" w:hanging="426"/>
        <w:jc w:val="both"/>
        <w:rPr>
          <w:rFonts w:ascii="Times New Roman" w:hAnsi="Times New Roman" w:cs="Times New Roman"/>
          <w:bCs/>
          <w:sz w:val="24"/>
          <w:szCs w:val="24"/>
          <w:lang w:eastAsia="zh-CN"/>
        </w:rPr>
      </w:pPr>
      <w:hyperlink r:id="rId9">
        <w:r w:rsidR="006F0B7C">
          <w:rPr>
            <w:rStyle w:val="Hyperlink"/>
            <w:rFonts w:ascii="Times New Roman" w:hAnsi="Times New Roman" w:cs="Times New Roman"/>
            <w:bCs/>
            <w:color w:val="auto"/>
            <w:sz w:val="24"/>
            <w:szCs w:val="24"/>
            <w:lang w:eastAsia="zh-CN"/>
          </w:rPr>
          <w:t>http://home.iitk.ac.in/~vkjain/Lecture1-Introduction.pdf</w:t>
        </w:r>
      </w:hyperlink>
      <w:r w:rsidR="006F0B7C">
        <w:rPr>
          <w:rFonts w:ascii="Times New Roman" w:hAnsi="Times New Roman" w:cs="Times New Roman"/>
          <w:bCs/>
          <w:sz w:val="24"/>
          <w:szCs w:val="24"/>
          <w:lang w:eastAsia="zh-CN"/>
        </w:rPr>
        <w:t xml:space="preserve"> </w:t>
      </w:r>
    </w:p>
    <w:p w14:paraId="1936F506" w14:textId="77777777" w:rsidR="00C02CF9" w:rsidRDefault="00A80335" w:rsidP="007E05AE">
      <w:pPr>
        <w:numPr>
          <w:ilvl w:val="0"/>
          <w:numId w:val="11"/>
        </w:numPr>
        <w:spacing w:after="0" w:line="360" w:lineRule="auto"/>
        <w:ind w:left="426" w:hanging="426"/>
        <w:jc w:val="both"/>
        <w:rPr>
          <w:rFonts w:ascii="Times New Roman" w:hAnsi="Times New Roman" w:cs="Times New Roman"/>
          <w:bCs/>
          <w:sz w:val="24"/>
          <w:szCs w:val="24"/>
          <w:lang w:eastAsia="zh-CN"/>
        </w:rPr>
      </w:pPr>
      <w:hyperlink r:id="rId10">
        <w:r w:rsidR="006F0B7C">
          <w:rPr>
            <w:rStyle w:val="Hyperlink"/>
            <w:rFonts w:ascii="Times New Roman" w:hAnsi="Times New Roman" w:cs="Times New Roman"/>
            <w:bCs/>
            <w:color w:val="auto"/>
            <w:sz w:val="24"/>
            <w:szCs w:val="24"/>
            <w:lang w:eastAsia="zh-CN"/>
          </w:rPr>
          <w:t>http://www2.isikun.edu.tr/personel/ahmet.aran/mfgprop.pdf</w:t>
        </w:r>
      </w:hyperlink>
      <w:r w:rsidR="006F0B7C">
        <w:rPr>
          <w:rFonts w:ascii="Times New Roman" w:hAnsi="Times New Roman" w:cs="Times New Roman"/>
          <w:bCs/>
          <w:sz w:val="24"/>
          <w:szCs w:val="24"/>
          <w:lang w:eastAsia="zh-CN"/>
        </w:rPr>
        <w:t xml:space="preserve"> </w:t>
      </w:r>
    </w:p>
    <w:p w14:paraId="6C629B54" w14:textId="77777777" w:rsidR="00C02CF9" w:rsidRDefault="00C02CF9" w:rsidP="007E05AE">
      <w:pPr>
        <w:spacing w:after="0" w:line="360" w:lineRule="auto"/>
        <w:jc w:val="both"/>
        <w:rPr>
          <w:rFonts w:ascii="Times New Roman" w:hAnsi="Times New Roman" w:cs="Times New Roman"/>
          <w:b/>
          <w:sz w:val="24"/>
          <w:szCs w:val="24"/>
          <w:lang w:eastAsia="zh-CN"/>
        </w:rPr>
      </w:pPr>
    </w:p>
    <w:p w14:paraId="1DEDCF8B" w14:textId="77777777" w:rsidR="00C02CF9" w:rsidRDefault="00C02CF9" w:rsidP="007E05AE">
      <w:pPr>
        <w:spacing w:after="0" w:line="360" w:lineRule="auto"/>
        <w:jc w:val="both"/>
        <w:rPr>
          <w:rFonts w:ascii="Times New Roman" w:hAnsi="Times New Roman" w:cs="Times New Roman"/>
          <w:b/>
          <w:sz w:val="24"/>
          <w:szCs w:val="24"/>
          <w:lang w:eastAsia="zh-CN"/>
        </w:rPr>
      </w:pPr>
    </w:p>
    <w:p w14:paraId="473FBBDF" w14:textId="77777777" w:rsidR="000535B3" w:rsidRPr="009470A7" w:rsidRDefault="000535B3" w:rsidP="007E05AE">
      <w:pPr>
        <w:spacing w:after="0" w:line="360" w:lineRule="auto"/>
        <w:jc w:val="both"/>
        <w:rPr>
          <w:rFonts w:ascii="Times New Roman" w:hAnsi="Times New Roman" w:cs="Times New Roman"/>
          <w:b/>
          <w:sz w:val="24"/>
          <w:szCs w:val="24"/>
          <w:lang w:eastAsia="zh-CN"/>
        </w:rPr>
      </w:pPr>
      <w:r w:rsidRPr="009470A7">
        <w:rPr>
          <w:rFonts w:ascii="Times New Roman" w:hAnsi="Times New Roman" w:cs="Times New Roman"/>
          <w:b/>
          <w:sz w:val="24"/>
          <w:szCs w:val="24"/>
          <w:lang w:eastAsia="zh-CN"/>
        </w:rPr>
        <w:t xml:space="preserve">Suggested </w:t>
      </w:r>
      <w:proofErr w:type="gramStart"/>
      <w:r w:rsidRPr="009470A7">
        <w:rPr>
          <w:rFonts w:ascii="Times New Roman" w:hAnsi="Times New Roman" w:cs="Times New Roman"/>
          <w:b/>
          <w:sz w:val="24"/>
          <w:szCs w:val="24"/>
          <w:lang w:eastAsia="zh-CN"/>
        </w:rPr>
        <w:t>Practical :</w:t>
      </w:r>
      <w:proofErr w:type="gramEnd"/>
    </w:p>
    <w:p w14:paraId="73173293"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1.  To make a job on lathe machine.</w:t>
      </w:r>
    </w:p>
    <w:p w14:paraId="5BFC2610"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2.  To make a job on milling machine.</w:t>
      </w:r>
    </w:p>
    <w:p w14:paraId="734D2CF8"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3.  To make a job on a shaper.</w:t>
      </w:r>
    </w:p>
    <w:p w14:paraId="72C31B47"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4.  To make a job on drilling machine.</w:t>
      </w:r>
    </w:p>
    <w:p w14:paraId="41FA764B"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5.  To study broaching machine.</w:t>
      </w:r>
    </w:p>
    <w:p w14:paraId="4098ECB2"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lastRenderedPageBreak/>
        <w:t>6.  To study Tool Signature.</w:t>
      </w:r>
    </w:p>
    <w:p w14:paraId="45BD2D26"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7.  To study center less grinding.</w:t>
      </w:r>
    </w:p>
    <w:p w14:paraId="0579E566"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8.  To study nontraditional machining processes.</w:t>
      </w:r>
    </w:p>
    <w:p w14:paraId="30621E52" w14:textId="77777777" w:rsidR="000535B3" w:rsidRPr="009470A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9.  To study formation of chips during machining processes.</w:t>
      </w:r>
    </w:p>
    <w:p w14:paraId="3F320655" w14:textId="77777777" w:rsidR="00BB5D17" w:rsidRDefault="000535B3" w:rsidP="007E05AE">
      <w:pPr>
        <w:spacing w:after="0" w:line="360" w:lineRule="auto"/>
        <w:ind w:left="360" w:hanging="360"/>
        <w:jc w:val="both"/>
        <w:rPr>
          <w:rFonts w:ascii="Times New Roman" w:eastAsia="Calibri" w:hAnsi="Times New Roman" w:cs="Times New Roman"/>
          <w:sz w:val="24"/>
          <w:szCs w:val="24"/>
          <w:lang w:eastAsia="zh-CN"/>
        </w:rPr>
      </w:pPr>
      <w:r w:rsidRPr="009470A7">
        <w:rPr>
          <w:rFonts w:ascii="Times New Roman" w:eastAsia="Calibri" w:hAnsi="Times New Roman" w:cs="Times New Roman"/>
          <w:sz w:val="24"/>
          <w:szCs w:val="24"/>
          <w:lang w:eastAsia="zh-CN"/>
        </w:rPr>
        <w:t>10. To study capstan and turret lathe.</w:t>
      </w:r>
    </w:p>
    <w:p w14:paraId="7D29BCD9" w14:textId="77777777" w:rsidR="00BB5D17" w:rsidRDefault="00BB5D17" w:rsidP="007E05AE">
      <w:pPr>
        <w:pStyle w:val="BodyText"/>
        <w:spacing w:after="0" w:line="360" w:lineRule="auto"/>
        <w:rPr>
          <w:lang w:eastAsia="zh-CN"/>
        </w:rPr>
      </w:pPr>
      <w:r>
        <w:rPr>
          <w:lang w:eastAsia="zh-CN"/>
        </w:rPr>
        <w:br w:type="page"/>
      </w:r>
    </w:p>
    <w:tbl>
      <w:tblPr>
        <w:tblStyle w:val="TableGrid"/>
        <w:tblW w:w="4950" w:type="pct"/>
        <w:jc w:val="center"/>
        <w:tblLook w:val="04A0" w:firstRow="1" w:lastRow="0" w:firstColumn="1" w:lastColumn="0" w:noHBand="0" w:noVBand="1"/>
      </w:tblPr>
      <w:tblGrid>
        <w:gridCol w:w="2083"/>
        <w:gridCol w:w="4207"/>
        <w:gridCol w:w="642"/>
        <w:gridCol w:w="645"/>
        <w:gridCol w:w="650"/>
        <w:gridCol w:w="1030"/>
      </w:tblGrid>
      <w:tr w:rsidR="00C02CF9" w14:paraId="27E91260" w14:textId="77777777" w:rsidTr="00BB5D17">
        <w:trPr>
          <w:trHeight w:val="201"/>
          <w:jc w:val="center"/>
        </w:trPr>
        <w:tc>
          <w:tcPr>
            <w:tcW w:w="2083" w:type="dxa"/>
            <w:vMerge w:val="restart"/>
            <w:vAlign w:val="center"/>
          </w:tcPr>
          <w:p w14:paraId="453EC618" w14:textId="77777777" w:rsidR="00C02CF9" w:rsidRDefault="006F0B7C" w:rsidP="007E05AE">
            <w:pPr>
              <w:spacing w:after="0" w:line="360" w:lineRule="auto"/>
              <w:jc w:val="both"/>
              <w:rPr>
                <w:rFonts w:ascii="Times New Roman" w:hAnsi="Times New Roman" w:cs="Times New Roman"/>
                <w:b/>
                <w:bCs/>
                <w:sz w:val="24"/>
                <w:szCs w:val="24"/>
                <w:lang w:val="en-IN" w:eastAsia="en-IN"/>
              </w:rPr>
            </w:pPr>
            <w:proofErr w:type="gramStart"/>
            <w:r>
              <w:rPr>
                <w:rFonts w:ascii="Times New Roman" w:hAnsi="Times New Roman" w:cs="Times New Roman"/>
                <w:b/>
                <w:bCs/>
                <w:sz w:val="24"/>
                <w:szCs w:val="24"/>
                <w:lang w:val="en-IN" w:eastAsia="en-IN"/>
              </w:rPr>
              <w:lastRenderedPageBreak/>
              <w:t>Course  Code</w:t>
            </w:r>
            <w:proofErr w:type="gramEnd"/>
          </w:p>
        </w:tc>
        <w:tc>
          <w:tcPr>
            <w:tcW w:w="4207" w:type="dxa"/>
            <w:vMerge w:val="restart"/>
            <w:vAlign w:val="center"/>
          </w:tcPr>
          <w:p w14:paraId="14426AE7"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37" w:type="dxa"/>
            <w:gridSpan w:val="3"/>
            <w:vAlign w:val="center"/>
          </w:tcPr>
          <w:p w14:paraId="530BCDC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30" w:type="dxa"/>
            <w:vAlign w:val="center"/>
          </w:tcPr>
          <w:p w14:paraId="06E2051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5D1A9D56" w14:textId="77777777" w:rsidTr="00BB5D17">
        <w:trPr>
          <w:trHeight w:val="335"/>
          <w:jc w:val="center"/>
        </w:trPr>
        <w:tc>
          <w:tcPr>
            <w:tcW w:w="2083" w:type="dxa"/>
            <w:vMerge/>
            <w:vAlign w:val="center"/>
          </w:tcPr>
          <w:p w14:paraId="3372C55E"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207" w:type="dxa"/>
            <w:vMerge/>
            <w:vAlign w:val="center"/>
          </w:tcPr>
          <w:p w14:paraId="550A6E7B"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42" w:type="dxa"/>
            <w:vAlign w:val="center"/>
          </w:tcPr>
          <w:p w14:paraId="0C3D3B8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45" w:type="dxa"/>
            <w:vAlign w:val="center"/>
          </w:tcPr>
          <w:p w14:paraId="2421718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50" w:type="dxa"/>
            <w:vAlign w:val="center"/>
          </w:tcPr>
          <w:p w14:paraId="320D067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30" w:type="dxa"/>
            <w:vAlign w:val="center"/>
          </w:tcPr>
          <w:p w14:paraId="38BD9C1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56A379C4" w14:textId="77777777" w:rsidTr="00BB5D17">
        <w:trPr>
          <w:trHeight w:val="335"/>
          <w:jc w:val="center"/>
        </w:trPr>
        <w:tc>
          <w:tcPr>
            <w:tcW w:w="2083" w:type="dxa"/>
            <w:vAlign w:val="center"/>
          </w:tcPr>
          <w:p w14:paraId="6112CACD"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ME3CO08</w:t>
            </w:r>
          </w:p>
        </w:tc>
        <w:tc>
          <w:tcPr>
            <w:tcW w:w="4207" w:type="dxa"/>
            <w:vAlign w:val="center"/>
          </w:tcPr>
          <w:p w14:paraId="28FAFD2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Machine Design-I</w:t>
            </w:r>
          </w:p>
        </w:tc>
        <w:tc>
          <w:tcPr>
            <w:tcW w:w="642" w:type="dxa"/>
            <w:vAlign w:val="center"/>
          </w:tcPr>
          <w:p w14:paraId="3FCEA379"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45" w:type="dxa"/>
            <w:vAlign w:val="center"/>
          </w:tcPr>
          <w:p w14:paraId="75623EC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650" w:type="dxa"/>
            <w:vAlign w:val="center"/>
          </w:tcPr>
          <w:p w14:paraId="550F7917"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030" w:type="dxa"/>
            <w:vAlign w:val="center"/>
          </w:tcPr>
          <w:p w14:paraId="4DA539B3"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bl>
    <w:p w14:paraId="58834A10" w14:textId="77777777" w:rsidR="00C02CF9" w:rsidRDefault="00C02CF9" w:rsidP="007E05AE">
      <w:pPr>
        <w:spacing w:after="0" w:line="360" w:lineRule="auto"/>
        <w:jc w:val="both"/>
        <w:rPr>
          <w:rFonts w:ascii="Times New Roman" w:eastAsia="Calibri" w:hAnsi="Times New Roman" w:cs="Times New Roman"/>
          <w:b/>
          <w:bCs/>
          <w:sz w:val="24"/>
          <w:szCs w:val="24"/>
        </w:rPr>
      </w:pPr>
    </w:p>
    <w:p w14:paraId="3FBD3D4D"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 </w:t>
      </w:r>
    </w:p>
    <w:p w14:paraId="59E5859E"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Design against Static &amp; Fluctuating loads:</w:t>
      </w:r>
      <w:r>
        <w:rPr>
          <w:rFonts w:ascii="Times New Roman" w:hAnsi="Times New Roman" w:cs="Times New Roman"/>
          <w:bCs/>
          <w:sz w:val="24"/>
          <w:szCs w:val="24"/>
        </w:rPr>
        <w:t xml:space="preserve"> Types of static loads, Theories of </w:t>
      </w:r>
      <w:proofErr w:type="gramStart"/>
      <w:r>
        <w:rPr>
          <w:rFonts w:ascii="Times New Roman" w:hAnsi="Times New Roman" w:cs="Times New Roman"/>
          <w:bCs/>
          <w:sz w:val="24"/>
          <w:szCs w:val="24"/>
        </w:rPr>
        <w:t>failure ,</w:t>
      </w:r>
      <w:proofErr w:type="gramEnd"/>
      <w:r>
        <w:rPr>
          <w:rFonts w:ascii="Times New Roman" w:hAnsi="Times New Roman" w:cs="Times New Roman"/>
          <w:bCs/>
          <w:sz w:val="24"/>
          <w:szCs w:val="24"/>
        </w:rPr>
        <w:t xml:space="preserve"> design under static load, Stress concentration and its effect on ductile and brittle materials, stress concentration factor for various geometries, cyclic stresses, notch sensitivity, design for finite and infinite life, Soderberg, Goodman &amp; Gerber criteria.</w:t>
      </w:r>
    </w:p>
    <w:p w14:paraId="5543E5A6" w14:textId="77777777" w:rsidR="00C02CF9" w:rsidRDefault="00C02CF9" w:rsidP="007E05AE">
      <w:pPr>
        <w:spacing w:after="0" w:line="360" w:lineRule="auto"/>
        <w:jc w:val="both"/>
        <w:rPr>
          <w:rFonts w:ascii="Times New Roman" w:hAnsi="Times New Roman" w:cs="Times New Roman"/>
          <w:b/>
          <w:bCs/>
          <w:sz w:val="24"/>
          <w:szCs w:val="24"/>
          <w:lang w:bidi="hi-IN"/>
        </w:rPr>
      </w:pPr>
    </w:p>
    <w:p w14:paraId="28CDF6A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II</w:t>
      </w:r>
    </w:p>
    <w:p w14:paraId="007D6834"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sz w:val="24"/>
          <w:szCs w:val="24"/>
          <w:lang w:bidi="hi-IN"/>
        </w:rPr>
        <w:t>Keys &amp; Couplings:</w:t>
      </w:r>
      <w:r>
        <w:rPr>
          <w:rFonts w:ascii="Times New Roman" w:hAnsi="Times New Roman" w:cs="Times New Roman"/>
          <w:bCs/>
          <w:sz w:val="24"/>
          <w:szCs w:val="24"/>
          <w:lang w:bidi="hi-IN"/>
        </w:rPr>
        <w:t xml:space="preserve"> </w:t>
      </w:r>
      <w:r>
        <w:rPr>
          <w:rFonts w:ascii="Times New Roman" w:hAnsi="Times New Roman" w:cs="Times New Roman"/>
          <w:bCs/>
          <w:sz w:val="24"/>
          <w:szCs w:val="24"/>
        </w:rPr>
        <w:t xml:space="preserve">Keys; Types and selection, design of square and flat keys, splines. </w:t>
      </w:r>
      <w:r>
        <w:rPr>
          <w:rFonts w:ascii="Times New Roman" w:hAnsi="Times New Roman" w:cs="Times New Roman"/>
          <w:bCs/>
          <w:sz w:val="24"/>
          <w:szCs w:val="24"/>
          <w:lang w:bidi="hi-IN"/>
        </w:rPr>
        <w:t>Selection of couplings, design of rigid coupling: Muff coupling, Clamp coupling and Flange coupling, Flexible couplings: Bushed pin flexible coupling.</w:t>
      </w:r>
    </w:p>
    <w:p w14:paraId="66133116" w14:textId="77777777" w:rsidR="00C02CF9" w:rsidRDefault="00C02CF9" w:rsidP="007E05AE">
      <w:pPr>
        <w:spacing w:after="0" w:line="360" w:lineRule="auto"/>
        <w:jc w:val="both"/>
        <w:rPr>
          <w:rFonts w:ascii="Times New Roman" w:hAnsi="Times New Roman" w:cs="Times New Roman"/>
          <w:sz w:val="24"/>
          <w:szCs w:val="24"/>
        </w:rPr>
      </w:pPr>
    </w:p>
    <w:p w14:paraId="094EFA8E"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III</w:t>
      </w:r>
    </w:p>
    <w:p w14:paraId="35EEC532"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Shafts:</w:t>
      </w:r>
      <w:r>
        <w:rPr>
          <w:rFonts w:ascii="Times New Roman" w:hAnsi="Times New Roman" w:cs="Times New Roman"/>
          <w:bCs/>
          <w:sz w:val="24"/>
          <w:szCs w:val="24"/>
        </w:rPr>
        <w:t xml:space="preserve"> Cause of failure in shaft, materials for shaft, stress in shaft and design of shafts subjected to twisting moment, bending moment and combined </w:t>
      </w:r>
      <w:proofErr w:type="gramStart"/>
      <w:r>
        <w:rPr>
          <w:rFonts w:ascii="Times New Roman" w:hAnsi="Times New Roman" w:cs="Times New Roman"/>
          <w:bCs/>
          <w:sz w:val="24"/>
          <w:szCs w:val="24"/>
        </w:rPr>
        <w:t>twisting</w:t>
      </w:r>
      <w:proofErr w:type="gramEnd"/>
      <w:r>
        <w:rPr>
          <w:rFonts w:ascii="Times New Roman" w:hAnsi="Times New Roman" w:cs="Times New Roman"/>
          <w:bCs/>
          <w:sz w:val="24"/>
          <w:szCs w:val="24"/>
        </w:rPr>
        <w:t xml:space="preserve"> and bending moments.</w:t>
      </w:r>
    </w:p>
    <w:p w14:paraId="240FDE11" w14:textId="77777777" w:rsidR="00C02CF9" w:rsidRDefault="00C02CF9" w:rsidP="007E05AE">
      <w:pPr>
        <w:spacing w:after="0" w:line="360" w:lineRule="auto"/>
        <w:jc w:val="both"/>
        <w:rPr>
          <w:rFonts w:ascii="Times New Roman" w:hAnsi="Times New Roman" w:cs="Times New Roman"/>
          <w:sz w:val="24"/>
          <w:szCs w:val="24"/>
        </w:rPr>
      </w:pPr>
    </w:p>
    <w:p w14:paraId="0FC6EFEC"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IV</w:t>
      </w:r>
    </w:p>
    <w:p w14:paraId="5DEED79F"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Mechanical Spring: </w:t>
      </w:r>
      <w:r>
        <w:rPr>
          <w:rFonts w:ascii="Times New Roman" w:hAnsi="Times New Roman" w:cs="Times New Roman"/>
          <w:bCs/>
          <w:sz w:val="24"/>
          <w:szCs w:val="24"/>
        </w:rPr>
        <w:t xml:space="preserve">Types, nomenclature of helical springs, spring materials, types of ends, design of helical springs subjected to static load.  Leaf springs: types, classification, </w:t>
      </w:r>
      <w:proofErr w:type="gramStart"/>
      <w:r>
        <w:rPr>
          <w:rFonts w:ascii="Times New Roman" w:hAnsi="Times New Roman" w:cs="Times New Roman"/>
          <w:bCs/>
          <w:sz w:val="24"/>
          <w:szCs w:val="24"/>
        </w:rPr>
        <w:t>nomenclature</w:t>
      </w:r>
      <w:proofErr w:type="gramEnd"/>
      <w:r>
        <w:rPr>
          <w:rFonts w:ascii="Times New Roman" w:hAnsi="Times New Roman" w:cs="Times New Roman"/>
          <w:bCs/>
          <w:sz w:val="24"/>
          <w:szCs w:val="24"/>
        </w:rPr>
        <w:t xml:space="preserve"> and design.</w:t>
      </w:r>
    </w:p>
    <w:p w14:paraId="2ED2D304" w14:textId="77777777" w:rsidR="00C02CF9" w:rsidRDefault="00C02CF9" w:rsidP="007E05AE">
      <w:pPr>
        <w:spacing w:after="0" w:line="360" w:lineRule="auto"/>
        <w:jc w:val="both"/>
        <w:rPr>
          <w:rFonts w:ascii="Times New Roman" w:hAnsi="Times New Roman" w:cs="Times New Roman"/>
          <w:sz w:val="24"/>
          <w:szCs w:val="24"/>
        </w:rPr>
      </w:pPr>
    </w:p>
    <w:p w14:paraId="68F61BA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V</w:t>
      </w:r>
      <w:r>
        <w:rPr>
          <w:rFonts w:ascii="Times New Roman" w:hAnsi="Times New Roman" w:cs="Times New Roman"/>
          <w:sz w:val="24"/>
          <w:szCs w:val="24"/>
        </w:rPr>
        <w:t xml:space="preserve"> </w:t>
      </w:r>
    </w:p>
    <w:p w14:paraId="448F3E97"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Belt Rope and Chain drives:</w:t>
      </w:r>
      <w:r>
        <w:rPr>
          <w:rFonts w:ascii="Times New Roman" w:hAnsi="Times New Roman" w:cs="Times New Roman"/>
          <w:bCs/>
          <w:sz w:val="24"/>
          <w:szCs w:val="24"/>
        </w:rPr>
        <w:t xml:space="preserve"> Design of belt drives, Flat &amp; V-belt drives, Condition for Transmission of max. Power, Selection of belt, design of rope drives and design of chain drives with sprockets. </w:t>
      </w:r>
    </w:p>
    <w:p w14:paraId="466102CB" w14:textId="77777777" w:rsidR="00C02CF9" w:rsidRDefault="00C02CF9" w:rsidP="007E05AE">
      <w:pPr>
        <w:spacing w:after="0" w:line="360" w:lineRule="auto"/>
        <w:jc w:val="both"/>
        <w:rPr>
          <w:rFonts w:ascii="Times New Roman" w:hAnsi="Times New Roman" w:cs="Times New Roman"/>
          <w:sz w:val="24"/>
          <w:szCs w:val="24"/>
        </w:rPr>
      </w:pPr>
    </w:p>
    <w:p w14:paraId="12B4FAB8" w14:textId="77777777" w:rsidR="00C02CF9" w:rsidRDefault="006F0B7C" w:rsidP="007E05AE">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Text Books</w:t>
      </w:r>
      <w:proofErr w:type="gramEnd"/>
      <w:r>
        <w:rPr>
          <w:rFonts w:ascii="Times New Roman" w:hAnsi="Times New Roman" w:cs="Times New Roman"/>
          <w:b/>
          <w:bCs/>
          <w:sz w:val="24"/>
          <w:szCs w:val="24"/>
        </w:rPr>
        <w:t>:</w:t>
      </w:r>
    </w:p>
    <w:p w14:paraId="44031792"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Design of Machine Elements by V. B. Bhandari, TMH Publishing Co. Ltd., New Delhi </w:t>
      </w:r>
    </w:p>
    <w:p w14:paraId="45AC14C1"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Machine Design by </w:t>
      </w:r>
      <w:proofErr w:type="spellStart"/>
      <w:r>
        <w:rPr>
          <w:rFonts w:ascii="Times New Roman" w:hAnsi="Times New Roman" w:cs="Times New Roman"/>
          <w:bCs/>
          <w:sz w:val="24"/>
          <w:szCs w:val="24"/>
        </w:rPr>
        <w:t>Shigley</w:t>
      </w:r>
      <w:proofErr w:type="spellEnd"/>
      <w:r>
        <w:rPr>
          <w:rFonts w:ascii="Times New Roman" w:hAnsi="Times New Roman" w:cs="Times New Roman"/>
          <w:bCs/>
          <w:sz w:val="24"/>
          <w:szCs w:val="24"/>
        </w:rPr>
        <w:t xml:space="preserve">, McGraw hill </w:t>
      </w:r>
    </w:p>
    <w:p w14:paraId="75A50C59"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Sharma P C and Aggarwal D K, “Machine Design”, </w:t>
      </w:r>
      <w:proofErr w:type="spellStart"/>
      <w:r>
        <w:rPr>
          <w:rFonts w:ascii="Times New Roman" w:hAnsi="Times New Roman" w:cs="Times New Roman"/>
          <w:bCs/>
          <w:sz w:val="24"/>
          <w:szCs w:val="24"/>
        </w:rPr>
        <w:t>Kataria</w:t>
      </w:r>
      <w:proofErr w:type="spellEnd"/>
      <w:r>
        <w:rPr>
          <w:rFonts w:ascii="Times New Roman" w:hAnsi="Times New Roman" w:cs="Times New Roman"/>
          <w:bCs/>
          <w:sz w:val="24"/>
          <w:szCs w:val="24"/>
        </w:rPr>
        <w:t xml:space="preserve"> Publishers (2002)</w:t>
      </w:r>
    </w:p>
    <w:p w14:paraId="57D7A32C" w14:textId="77777777" w:rsidR="00C02CF9" w:rsidRDefault="00C02CF9" w:rsidP="007E05AE">
      <w:pPr>
        <w:spacing w:after="0" w:line="360" w:lineRule="auto"/>
        <w:jc w:val="both"/>
        <w:rPr>
          <w:rFonts w:ascii="Times New Roman" w:hAnsi="Times New Roman" w:cs="Times New Roman"/>
          <w:bCs/>
          <w:sz w:val="24"/>
          <w:szCs w:val="24"/>
        </w:rPr>
      </w:pPr>
    </w:p>
    <w:p w14:paraId="069BBE1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 Books: </w:t>
      </w:r>
    </w:p>
    <w:p w14:paraId="1FD8D399"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Machine Design by Norton, Prentice Hall </w:t>
      </w:r>
    </w:p>
    <w:p w14:paraId="5C3A5A7D"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Machine Design by Spots, </w:t>
      </w:r>
      <w:proofErr w:type="gramStart"/>
      <w:r>
        <w:rPr>
          <w:rFonts w:ascii="Times New Roman" w:hAnsi="Times New Roman" w:cs="Times New Roman"/>
          <w:bCs/>
          <w:sz w:val="24"/>
          <w:szCs w:val="24"/>
        </w:rPr>
        <w:t>Prentice hall</w:t>
      </w:r>
      <w:proofErr w:type="gramEnd"/>
      <w:r>
        <w:rPr>
          <w:rFonts w:ascii="Times New Roman" w:hAnsi="Times New Roman" w:cs="Times New Roman"/>
          <w:bCs/>
          <w:sz w:val="24"/>
          <w:szCs w:val="24"/>
        </w:rPr>
        <w:t xml:space="preserve"> </w:t>
      </w:r>
    </w:p>
    <w:p w14:paraId="45AE594F" w14:textId="77777777" w:rsidR="00C02CF9" w:rsidRDefault="00C02CF9" w:rsidP="007E05AE">
      <w:pPr>
        <w:spacing w:after="0" w:line="360" w:lineRule="auto"/>
        <w:jc w:val="both"/>
        <w:rPr>
          <w:rFonts w:ascii="Times New Roman" w:hAnsi="Times New Roman" w:cs="Times New Roman"/>
          <w:bCs/>
          <w:sz w:val="24"/>
          <w:szCs w:val="24"/>
        </w:rPr>
      </w:pPr>
    </w:p>
    <w:p w14:paraId="4CA4F4C1"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Web Sources: </w:t>
      </w:r>
    </w:p>
    <w:p w14:paraId="6F4E6DC5" w14:textId="77777777" w:rsidR="00C02CF9" w:rsidRDefault="006F0B7C" w:rsidP="007E05A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hyperlink r:id="rId11">
        <w:r>
          <w:rPr>
            <w:rStyle w:val="Hyperlink"/>
            <w:rFonts w:ascii="Times New Roman" w:hAnsi="Times New Roman" w:cs="Times New Roman"/>
            <w:color w:val="auto"/>
            <w:sz w:val="24"/>
            <w:szCs w:val="24"/>
          </w:rPr>
          <w:t>http://nptel.ac.in/downloads/112105125/</w:t>
        </w:r>
      </w:hyperlink>
      <w:r>
        <w:rPr>
          <w:rFonts w:ascii="Times New Roman" w:hAnsi="Times New Roman" w:cs="Times New Roman"/>
          <w:sz w:val="24"/>
          <w:szCs w:val="24"/>
        </w:rPr>
        <w:t xml:space="preserve"> </w:t>
      </w:r>
    </w:p>
    <w:p w14:paraId="2ED620B8" w14:textId="77777777" w:rsidR="00C02CF9" w:rsidRDefault="006F0B7C" w:rsidP="007E05A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http://www.svecw.edu.in/Docs%5CMEDMMLnotes2013.pdf </w:t>
      </w:r>
    </w:p>
    <w:p w14:paraId="67B1F9F3" w14:textId="77777777" w:rsidR="00C02CF9" w:rsidRDefault="00C02CF9" w:rsidP="007E05AE">
      <w:pPr>
        <w:spacing w:after="0" w:line="360" w:lineRule="auto"/>
        <w:jc w:val="both"/>
        <w:rPr>
          <w:rFonts w:ascii="Times New Roman" w:hAnsi="Times New Roman" w:cs="Times New Roman"/>
          <w:sz w:val="24"/>
          <w:szCs w:val="24"/>
          <w:lang w:bidi="hi-IN"/>
        </w:rPr>
      </w:pPr>
    </w:p>
    <w:p w14:paraId="31CEC794" w14:textId="77777777" w:rsidR="00C02CF9" w:rsidRDefault="00C02CF9" w:rsidP="007E05AE">
      <w:pPr>
        <w:spacing w:after="0" w:line="360" w:lineRule="auto"/>
        <w:jc w:val="both"/>
        <w:rPr>
          <w:rFonts w:ascii="Times New Roman" w:hAnsi="Times New Roman" w:cs="Times New Roman"/>
          <w:b/>
          <w:sz w:val="24"/>
          <w:szCs w:val="24"/>
        </w:rPr>
      </w:pPr>
    </w:p>
    <w:p w14:paraId="64CB4C9C" w14:textId="77777777" w:rsidR="00BB4F1F" w:rsidRPr="009470A7" w:rsidRDefault="00BB4F1F" w:rsidP="007E05AE">
      <w:pPr>
        <w:spacing w:after="0" w:line="360" w:lineRule="auto"/>
        <w:jc w:val="both"/>
        <w:rPr>
          <w:rFonts w:ascii="Times New Roman" w:hAnsi="Times New Roman" w:cs="Times New Roman"/>
          <w:b/>
          <w:sz w:val="24"/>
          <w:szCs w:val="24"/>
        </w:rPr>
      </w:pPr>
      <w:r w:rsidRPr="009470A7">
        <w:rPr>
          <w:rFonts w:ascii="Times New Roman" w:hAnsi="Times New Roman" w:cs="Times New Roman"/>
          <w:b/>
          <w:sz w:val="24"/>
          <w:szCs w:val="24"/>
        </w:rPr>
        <w:t>Suggested Practical:</w:t>
      </w:r>
    </w:p>
    <w:p w14:paraId="6646E053"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1. To study and draw the methods of reducing stress concentration.</w:t>
      </w:r>
    </w:p>
    <w:p w14:paraId="4818C052"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2. Design and drawing of different types of keys.</w:t>
      </w:r>
    </w:p>
    <w:p w14:paraId="7896E067"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3. Design and drawing of</w:t>
      </w:r>
      <w:r w:rsidRPr="009470A7">
        <w:rPr>
          <w:rFonts w:ascii="Times New Roman" w:hAnsi="Times New Roman" w:cs="Times New Roman"/>
          <w:bCs/>
          <w:sz w:val="24"/>
          <w:szCs w:val="24"/>
          <w:lang w:bidi="hi-IN"/>
        </w:rPr>
        <w:t xml:space="preserve"> Muff coupling.</w:t>
      </w:r>
    </w:p>
    <w:p w14:paraId="4F2BCEB8"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4. Design and drawing of</w:t>
      </w:r>
      <w:r w:rsidRPr="009470A7">
        <w:rPr>
          <w:rFonts w:ascii="Times New Roman" w:hAnsi="Times New Roman" w:cs="Times New Roman"/>
          <w:bCs/>
          <w:sz w:val="24"/>
          <w:szCs w:val="24"/>
          <w:lang w:bidi="hi-IN"/>
        </w:rPr>
        <w:t xml:space="preserve"> Clamp coupling.</w:t>
      </w:r>
    </w:p>
    <w:p w14:paraId="5EA65A0F"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5. Design and drawing of</w:t>
      </w:r>
      <w:r w:rsidRPr="009470A7">
        <w:rPr>
          <w:rFonts w:ascii="Times New Roman" w:hAnsi="Times New Roman" w:cs="Times New Roman"/>
          <w:bCs/>
          <w:sz w:val="24"/>
          <w:szCs w:val="24"/>
          <w:lang w:bidi="hi-IN"/>
        </w:rPr>
        <w:t xml:space="preserve"> Flange coupling.</w:t>
      </w:r>
    </w:p>
    <w:p w14:paraId="2ED9DCE6"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6. Design of shafts subjected to combined twisting and bending moments &amp; drawing of bending     and twisting moment diagrams.</w:t>
      </w:r>
    </w:p>
    <w:p w14:paraId="76FC2929"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7. Design and drawing of</w:t>
      </w:r>
      <w:r w:rsidRPr="009470A7">
        <w:rPr>
          <w:rFonts w:ascii="Times New Roman" w:hAnsi="Times New Roman" w:cs="Times New Roman"/>
          <w:bCs/>
          <w:sz w:val="24"/>
          <w:szCs w:val="24"/>
          <w:lang w:bidi="hi-IN"/>
        </w:rPr>
        <w:t xml:space="preserve"> different types of springs.</w:t>
      </w:r>
    </w:p>
    <w:p w14:paraId="42C40048"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8. Design and drawing of</w:t>
      </w:r>
      <w:r w:rsidRPr="009470A7">
        <w:rPr>
          <w:rFonts w:ascii="Times New Roman" w:hAnsi="Times New Roman" w:cs="Times New Roman"/>
          <w:bCs/>
          <w:sz w:val="24"/>
          <w:szCs w:val="24"/>
          <w:lang w:bidi="hi-IN"/>
        </w:rPr>
        <w:t xml:space="preserve"> different types of chains.</w:t>
      </w:r>
    </w:p>
    <w:p w14:paraId="744BA3B1" w14:textId="77777777" w:rsidR="00BB4F1F" w:rsidRPr="009470A7" w:rsidRDefault="00BB4F1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9. Design and drawing of</w:t>
      </w:r>
      <w:r w:rsidRPr="009470A7">
        <w:rPr>
          <w:rFonts w:ascii="Times New Roman" w:hAnsi="Times New Roman" w:cs="Times New Roman"/>
          <w:bCs/>
          <w:sz w:val="24"/>
          <w:szCs w:val="24"/>
          <w:lang w:bidi="hi-IN"/>
        </w:rPr>
        <w:t xml:space="preserve"> different types of belts.</w:t>
      </w:r>
    </w:p>
    <w:p w14:paraId="14D3BFD4" w14:textId="77777777" w:rsidR="00BB4F1F" w:rsidRDefault="00BB4F1F" w:rsidP="007E05AE">
      <w:pPr>
        <w:spacing w:after="0" w:line="360" w:lineRule="auto"/>
        <w:jc w:val="both"/>
        <w:rPr>
          <w:rFonts w:ascii="Times New Roman" w:hAnsi="Times New Roman" w:cs="Times New Roman"/>
          <w:bCs/>
          <w:sz w:val="24"/>
          <w:szCs w:val="24"/>
          <w:lang w:bidi="hi-IN"/>
        </w:rPr>
      </w:pPr>
      <w:r w:rsidRPr="009470A7">
        <w:rPr>
          <w:rFonts w:ascii="Times New Roman" w:hAnsi="Times New Roman" w:cs="Times New Roman"/>
          <w:sz w:val="24"/>
          <w:szCs w:val="24"/>
          <w:lang w:bidi="hi-IN"/>
        </w:rPr>
        <w:t>10. Design and drawing of</w:t>
      </w:r>
      <w:r w:rsidRPr="009470A7">
        <w:rPr>
          <w:rFonts w:ascii="Times New Roman" w:hAnsi="Times New Roman" w:cs="Times New Roman"/>
          <w:bCs/>
          <w:sz w:val="24"/>
          <w:szCs w:val="24"/>
          <w:lang w:bidi="hi-IN"/>
        </w:rPr>
        <w:t xml:space="preserve"> different types of wire ropes.</w:t>
      </w:r>
    </w:p>
    <w:p w14:paraId="1A72EBAE" w14:textId="77777777" w:rsidR="00BB4F1F" w:rsidRDefault="00BB4F1F" w:rsidP="007E05AE">
      <w:pPr>
        <w:pStyle w:val="BodyText"/>
        <w:spacing w:after="0" w:line="360" w:lineRule="auto"/>
        <w:rPr>
          <w:lang w:bidi="hi-IN"/>
        </w:rPr>
      </w:pPr>
      <w:r>
        <w:rPr>
          <w:lang w:bidi="hi-IN"/>
        </w:rPr>
        <w:br w:type="page"/>
      </w:r>
    </w:p>
    <w:tbl>
      <w:tblPr>
        <w:tblStyle w:val="TableGrid"/>
        <w:tblW w:w="4950" w:type="pct"/>
        <w:jc w:val="center"/>
        <w:tblLook w:val="04A0" w:firstRow="1" w:lastRow="0" w:firstColumn="1" w:lastColumn="0" w:noHBand="0" w:noVBand="1"/>
      </w:tblPr>
      <w:tblGrid>
        <w:gridCol w:w="2083"/>
        <w:gridCol w:w="4208"/>
        <w:gridCol w:w="642"/>
        <w:gridCol w:w="645"/>
        <w:gridCol w:w="649"/>
        <w:gridCol w:w="1030"/>
      </w:tblGrid>
      <w:tr w:rsidR="00C02CF9" w14:paraId="76CE2471" w14:textId="77777777" w:rsidTr="00BB4F1F">
        <w:trPr>
          <w:trHeight w:val="201"/>
          <w:jc w:val="center"/>
        </w:trPr>
        <w:tc>
          <w:tcPr>
            <w:tcW w:w="2083" w:type="dxa"/>
            <w:vMerge w:val="restart"/>
            <w:vAlign w:val="center"/>
          </w:tcPr>
          <w:p w14:paraId="45C82683" w14:textId="77777777" w:rsidR="00C02CF9" w:rsidRDefault="006F0B7C" w:rsidP="007E05AE">
            <w:pPr>
              <w:spacing w:after="0" w:line="360" w:lineRule="auto"/>
              <w:jc w:val="both"/>
              <w:rPr>
                <w:rFonts w:ascii="Times New Roman" w:hAnsi="Times New Roman" w:cs="Times New Roman"/>
                <w:b/>
                <w:bCs/>
                <w:sz w:val="24"/>
                <w:szCs w:val="24"/>
                <w:lang w:val="en-IN" w:eastAsia="en-IN"/>
              </w:rPr>
            </w:pPr>
            <w:proofErr w:type="gramStart"/>
            <w:r>
              <w:rPr>
                <w:rFonts w:ascii="Times New Roman" w:hAnsi="Times New Roman" w:cs="Times New Roman"/>
                <w:b/>
                <w:bCs/>
                <w:sz w:val="24"/>
                <w:szCs w:val="24"/>
                <w:lang w:val="en-IN" w:eastAsia="en-IN"/>
              </w:rPr>
              <w:lastRenderedPageBreak/>
              <w:t>Course  Code</w:t>
            </w:r>
            <w:proofErr w:type="gramEnd"/>
          </w:p>
        </w:tc>
        <w:tc>
          <w:tcPr>
            <w:tcW w:w="4208" w:type="dxa"/>
            <w:vMerge w:val="restart"/>
            <w:vAlign w:val="center"/>
          </w:tcPr>
          <w:p w14:paraId="2A7A4130"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36" w:type="dxa"/>
            <w:gridSpan w:val="3"/>
            <w:vAlign w:val="center"/>
          </w:tcPr>
          <w:p w14:paraId="2F23A0D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30" w:type="dxa"/>
            <w:vAlign w:val="center"/>
          </w:tcPr>
          <w:p w14:paraId="04DEEA4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0824D730" w14:textId="77777777" w:rsidTr="00BB4F1F">
        <w:trPr>
          <w:trHeight w:val="335"/>
          <w:jc w:val="center"/>
        </w:trPr>
        <w:tc>
          <w:tcPr>
            <w:tcW w:w="2083" w:type="dxa"/>
            <w:vMerge/>
            <w:vAlign w:val="center"/>
          </w:tcPr>
          <w:p w14:paraId="5D58F8E9"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208" w:type="dxa"/>
            <w:vMerge/>
            <w:vAlign w:val="center"/>
          </w:tcPr>
          <w:p w14:paraId="3951F835"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42" w:type="dxa"/>
            <w:vAlign w:val="center"/>
          </w:tcPr>
          <w:p w14:paraId="18ABE2D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45" w:type="dxa"/>
            <w:vAlign w:val="center"/>
          </w:tcPr>
          <w:p w14:paraId="152B41C8"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49" w:type="dxa"/>
            <w:vAlign w:val="center"/>
          </w:tcPr>
          <w:p w14:paraId="3787550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30" w:type="dxa"/>
            <w:vAlign w:val="center"/>
          </w:tcPr>
          <w:p w14:paraId="5DD67A7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741339DD" w14:textId="77777777" w:rsidTr="00BB4F1F">
        <w:trPr>
          <w:trHeight w:val="335"/>
          <w:jc w:val="center"/>
        </w:trPr>
        <w:tc>
          <w:tcPr>
            <w:tcW w:w="2083" w:type="dxa"/>
            <w:vAlign w:val="center"/>
          </w:tcPr>
          <w:p w14:paraId="08600982"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ME3CO09</w:t>
            </w:r>
          </w:p>
        </w:tc>
        <w:tc>
          <w:tcPr>
            <w:tcW w:w="4208" w:type="dxa"/>
            <w:vAlign w:val="center"/>
          </w:tcPr>
          <w:p w14:paraId="67597520"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Energy Conversion - I</w:t>
            </w:r>
          </w:p>
        </w:tc>
        <w:tc>
          <w:tcPr>
            <w:tcW w:w="642" w:type="dxa"/>
            <w:vAlign w:val="center"/>
          </w:tcPr>
          <w:p w14:paraId="6DEF2F9A"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45" w:type="dxa"/>
            <w:vAlign w:val="center"/>
          </w:tcPr>
          <w:p w14:paraId="0C022521"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649" w:type="dxa"/>
            <w:vAlign w:val="center"/>
          </w:tcPr>
          <w:p w14:paraId="495711F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030" w:type="dxa"/>
            <w:vAlign w:val="center"/>
          </w:tcPr>
          <w:p w14:paraId="2C592CAA"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4</w:t>
            </w:r>
          </w:p>
        </w:tc>
      </w:tr>
    </w:tbl>
    <w:p w14:paraId="209FD7C3" w14:textId="77777777" w:rsidR="00C02CF9" w:rsidRDefault="00C02CF9" w:rsidP="007E05AE">
      <w:pPr>
        <w:spacing w:after="0" w:line="360" w:lineRule="auto"/>
        <w:jc w:val="both"/>
        <w:rPr>
          <w:rFonts w:ascii="Times New Roman" w:hAnsi="Times New Roman" w:cs="Times New Roman"/>
          <w:b/>
          <w:sz w:val="24"/>
          <w:szCs w:val="24"/>
        </w:rPr>
      </w:pPr>
    </w:p>
    <w:p w14:paraId="2F250CB6"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Unit I</w:t>
      </w:r>
    </w:p>
    <w:p w14:paraId="3B6576C9"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Steam Generators:</w:t>
      </w:r>
      <w:r>
        <w:rPr>
          <w:rFonts w:ascii="Times New Roman" w:hAnsi="Times New Roman" w:cs="Times New Roman"/>
          <w:sz w:val="24"/>
          <w:szCs w:val="24"/>
          <w:lang w:eastAsia="zh-CN"/>
        </w:rPr>
        <w:t xml:space="preserve"> Classification, Features of high pressure (power) boilers, Boiler mountings and accessories, Performance evaluation of </w:t>
      </w:r>
      <w:proofErr w:type="gramStart"/>
      <w:r>
        <w:rPr>
          <w:rFonts w:ascii="Times New Roman" w:hAnsi="Times New Roman" w:cs="Times New Roman"/>
          <w:sz w:val="24"/>
          <w:szCs w:val="24"/>
          <w:lang w:eastAsia="zh-CN"/>
        </w:rPr>
        <w:t>boilers ;</w:t>
      </w:r>
      <w:proofErr w:type="gramEnd"/>
      <w:r>
        <w:rPr>
          <w:rFonts w:ascii="Times New Roman" w:hAnsi="Times New Roman" w:cs="Times New Roman"/>
          <w:sz w:val="24"/>
          <w:szCs w:val="24"/>
          <w:lang w:eastAsia="zh-CN"/>
        </w:rPr>
        <w:t xml:space="preserve"> Equivalent evaporation, Boiler efficiency by direct and indirect method Energy balance, Boiler draught (natural and artificial draught)</w:t>
      </w:r>
    </w:p>
    <w:p w14:paraId="3E8AE09A" w14:textId="77777777" w:rsidR="00C02CF9" w:rsidRDefault="00C02CF9" w:rsidP="007E05AE">
      <w:pPr>
        <w:spacing w:after="0" w:line="360" w:lineRule="auto"/>
        <w:jc w:val="both"/>
        <w:rPr>
          <w:rFonts w:ascii="Times New Roman" w:hAnsi="Times New Roman" w:cs="Times New Roman"/>
          <w:sz w:val="24"/>
          <w:szCs w:val="24"/>
          <w:lang w:eastAsia="zh-CN"/>
        </w:rPr>
      </w:pPr>
    </w:p>
    <w:p w14:paraId="70D736C7"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Unit II</w:t>
      </w:r>
    </w:p>
    <w:p w14:paraId="0B5D7166"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Cycles</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Vapor Power Cycles Carnot cycle, Rankine cycle, </w:t>
      </w:r>
      <w:proofErr w:type="spellStart"/>
      <w:r>
        <w:rPr>
          <w:rFonts w:ascii="Times New Roman" w:hAnsi="Times New Roman" w:cs="Times New Roman"/>
          <w:sz w:val="24"/>
          <w:szCs w:val="24"/>
          <w:lang w:eastAsia="zh-CN"/>
        </w:rPr>
        <w:t>Comparision</w:t>
      </w:r>
      <w:proofErr w:type="spellEnd"/>
      <w:r>
        <w:rPr>
          <w:rFonts w:ascii="Times New Roman" w:hAnsi="Times New Roman" w:cs="Times New Roman"/>
          <w:sz w:val="24"/>
          <w:szCs w:val="24"/>
          <w:lang w:eastAsia="zh-CN"/>
        </w:rPr>
        <w:t xml:space="preserve"> of Carnot cycle and Rankine cycle, Efficiency of Rankine </w:t>
      </w:r>
      <w:proofErr w:type="gramStart"/>
      <w:r>
        <w:rPr>
          <w:rFonts w:ascii="Times New Roman" w:hAnsi="Times New Roman" w:cs="Times New Roman"/>
          <w:sz w:val="24"/>
          <w:szCs w:val="24"/>
          <w:lang w:eastAsia="zh-CN"/>
        </w:rPr>
        <w:t>cycle ,</w:t>
      </w:r>
      <w:proofErr w:type="gramEnd"/>
      <w:r>
        <w:rPr>
          <w:rFonts w:ascii="Times New Roman" w:hAnsi="Times New Roman" w:cs="Times New Roman"/>
          <w:sz w:val="24"/>
          <w:szCs w:val="24"/>
          <w:lang w:eastAsia="zh-CN"/>
        </w:rPr>
        <w:t xml:space="preserve"> Relative efficiency, Effect of superheat, boiler and condenser pressure on performance of Rankine cycle. Reheat &amp; Regenerative cycle, Binary Vapor Cycle.</w:t>
      </w:r>
    </w:p>
    <w:p w14:paraId="1AD40856"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53507A25"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Unit III</w:t>
      </w:r>
    </w:p>
    <w:p w14:paraId="516AD267"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Steam Condensers &amp; Cooling Towers</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Introduction, classification of heat </w:t>
      </w:r>
      <w:proofErr w:type="gramStart"/>
      <w:r>
        <w:rPr>
          <w:rFonts w:ascii="Times New Roman" w:hAnsi="Times New Roman" w:cs="Times New Roman"/>
          <w:sz w:val="24"/>
          <w:szCs w:val="24"/>
          <w:lang w:eastAsia="zh-CN"/>
        </w:rPr>
        <w:t>exchangers ,</w:t>
      </w:r>
      <w:proofErr w:type="gramEnd"/>
      <w:r>
        <w:rPr>
          <w:rFonts w:ascii="Times New Roman" w:hAnsi="Times New Roman" w:cs="Times New Roman"/>
          <w:sz w:val="24"/>
          <w:szCs w:val="24"/>
          <w:lang w:eastAsia="zh-CN"/>
        </w:rPr>
        <w:t xml:space="preserve"> types of condensers, back pressure and its effect on plant performance air leakage and its effect on performance of condensers, various types of cooling towers, design of cooling towers,</w:t>
      </w:r>
    </w:p>
    <w:p w14:paraId="0A16A804" w14:textId="77777777" w:rsidR="00C02CF9" w:rsidRDefault="00C02CF9" w:rsidP="007E05AE">
      <w:pPr>
        <w:spacing w:after="0" w:line="360" w:lineRule="auto"/>
        <w:jc w:val="both"/>
        <w:rPr>
          <w:rFonts w:ascii="Times New Roman" w:hAnsi="Times New Roman" w:cs="Times New Roman"/>
          <w:sz w:val="24"/>
          <w:szCs w:val="24"/>
          <w:lang w:eastAsia="zh-CN"/>
        </w:rPr>
      </w:pPr>
    </w:p>
    <w:p w14:paraId="223858D4"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Unit IV</w:t>
      </w:r>
    </w:p>
    <w:p w14:paraId="66B4796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Air compressors</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Working of reciprocating compressor, work input for single stage compression, effect of clearance, volumetric efficiency, actual indicator diagram, isentropic isothermal and mechanical efficiency, </w:t>
      </w:r>
      <w:proofErr w:type="gramStart"/>
      <w:r>
        <w:rPr>
          <w:rFonts w:ascii="Times New Roman" w:hAnsi="Times New Roman" w:cs="Times New Roman"/>
          <w:sz w:val="24"/>
          <w:szCs w:val="24"/>
          <w:lang w:eastAsia="zh-CN"/>
        </w:rPr>
        <w:t>multi stage</w:t>
      </w:r>
      <w:proofErr w:type="gramEnd"/>
      <w:r>
        <w:rPr>
          <w:rFonts w:ascii="Times New Roman" w:hAnsi="Times New Roman" w:cs="Times New Roman"/>
          <w:sz w:val="24"/>
          <w:szCs w:val="24"/>
          <w:lang w:eastAsia="zh-CN"/>
        </w:rPr>
        <w:t xml:space="preserve"> compression, inter - cooling, condition for minimum work input.</w:t>
      </w:r>
    </w:p>
    <w:p w14:paraId="34A2740E" w14:textId="77777777" w:rsidR="00C02CF9" w:rsidRDefault="00C02CF9" w:rsidP="007E05AE">
      <w:pPr>
        <w:spacing w:after="0" w:line="360" w:lineRule="auto"/>
        <w:jc w:val="both"/>
        <w:rPr>
          <w:rFonts w:ascii="Times New Roman" w:hAnsi="Times New Roman" w:cs="Times New Roman"/>
          <w:sz w:val="24"/>
          <w:szCs w:val="24"/>
          <w:lang w:eastAsia="zh-CN"/>
        </w:rPr>
      </w:pPr>
    </w:p>
    <w:p w14:paraId="574B1ECB"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Unit V</w:t>
      </w:r>
    </w:p>
    <w:p w14:paraId="77E92630"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Gas dynamics</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Speed of sound in a fluid, </w:t>
      </w:r>
      <w:proofErr w:type="spellStart"/>
      <w:r>
        <w:rPr>
          <w:rFonts w:ascii="Times New Roman" w:hAnsi="Times New Roman" w:cs="Times New Roman"/>
          <w:sz w:val="24"/>
          <w:szCs w:val="24"/>
          <w:lang w:eastAsia="zh-CN"/>
        </w:rPr>
        <w:t>mach</w:t>
      </w:r>
      <w:proofErr w:type="spellEnd"/>
      <w:r>
        <w:rPr>
          <w:rFonts w:ascii="Times New Roman" w:hAnsi="Times New Roman" w:cs="Times New Roman"/>
          <w:sz w:val="24"/>
          <w:szCs w:val="24"/>
          <w:lang w:eastAsia="zh-CN"/>
        </w:rPr>
        <w:t xml:space="preserve"> number, </w:t>
      </w:r>
      <w:proofErr w:type="spellStart"/>
      <w:r>
        <w:rPr>
          <w:rFonts w:ascii="Times New Roman" w:hAnsi="Times New Roman" w:cs="Times New Roman"/>
          <w:sz w:val="24"/>
          <w:szCs w:val="24"/>
          <w:lang w:eastAsia="zh-CN"/>
        </w:rPr>
        <w:t>mach</w:t>
      </w:r>
      <w:proofErr w:type="spellEnd"/>
      <w:r>
        <w:rPr>
          <w:rFonts w:ascii="Times New Roman" w:hAnsi="Times New Roman" w:cs="Times New Roman"/>
          <w:sz w:val="24"/>
          <w:szCs w:val="24"/>
          <w:lang w:eastAsia="zh-CN"/>
        </w:rPr>
        <w:t xml:space="preserve"> cone, stagnation properties, one-dimensional isentropic flow of ideal gases. Steam nozzles: isentropic flow of vapors, flow of steam through nozzles, condition for maximum discharge.</w:t>
      </w:r>
    </w:p>
    <w:p w14:paraId="466AF47A" w14:textId="77777777" w:rsidR="00C02CF9" w:rsidRDefault="00C02CF9" w:rsidP="007E05AE">
      <w:pPr>
        <w:spacing w:after="0" w:line="360" w:lineRule="auto"/>
        <w:jc w:val="both"/>
        <w:rPr>
          <w:rFonts w:ascii="Times New Roman" w:hAnsi="Times New Roman" w:cs="Times New Roman"/>
          <w:b/>
          <w:sz w:val="24"/>
          <w:szCs w:val="24"/>
          <w:lang w:eastAsia="zh-CN"/>
        </w:rPr>
      </w:pPr>
    </w:p>
    <w:p w14:paraId="1031BBAC" w14:textId="77777777" w:rsidR="00C02CF9" w:rsidRDefault="00C02CF9" w:rsidP="007E05AE">
      <w:pPr>
        <w:spacing w:after="0" w:line="360" w:lineRule="auto"/>
        <w:jc w:val="both"/>
        <w:rPr>
          <w:rFonts w:ascii="Times New Roman" w:hAnsi="Times New Roman" w:cs="Times New Roman"/>
          <w:b/>
          <w:sz w:val="24"/>
          <w:szCs w:val="24"/>
          <w:lang w:eastAsia="zh-CN"/>
        </w:rPr>
      </w:pPr>
    </w:p>
    <w:p w14:paraId="5EF976AC" w14:textId="77777777" w:rsidR="00C02CF9" w:rsidRDefault="006F0B7C" w:rsidP="007E05AE">
      <w:pPr>
        <w:spacing w:after="0" w:line="360" w:lineRule="auto"/>
        <w:jc w:val="both"/>
        <w:rPr>
          <w:rFonts w:ascii="Times New Roman" w:hAnsi="Times New Roman" w:cs="Times New Roman"/>
          <w:bCs/>
          <w:sz w:val="24"/>
          <w:szCs w:val="24"/>
          <w:lang w:eastAsia="zh-CN"/>
        </w:rPr>
      </w:pPr>
      <w:proofErr w:type="gramStart"/>
      <w:r>
        <w:rPr>
          <w:rFonts w:ascii="Times New Roman" w:hAnsi="Times New Roman" w:cs="Times New Roman"/>
          <w:b/>
          <w:sz w:val="24"/>
          <w:szCs w:val="24"/>
          <w:lang w:eastAsia="zh-CN"/>
        </w:rPr>
        <w:t>Text Books</w:t>
      </w:r>
      <w:proofErr w:type="gramEnd"/>
      <w:r>
        <w:rPr>
          <w:rFonts w:ascii="Times New Roman" w:hAnsi="Times New Roman" w:cs="Times New Roman"/>
          <w:b/>
          <w:sz w:val="24"/>
          <w:szCs w:val="24"/>
          <w:lang w:eastAsia="zh-CN"/>
        </w:rPr>
        <w:t>:</w:t>
      </w:r>
    </w:p>
    <w:p w14:paraId="234A7F60" w14:textId="77777777" w:rsidR="00C02CF9" w:rsidRDefault="006F0B7C" w:rsidP="007E05AE">
      <w:pPr>
        <w:numPr>
          <w:ilvl w:val="0"/>
          <w:numId w:val="12"/>
        </w:numPr>
        <w:spacing w:after="0" w:line="360" w:lineRule="auto"/>
        <w:ind w:left="360"/>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P.</w:t>
      </w:r>
      <w:proofErr w:type="gramStart"/>
      <w:r>
        <w:rPr>
          <w:rFonts w:ascii="Times New Roman" w:hAnsi="Times New Roman" w:cs="Times New Roman"/>
          <w:bCs/>
          <w:sz w:val="24"/>
          <w:szCs w:val="24"/>
          <w:lang w:eastAsia="zh-CN"/>
        </w:rPr>
        <w:t>K.Nag</w:t>
      </w:r>
      <w:proofErr w:type="spellEnd"/>
      <w:proofErr w:type="gramEnd"/>
      <w:r>
        <w:rPr>
          <w:rFonts w:ascii="Times New Roman" w:hAnsi="Times New Roman" w:cs="Times New Roman"/>
          <w:bCs/>
          <w:sz w:val="24"/>
          <w:szCs w:val="24"/>
          <w:lang w:eastAsia="zh-CN"/>
        </w:rPr>
        <w:t>; Engineering Thermodynamics; TMH</w:t>
      </w:r>
    </w:p>
    <w:p w14:paraId="7C054603" w14:textId="77777777" w:rsidR="00C02CF9" w:rsidRDefault="006F0B7C" w:rsidP="007E05AE">
      <w:pPr>
        <w:numPr>
          <w:ilvl w:val="0"/>
          <w:numId w:val="12"/>
        </w:numPr>
        <w:spacing w:after="0" w:line="360" w:lineRule="auto"/>
        <w:ind w:left="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B K </w:t>
      </w:r>
      <w:proofErr w:type="spellStart"/>
      <w:proofErr w:type="gramStart"/>
      <w:r>
        <w:rPr>
          <w:rFonts w:ascii="Times New Roman" w:hAnsi="Times New Roman" w:cs="Times New Roman"/>
          <w:bCs/>
          <w:sz w:val="24"/>
          <w:szCs w:val="24"/>
          <w:lang w:eastAsia="zh-CN"/>
        </w:rPr>
        <w:t>Sarkar;Thermal</w:t>
      </w:r>
      <w:proofErr w:type="spellEnd"/>
      <w:proofErr w:type="gramEnd"/>
      <w:r>
        <w:rPr>
          <w:rFonts w:ascii="Times New Roman" w:hAnsi="Times New Roman" w:cs="Times New Roman"/>
          <w:bCs/>
          <w:sz w:val="24"/>
          <w:szCs w:val="24"/>
          <w:lang w:eastAsia="zh-CN"/>
        </w:rPr>
        <w:t xml:space="preserve"> Engineering; TMH </w:t>
      </w:r>
    </w:p>
    <w:p w14:paraId="715BCD82" w14:textId="77777777" w:rsidR="00C02CF9" w:rsidRDefault="006F0B7C" w:rsidP="007E05AE">
      <w:pPr>
        <w:numPr>
          <w:ilvl w:val="0"/>
          <w:numId w:val="12"/>
        </w:numPr>
        <w:spacing w:after="0" w:line="360" w:lineRule="auto"/>
        <w:ind w:left="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R K Rajput; Thermal Engineering; Laxmi </w:t>
      </w:r>
      <w:proofErr w:type="spellStart"/>
      <w:r>
        <w:rPr>
          <w:rFonts w:ascii="Times New Roman" w:hAnsi="Times New Roman" w:cs="Times New Roman"/>
          <w:bCs/>
          <w:sz w:val="24"/>
          <w:szCs w:val="24"/>
          <w:lang w:eastAsia="zh-CN"/>
        </w:rPr>
        <w:t>Publicaions</w:t>
      </w:r>
      <w:proofErr w:type="spellEnd"/>
    </w:p>
    <w:p w14:paraId="69E7EE22" w14:textId="77777777" w:rsidR="00C02CF9" w:rsidRDefault="00C02CF9" w:rsidP="007E05AE">
      <w:pPr>
        <w:spacing w:after="0" w:line="360" w:lineRule="auto"/>
        <w:ind w:left="1080"/>
        <w:jc w:val="both"/>
        <w:rPr>
          <w:rFonts w:ascii="Times New Roman" w:hAnsi="Times New Roman" w:cs="Times New Roman"/>
          <w:bCs/>
          <w:sz w:val="24"/>
          <w:szCs w:val="24"/>
          <w:lang w:eastAsia="zh-CN"/>
        </w:rPr>
      </w:pPr>
    </w:p>
    <w:p w14:paraId="01A77C93" w14:textId="77777777" w:rsidR="00C02CF9" w:rsidRDefault="00C02CF9" w:rsidP="007E05AE">
      <w:pPr>
        <w:spacing w:after="0" w:line="360" w:lineRule="auto"/>
        <w:jc w:val="both"/>
        <w:rPr>
          <w:rFonts w:ascii="Times New Roman" w:hAnsi="Times New Roman" w:cs="Times New Roman"/>
          <w:bCs/>
          <w:sz w:val="24"/>
          <w:szCs w:val="24"/>
          <w:lang w:eastAsia="zh-CN"/>
        </w:rPr>
      </w:pPr>
    </w:p>
    <w:p w14:paraId="1162CE4D" w14:textId="77777777" w:rsidR="00C02CF9" w:rsidRDefault="006F0B7C" w:rsidP="007E05AE">
      <w:pPr>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Reference Books:</w:t>
      </w:r>
    </w:p>
    <w:p w14:paraId="16910A9C" w14:textId="77777777" w:rsidR="00C02CF9" w:rsidRDefault="006F0B7C" w:rsidP="007E05AE">
      <w:pPr>
        <w:numPr>
          <w:ilvl w:val="0"/>
          <w:numId w:val="13"/>
        </w:numPr>
        <w:spacing w:after="0" w:line="360" w:lineRule="auto"/>
        <w:ind w:left="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Van GJ; Thermodynamics; Willey Publication</w:t>
      </w:r>
    </w:p>
    <w:p w14:paraId="5550CF36" w14:textId="77777777" w:rsidR="00C02CF9" w:rsidRDefault="006F0B7C" w:rsidP="007E05AE">
      <w:pPr>
        <w:numPr>
          <w:ilvl w:val="0"/>
          <w:numId w:val="13"/>
        </w:numPr>
        <w:spacing w:after="0" w:line="360" w:lineRule="auto"/>
        <w:ind w:left="360"/>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Cengel</w:t>
      </w:r>
      <w:proofErr w:type="spellEnd"/>
      <w:r>
        <w:rPr>
          <w:rFonts w:ascii="Times New Roman" w:hAnsi="Times New Roman" w:cs="Times New Roman"/>
          <w:bCs/>
          <w:sz w:val="24"/>
          <w:szCs w:val="24"/>
          <w:lang w:eastAsia="zh-CN"/>
        </w:rPr>
        <w:t xml:space="preserve"> Y; Thermodynamics; TMH</w:t>
      </w:r>
    </w:p>
    <w:p w14:paraId="182A2638" w14:textId="77777777" w:rsidR="00C02CF9" w:rsidRDefault="006F0B7C" w:rsidP="007E05AE">
      <w:pPr>
        <w:numPr>
          <w:ilvl w:val="0"/>
          <w:numId w:val="13"/>
        </w:numPr>
        <w:spacing w:after="0" w:line="360" w:lineRule="auto"/>
        <w:ind w:left="3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Moran &amp; Shapiro; Engineering Thermodynamics, Willey Publication</w:t>
      </w:r>
    </w:p>
    <w:p w14:paraId="2408FB2D" w14:textId="77777777" w:rsidR="00C02CF9" w:rsidRDefault="00C02CF9" w:rsidP="007E05AE">
      <w:pPr>
        <w:spacing w:after="0" w:line="360" w:lineRule="auto"/>
        <w:ind w:left="360"/>
        <w:jc w:val="both"/>
        <w:rPr>
          <w:rFonts w:ascii="Times New Roman" w:hAnsi="Times New Roman" w:cs="Times New Roman"/>
          <w:sz w:val="24"/>
          <w:szCs w:val="24"/>
          <w:lang w:eastAsia="zh-CN"/>
        </w:rPr>
      </w:pPr>
    </w:p>
    <w:p w14:paraId="0798B61B" w14:textId="77777777" w:rsidR="00C02CF9" w:rsidRDefault="006F0B7C" w:rsidP="007E05AE">
      <w:pPr>
        <w:spacing w:after="0" w:line="360" w:lineRule="auto"/>
        <w:ind w:left="450" w:hanging="45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Web Sources: </w:t>
      </w:r>
    </w:p>
    <w:p w14:paraId="088EEB99" w14:textId="77777777" w:rsidR="00C02CF9" w:rsidRDefault="00C02CF9" w:rsidP="007E05AE">
      <w:pPr>
        <w:spacing w:after="0" w:line="360" w:lineRule="auto"/>
        <w:ind w:left="450" w:hanging="450"/>
        <w:jc w:val="both"/>
        <w:rPr>
          <w:rFonts w:ascii="Times New Roman" w:hAnsi="Times New Roman" w:cs="Times New Roman"/>
          <w:b/>
          <w:bCs/>
          <w:sz w:val="24"/>
          <w:szCs w:val="24"/>
          <w:lang w:eastAsia="zh-CN"/>
        </w:rPr>
      </w:pPr>
    </w:p>
    <w:p w14:paraId="6DF1127D" w14:textId="77777777" w:rsidR="00C02CF9" w:rsidRDefault="00A80335" w:rsidP="007E05AE">
      <w:pPr>
        <w:numPr>
          <w:ilvl w:val="0"/>
          <w:numId w:val="14"/>
        </w:numPr>
        <w:spacing w:after="0" w:line="360" w:lineRule="auto"/>
        <w:ind w:left="426" w:hanging="426"/>
        <w:jc w:val="both"/>
        <w:rPr>
          <w:rFonts w:ascii="Times New Roman" w:hAnsi="Times New Roman" w:cs="Times New Roman"/>
          <w:sz w:val="24"/>
          <w:szCs w:val="24"/>
          <w:lang w:eastAsia="zh-CN"/>
        </w:rPr>
      </w:pPr>
      <w:hyperlink r:id="rId12">
        <w:r w:rsidR="006F0B7C">
          <w:rPr>
            <w:rStyle w:val="Hyperlink"/>
            <w:rFonts w:ascii="Times New Roman" w:hAnsi="Times New Roman" w:cs="Times New Roman"/>
            <w:color w:val="auto"/>
            <w:sz w:val="24"/>
            <w:szCs w:val="24"/>
            <w:lang w:eastAsia="zh-CN"/>
          </w:rPr>
          <w:t>https://lecturenotes.in/subject/155/energy-conversion-techniques-ect</w:t>
        </w:r>
      </w:hyperlink>
    </w:p>
    <w:p w14:paraId="545F314E" w14:textId="77777777" w:rsidR="00C02CF9" w:rsidRDefault="00A80335" w:rsidP="007E05AE">
      <w:pPr>
        <w:numPr>
          <w:ilvl w:val="0"/>
          <w:numId w:val="14"/>
        </w:numPr>
        <w:spacing w:after="0" w:line="360" w:lineRule="auto"/>
        <w:ind w:left="426" w:hanging="426"/>
        <w:jc w:val="both"/>
        <w:rPr>
          <w:rFonts w:ascii="Times New Roman" w:hAnsi="Times New Roman" w:cs="Times New Roman"/>
          <w:sz w:val="24"/>
          <w:szCs w:val="24"/>
          <w:lang w:eastAsia="zh-CN"/>
        </w:rPr>
      </w:pPr>
      <w:hyperlink r:id="rId13">
        <w:r w:rsidR="006F0B7C">
          <w:rPr>
            <w:rStyle w:val="Hyperlink"/>
            <w:rFonts w:ascii="Times New Roman" w:hAnsi="Times New Roman" w:cs="Times New Roman"/>
            <w:color w:val="auto"/>
            <w:sz w:val="24"/>
            <w:szCs w:val="24"/>
            <w:lang w:eastAsia="zh-CN"/>
          </w:rPr>
          <w:t>https://ocw.mit.edu/courses/mechanical-engineering/2-60-fundamentals-of-advanced-energy-conversion-spring-2004/lecture-notes/</w:t>
        </w:r>
      </w:hyperlink>
      <w:r w:rsidR="006F0B7C">
        <w:rPr>
          <w:rFonts w:ascii="Times New Roman" w:hAnsi="Times New Roman" w:cs="Times New Roman"/>
          <w:sz w:val="24"/>
          <w:szCs w:val="24"/>
          <w:lang w:eastAsia="zh-CN"/>
        </w:rPr>
        <w:t xml:space="preserve"> </w:t>
      </w:r>
    </w:p>
    <w:p w14:paraId="62F36CC1" w14:textId="77777777" w:rsidR="00C02CF9" w:rsidRDefault="00C02CF9" w:rsidP="007E05AE">
      <w:pPr>
        <w:spacing w:after="0" w:line="360" w:lineRule="auto"/>
        <w:ind w:left="810"/>
        <w:jc w:val="both"/>
        <w:rPr>
          <w:rFonts w:ascii="Times New Roman" w:hAnsi="Times New Roman" w:cs="Times New Roman"/>
          <w:sz w:val="24"/>
          <w:szCs w:val="24"/>
          <w:lang w:eastAsia="zh-CN"/>
        </w:rPr>
      </w:pPr>
    </w:p>
    <w:p w14:paraId="2FA005C6" w14:textId="77777777" w:rsidR="00681125" w:rsidRPr="009470A7" w:rsidRDefault="00681125" w:rsidP="007E05AE">
      <w:pPr>
        <w:shd w:val="clear" w:color="auto" w:fill="FFFFFF"/>
        <w:spacing w:after="0" w:line="360" w:lineRule="auto"/>
        <w:jc w:val="both"/>
        <w:rPr>
          <w:rFonts w:ascii="Times New Roman" w:hAnsi="Times New Roman" w:cs="Times New Roman"/>
          <w:b/>
          <w:sz w:val="24"/>
          <w:szCs w:val="24"/>
          <w:lang w:val="en-IN" w:eastAsia="en-IN"/>
        </w:rPr>
      </w:pPr>
      <w:r w:rsidRPr="009470A7">
        <w:rPr>
          <w:rFonts w:ascii="Times New Roman" w:hAnsi="Times New Roman" w:cs="Times New Roman"/>
          <w:b/>
          <w:bCs/>
          <w:sz w:val="24"/>
          <w:szCs w:val="24"/>
          <w:lang w:val="en-IN" w:eastAsia="en-IN"/>
        </w:rPr>
        <w:t xml:space="preserve">Suggested </w:t>
      </w:r>
      <w:proofErr w:type="spellStart"/>
      <w:r w:rsidRPr="009470A7">
        <w:rPr>
          <w:rFonts w:ascii="Times New Roman" w:hAnsi="Times New Roman" w:cs="Times New Roman"/>
          <w:b/>
          <w:bCs/>
          <w:sz w:val="24"/>
          <w:szCs w:val="24"/>
          <w:lang w:val="en-IN" w:eastAsia="en-IN"/>
        </w:rPr>
        <w:t>Practicals</w:t>
      </w:r>
      <w:proofErr w:type="spellEnd"/>
      <w:r w:rsidRPr="009470A7">
        <w:rPr>
          <w:rFonts w:ascii="Times New Roman" w:hAnsi="Times New Roman" w:cs="Times New Roman"/>
          <w:b/>
          <w:bCs/>
          <w:sz w:val="24"/>
          <w:szCs w:val="24"/>
          <w:lang w:val="en-IN" w:eastAsia="en-IN"/>
        </w:rPr>
        <w:t>:</w:t>
      </w:r>
    </w:p>
    <w:p w14:paraId="290A58B8" w14:textId="77777777" w:rsidR="00681125" w:rsidRPr="009470A7" w:rsidRDefault="00681125" w:rsidP="007E05AE">
      <w:pPr>
        <w:shd w:val="clear" w:color="auto" w:fill="FFFFFF"/>
        <w:spacing w:after="0" w:line="360" w:lineRule="auto"/>
        <w:jc w:val="both"/>
        <w:rPr>
          <w:rFonts w:ascii="Times New Roman" w:hAnsi="Times New Roman" w:cs="Times New Roman"/>
          <w:bCs/>
          <w:sz w:val="24"/>
          <w:szCs w:val="24"/>
          <w:lang w:val="en-IN" w:eastAsia="en-IN"/>
        </w:rPr>
      </w:pPr>
    </w:p>
    <w:p w14:paraId="0CFA51E1"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study high pressure boilers and their accessories and mountings.</w:t>
      </w:r>
    </w:p>
    <w:p w14:paraId="7A23DFB4"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prepare heat balance sheet for given boiler.</w:t>
      </w:r>
    </w:p>
    <w:p w14:paraId="4D49FAB8"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determine effectiveness of parallel &amp; counter flow heat exchanger.</w:t>
      </w:r>
    </w:p>
    <w:p w14:paraId="2A244846"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 xml:space="preserve">To study of Induced, </w:t>
      </w:r>
      <w:proofErr w:type="gramStart"/>
      <w:r w:rsidRPr="009470A7">
        <w:rPr>
          <w:rFonts w:ascii="Times New Roman" w:hAnsi="Times New Roman" w:cs="Times New Roman"/>
          <w:bCs/>
          <w:sz w:val="24"/>
          <w:szCs w:val="24"/>
          <w:lang w:val="en-IN" w:eastAsia="en-IN"/>
        </w:rPr>
        <w:t>forced</w:t>
      </w:r>
      <w:proofErr w:type="gramEnd"/>
      <w:r w:rsidRPr="009470A7">
        <w:rPr>
          <w:rFonts w:ascii="Times New Roman" w:hAnsi="Times New Roman" w:cs="Times New Roman"/>
          <w:bCs/>
          <w:sz w:val="24"/>
          <w:szCs w:val="24"/>
          <w:lang w:val="en-IN" w:eastAsia="en-IN"/>
        </w:rPr>
        <w:t xml:space="preserve"> and balanced draught by chimney.</w:t>
      </w:r>
    </w:p>
    <w:p w14:paraId="4CF580B1"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determine efficiency of cooling tower.</w:t>
      </w:r>
    </w:p>
    <w:p w14:paraId="0156E949"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find calorific value of a given sample of fuel using Bomb calorimeter.</w:t>
      </w:r>
    </w:p>
    <w:p w14:paraId="7E4046F8"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study and find volumetric efficiency of a reciprocating air compressor.</w:t>
      </w:r>
    </w:p>
    <w:p w14:paraId="02EF93CE"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find dryness fraction of steam by separating and throttling calorimeter.</w:t>
      </w:r>
    </w:p>
    <w:p w14:paraId="3C0600A8" w14:textId="77777777" w:rsidR="00681125" w:rsidRPr="009470A7" w:rsidRDefault="00681125" w:rsidP="00AE21C1">
      <w:pPr>
        <w:numPr>
          <w:ilvl w:val="0"/>
          <w:numId w:val="56"/>
        </w:numPr>
        <w:shd w:val="clear" w:color="auto" w:fill="FFFFFF"/>
        <w:suppressAutoHyphens w:val="0"/>
        <w:spacing w:after="0" w:line="360" w:lineRule="auto"/>
        <w:jc w:val="both"/>
        <w:rPr>
          <w:rFonts w:ascii="Times New Roman" w:hAnsi="Times New Roman" w:cs="Times New Roman"/>
          <w:sz w:val="24"/>
          <w:szCs w:val="24"/>
          <w:lang w:val="en-IN" w:eastAsia="en-IN"/>
        </w:rPr>
      </w:pPr>
      <w:r w:rsidRPr="009470A7">
        <w:rPr>
          <w:rFonts w:ascii="Times New Roman" w:hAnsi="Times New Roman" w:cs="Times New Roman"/>
          <w:bCs/>
          <w:sz w:val="24"/>
          <w:szCs w:val="24"/>
          <w:lang w:val="en-IN" w:eastAsia="en-IN"/>
        </w:rPr>
        <w:t>To study condenser and its types.</w:t>
      </w:r>
    </w:p>
    <w:p w14:paraId="4D53F710" w14:textId="77777777" w:rsidR="005D3D75" w:rsidRDefault="00681125" w:rsidP="00AE21C1">
      <w:pPr>
        <w:numPr>
          <w:ilvl w:val="0"/>
          <w:numId w:val="56"/>
        </w:numPr>
        <w:shd w:val="clear" w:color="auto" w:fill="FFFFFF"/>
        <w:suppressAutoHyphens w:val="0"/>
        <w:spacing w:after="0" w:line="360" w:lineRule="auto"/>
        <w:jc w:val="both"/>
        <w:rPr>
          <w:rFonts w:ascii="Times New Roman" w:hAnsi="Times New Roman" w:cs="Times New Roman"/>
          <w:bCs/>
          <w:sz w:val="24"/>
          <w:szCs w:val="24"/>
          <w:lang w:val="en-IN" w:eastAsia="en-IN"/>
        </w:rPr>
      </w:pPr>
      <w:r w:rsidRPr="009470A7">
        <w:rPr>
          <w:rFonts w:ascii="Times New Roman" w:hAnsi="Times New Roman" w:cs="Times New Roman"/>
          <w:bCs/>
          <w:sz w:val="24"/>
          <w:szCs w:val="24"/>
          <w:lang w:val="en-IN" w:eastAsia="en-IN"/>
        </w:rPr>
        <w:t>To find dryness fraction of steam by using electrical calorimeter.</w:t>
      </w:r>
    </w:p>
    <w:p w14:paraId="2939FCFA" w14:textId="77777777" w:rsidR="005D3D75" w:rsidRDefault="005D3D75" w:rsidP="007E05AE">
      <w:pPr>
        <w:pStyle w:val="BodyText"/>
        <w:spacing w:after="0" w:line="360" w:lineRule="auto"/>
        <w:rPr>
          <w:lang w:val="en-IN" w:eastAsia="en-IN"/>
        </w:rPr>
      </w:pPr>
      <w:r>
        <w:rPr>
          <w:lang w:val="en-IN" w:eastAsia="en-IN"/>
        </w:rPr>
        <w:br w:type="page"/>
      </w:r>
    </w:p>
    <w:tbl>
      <w:tblPr>
        <w:tblStyle w:val="TableGrid"/>
        <w:tblW w:w="4950" w:type="pct"/>
        <w:jc w:val="center"/>
        <w:tblLook w:val="04A0" w:firstRow="1" w:lastRow="0" w:firstColumn="1" w:lastColumn="0" w:noHBand="0" w:noVBand="1"/>
      </w:tblPr>
      <w:tblGrid>
        <w:gridCol w:w="2083"/>
        <w:gridCol w:w="4207"/>
        <w:gridCol w:w="642"/>
        <w:gridCol w:w="645"/>
        <w:gridCol w:w="650"/>
        <w:gridCol w:w="1030"/>
      </w:tblGrid>
      <w:tr w:rsidR="00C02CF9" w14:paraId="24FFBFB6" w14:textId="77777777" w:rsidTr="005D3D75">
        <w:trPr>
          <w:trHeight w:val="201"/>
          <w:jc w:val="center"/>
        </w:trPr>
        <w:tc>
          <w:tcPr>
            <w:tcW w:w="2083" w:type="dxa"/>
            <w:vMerge w:val="restart"/>
            <w:vAlign w:val="center"/>
          </w:tcPr>
          <w:p w14:paraId="30AAC655" w14:textId="77777777" w:rsidR="00C02CF9" w:rsidRDefault="006F0B7C" w:rsidP="007E05AE">
            <w:pPr>
              <w:spacing w:after="0" w:line="360" w:lineRule="auto"/>
              <w:jc w:val="both"/>
              <w:rPr>
                <w:rFonts w:ascii="Times New Roman" w:hAnsi="Times New Roman" w:cs="Times New Roman"/>
                <w:b/>
                <w:bCs/>
                <w:sz w:val="24"/>
                <w:szCs w:val="24"/>
                <w:lang w:val="en-IN" w:eastAsia="en-IN"/>
              </w:rPr>
            </w:pPr>
            <w:proofErr w:type="gramStart"/>
            <w:r>
              <w:rPr>
                <w:rFonts w:ascii="Times New Roman" w:hAnsi="Times New Roman" w:cs="Times New Roman"/>
                <w:b/>
                <w:bCs/>
                <w:sz w:val="24"/>
                <w:szCs w:val="24"/>
                <w:lang w:val="en-IN" w:eastAsia="en-IN"/>
              </w:rPr>
              <w:lastRenderedPageBreak/>
              <w:t>Course  Code</w:t>
            </w:r>
            <w:proofErr w:type="gramEnd"/>
          </w:p>
        </w:tc>
        <w:tc>
          <w:tcPr>
            <w:tcW w:w="4207" w:type="dxa"/>
            <w:vMerge w:val="restart"/>
            <w:vAlign w:val="center"/>
          </w:tcPr>
          <w:p w14:paraId="2287779C"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37" w:type="dxa"/>
            <w:gridSpan w:val="3"/>
            <w:vAlign w:val="center"/>
          </w:tcPr>
          <w:p w14:paraId="42044F2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30" w:type="dxa"/>
            <w:vAlign w:val="center"/>
          </w:tcPr>
          <w:p w14:paraId="3A5D367A"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26DDB87B" w14:textId="77777777" w:rsidTr="005D3D75">
        <w:trPr>
          <w:trHeight w:val="335"/>
          <w:jc w:val="center"/>
        </w:trPr>
        <w:tc>
          <w:tcPr>
            <w:tcW w:w="2083" w:type="dxa"/>
            <w:vMerge/>
            <w:vAlign w:val="center"/>
          </w:tcPr>
          <w:p w14:paraId="026A7759"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207" w:type="dxa"/>
            <w:vMerge/>
            <w:vAlign w:val="center"/>
          </w:tcPr>
          <w:p w14:paraId="497136B9"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42" w:type="dxa"/>
            <w:vAlign w:val="center"/>
          </w:tcPr>
          <w:p w14:paraId="174D233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45" w:type="dxa"/>
            <w:vAlign w:val="center"/>
          </w:tcPr>
          <w:p w14:paraId="054BB9F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50" w:type="dxa"/>
            <w:vAlign w:val="center"/>
          </w:tcPr>
          <w:p w14:paraId="4529DDD2"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30" w:type="dxa"/>
            <w:vAlign w:val="center"/>
          </w:tcPr>
          <w:p w14:paraId="722F97C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0918876F" w14:textId="77777777" w:rsidTr="005D3D75">
        <w:trPr>
          <w:trHeight w:val="335"/>
          <w:jc w:val="center"/>
        </w:trPr>
        <w:tc>
          <w:tcPr>
            <w:tcW w:w="2083" w:type="dxa"/>
            <w:vAlign w:val="center"/>
          </w:tcPr>
          <w:p w14:paraId="22FB19C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ME3CO10</w:t>
            </w:r>
          </w:p>
        </w:tc>
        <w:tc>
          <w:tcPr>
            <w:tcW w:w="4207" w:type="dxa"/>
            <w:vAlign w:val="center"/>
          </w:tcPr>
          <w:p w14:paraId="1618D1FE"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Dynamics of Machines</w:t>
            </w:r>
          </w:p>
        </w:tc>
        <w:tc>
          <w:tcPr>
            <w:tcW w:w="642" w:type="dxa"/>
            <w:vAlign w:val="center"/>
          </w:tcPr>
          <w:p w14:paraId="513CC9ED"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45" w:type="dxa"/>
            <w:vAlign w:val="center"/>
          </w:tcPr>
          <w:p w14:paraId="241B5BF8"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650" w:type="dxa"/>
            <w:vAlign w:val="center"/>
          </w:tcPr>
          <w:p w14:paraId="48A40EE3" w14:textId="77777777" w:rsidR="00C02CF9" w:rsidRDefault="006F0B7C" w:rsidP="007E05AE">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030" w:type="dxa"/>
            <w:vAlign w:val="center"/>
          </w:tcPr>
          <w:p w14:paraId="58DBF37A"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5</w:t>
            </w:r>
          </w:p>
        </w:tc>
      </w:tr>
    </w:tbl>
    <w:p w14:paraId="0D106752" w14:textId="77777777" w:rsidR="00C02CF9" w:rsidRDefault="00C02CF9" w:rsidP="007E05AE">
      <w:pPr>
        <w:spacing w:after="0" w:line="360" w:lineRule="auto"/>
        <w:jc w:val="both"/>
        <w:rPr>
          <w:rFonts w:ascii="Times New Roman" w:hAnsi="Times New Roman" w:cs="Times New Roman"/>
          <w:b/>
          <w:sz w:val="24"/>
          <w:szCs w:val="24"/>
        </w:rPr>
      </w:pPr>
    </w:p>
    <w:p w14:paraId="49587EE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1:</w:t>
      </w:r>
    </w:p>
    <w:p w14:paraId="6308E351"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Force Analysis in </w:t>
      </w:r>
      <w:proofErr w:type="gramStart"/>
      <w:r>
        <w:rPr>
          <w:rFonts w:ascii="Times New Roman" w:hAnsi="Times New Roman" w:cs="Times New Roman"/>
          <w:b/>
          <w:bCs/>
          <w:sz w:val="24"/>
          <w:szCs w:val="24"/>
        </w:rPr>
        <w:t>Mechanisms :</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Static force and Inertia force,  D’ Alembert’s Principle, Static force analysis</w:t>
      </w:r>
      <w:r>
        <w:rPr>
          <w:rFonts w:ascii="Times New Roman" w:hAnsi="Times New Roman" w:cs="Times New Roman"/>
          <w:b/>
          <w:bCs/>
          <w:sz w:val="24"/>
          <w:szCs w:val="24"/>
        </w:rPr>
        <w:t xml:space="preserve"> </w:t>
      </w:r>
      <w:r>
        <w:rPr>
          <w:rFonts w:ascii="Times New Roman" w:hAnsi="Times New Roman" w:cs="Times New Roman"/>
          <w:bCs/>
          <w:sz w:val="24"/>
          <w:szCs w:val="24"/>
        </w:rPr>
        <w:t>in mechanisms, Free body diagrams and equilibrium of two, three and four force members, superposition of forces and torques, Concept of dynamically equivalent system,</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Inertia force analysis using graphical approach - in four bar and slider crank mechanisms.  </w:t>
      </w:r>
    </w:p>
    <w:p w14:paraId="6705893E" w14:textId="77777777" w:rsidR="00C02CF9" w:rsidRDefault="00C02CF9" w:rsidP="007E05AE">
      <w:pPr>
        <w:spacing w:after="0" w:line="360" w:lineRule="auto"/>
        <w:jc w:val="both"/>
        <w:rPr>
          <w:rFonts w:ascii="Times New Roman" w:hAnsi="Times New Roman" w:cs="Times New Roman"/>
          <w:b/>
          <w:bCs/>
          <w:sz w:val="24"/>
          <w:szCs w:val="24"/>
        </w:rPr>
      </w:pPr>
    </w:p>
    <w:p w14:paraId="5A6F022A"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2: </w:t>
      </w:r>
    </w:p>
    <w:p w14:paraId="6FB2DBA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Dynamic Analysis of Reciprocating Engines</w:t>
      </w:r>
      <w:r>
        <w:rPr>
          <w:rFonts w:ascii="Times New Roman" w:hAnsi="Times New Roman" w:cs="Times New Roman"/>
          <w:sz w:val="24"/>
          <w:szCs w:val="24"/>
        </w:rPr>
        <w:t xml:space="preserve">: Analytical expressions of displacement, velocity and acceleration of </w:t>
      </w:r>
      <w:proofErr w:type="gramStart"/>
      <w:r>
        <w:rPr>
          <w:rFonts w:ascii="Times New Roman" w:hAnsi="Times New Roman" w:cs="Times New Roman"/>
          <w:sz w:val="24"/>
          <w:szCs w:val="24"/>
        </w:rPr>
        <w:t>piston,  Analytical</w:t>
      </w:r>
      <w:proofErr w:type="gramEnd"/>
      <w:r>
        <w:rPr>
          <w:rFonts w:ascii="Times New Roman" w:hAnsi="Times New Roman" w:cs="Times New Roman"/>
          <w:sz w:val="24"/>
          <w:szCs w:val="24"/>
        </w:rPr>
        <w:t xml:space="preserve"> expressions of  Piston effort, Connecting rod force and turning moment in engines, Turning moment diagrams of :  Single Cylinder  and Multi-cylinder Internal combustion engines, Double acting steam engines, Coefficient of fluctuation of- Energy and Speed,  Flywheel and it’s applications in reciprocating engines and Punching and riveting machine.</w:t>
      </w:r>
    </w:p>
    <w:p w14:paraId="3BA159B4" w14:textId="77777777" w:rsidR="00C02CF9" w:rsidRDefault="00C02CF9" w:rsidP="007E05AE">
      <w:pPr>
        <w:spacing w:after="0" w:line="360" w:lineRule="auto"/>
        <w:jc w:val="both"/>
        <w:rPr>
          <w:rFonts w:ascii="Times New Roman" w:hAnsi="Times New Roman" w:cs="Times New Roman"/>
          <w:sz w:val="24"/>
          <w:szCs w:val="24"/>
        </w:rPr>
      </w:pPr>
    </w:p>
    <w:p w14:paraId="37FB258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proofErr w:type="gramStart"/>
      <w:r>
        <w:rPr>
          <w:rFonts w:ascii="Times New Roman" w:hAnsi="Times New Roman" w:cs="Times New Roman"/>
          <w:b/>
          <w:bCs/>
          <w:sz w:val="24"/>
          <w:szCs w:val="24"/>
        </w:rPr>
        <w:t>3 :</w:t>
      </w:r>
      <w:proofErr w:type="gramEnd"/>
      <w:r>
        <w:rPr>
          <w:rFonts w:ascii="Times New Roman" w:hAnsi="Times New Roman" w:cs="Times New Roman"/>
          <w:b/>
          <w:bCs/>
          <w:sz w:val="24"/>
          <w:szCs w:val="24"/>
        </w:rPr>
        <w:t xml:space="preserve"> Governor Mechanisms</w:t>
      </w:r>
      <w:r>
        <w:rPr>
          <w:rFonts w:ascii="Times New Roman" w:hAnsi="Times New Roman" w:cs="Times New Roman"/>
          <w:sz w:val="24"/>
          <w:szCs w:val="24"/>
        </w:rPr>
        <w:t xml:space="preserve">: Governors and its type, Types of governors, terminology of Centrifugal Governors, Different types of centrifugal Governors- Watt, Porter, </w:t>
      </w:r>
      <w:proofErr w:type="spellStart"/>
      <w:r>
        <w:rPr>
          <w:rFonts w:ascii="Times New Roman" w:hAnsi="Times New Roman" w:cs="Times New Roman"/>
          <w:sz w:val="24"/>
          <w:szCs w:val="24"/>
        </w:rPr>
        <w:t>Proell</w:t>
      </w:r>
      <w:proofErr w:type="spellEnd"/>
      <w:r>
        <w:rPr>
          <w:rFonts w:ascii="Times New Roman" w:hAnsi="Times New Roman" w:cs="Times New Roman"/>
          <w:sz w:val="24"/>
          <w:szCs w:val="24"/>
        </w:rPr>
        <w:t xml:space="preserve">, Hartnell Hartung, Gravity and Spring Controlled Governor , their performance characteristics, Different characteristics like – Stability, Isochronism and Hunting in Governors. </w:t>
      </w:r>
    </w:p>
    <w:p w14:paraId="38DBB5C3" w14:textId="77777777" w:rsidR="00C02CF9" w:rsidRDefault="00C02CF9" w:rsidP="007E05AE">
      <w:pPr>
        <w:spacing w:after="0" w:line="360" w:lineRule="auto"/>
        <w:jc w:val="both"/>
        <w:rPr>
          <w:rFonts w:ascii="Times New Roman" w:hAnsi="Times New Roman" w:cs="Times New Roman"/>
          <w:sz w:val="24"/>
          <w:szCs w:val="24"/>
        </w:rPr>
      </w:pPr>
    </w:p>
    <w:p w14:paraId="5FD8CE22"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4: </w:t>
      </w:r>
    </w:p>
    <w:p w14:paraId="1B68D57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Balancing of Inertia Forces </w:t>
      </w:r>
      <w:r>
        <w:rPr>
          <w:rFonts w:ascii="Times New Roman" w:hAnsi="Times New Roman" w:cs="Times New Roman"/>
          <w:b/>
          <w:sz w:val="24"/>
          <w:szCs w:val="24"/>
        </w:rPr>
        <w:t xml:space="preserve">and </w:t>
      </w:r>
      <w:proofErr w:type="gramStart"/>
      <w:r>
        <w:rPr>
          <w:rFonts w:ascii="Times New Roman" w:hAnsi="Times New Roman" w:cs="Times New Roman"/>
          <w:b/>
          <w:sz w:val="24"/>
          <w:szCs w:val="24"/>
        </w:rPr>
        <w:t xml:space="preserve">Moments </w:t>
      </w:r>
      <w:r>
        <w:rPr>
          <w:rFonts w:ascii="Times New Roman" w:hAnsi="Times New Roman" w:cs="Times New Roman"/>
          <w:sz w:val="24"/>
          <w:szCs w:val="24"/>
        </w:rPr>
        <w:t>:</w:t>
      </w:r>
      <w:proofErr w:type="gramEnd"/>
      <w:r>
        <w:rPr>
          <w:rFonts w:ascii="Times New Roman" w:hAnsi="Times New Roman" w:cs="Times New Roman"/>
          <w:sz w:val="24"/>
          <w:szCs w:val="24"/>
        </w:rPr>
        <w:t xml:space="preserve"> Balancing of rotating masses : Two Plane Balancing, Balancing of several masses rotating in different planes, Balancing of reciprocating masses in : single cylinder IC engines, Multi-cylinder inline engine, Radial Engine V-twin engines, Concept of firing order and harmonic balancing in multi-cylinder engine,  </w:t>
      </w:r>
    </w:p>
    <w:p w14:paraId="1FD19A96" w14:textId="77777777" w:rsidR="00C02CF9" w:rsidRDefault="00C02CF9" w:rsidP="007E05AE">
      <w:pPr>
        <w:spacing w:after="0" w:line="360" w:lineRule="auto"/>
        <w:jc w:val="both"/>
        <w:rPr>
          <w:rFonts w:ascii="Times New Roman" w:hAnsi="Times New Roman" w:cs="Times New Roman"/>
          <w:sz w:val="24"/>
          <w:szCs w:val="24"/>
        </w:rPr>
      </w:pPr>
    </w:p>
    <w:p w14:paraId="47241EF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5</w:t>
      </w:r>
      <w:r>
        <w:rPr>
          <w:rFonts w:ascii="Times New Roman" w:hAnsi="Times New Roman" w:cs="Times New Roman"/>
          <w:sz w:val="24"/>
          <w:szCs w:val="24"/>
        </w:rPr>
        <w:t xml:space="preserve">: </w:t>
      </w:r>
    </w:p>
    <w:p w14:paraId="4FC5E07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Friction: </w:t>
      </w:r>
      <w:r>
        <w:rPr>
          <w:rFonts w:ascii="Times New Roman" w:hAnsi="Times New Roman" w:cs="Times New Roman"/>
          <w:bCs/>
          <w:sz w:val="24"/>
          <w:szCs w:val="24"/>
        </w:rPr>
        <w:t>Laws of Dry Friction,</w:t>
      </w:r>
      <w:r>
        <w:rPr>
          <w:rFonts w:ascii="Times New Roman" w:hAnsi="Times New Roman" w:cs="Times New Roman"/>
          <w:b/>
          <w:bCs/>
          <w:sz w:val="24"/>
          <w:szCs w:val="24"/>
        </w:rPr>
        <w:t xml:space="preserve"> </w:t>
      </w:r>
      <w:r>
        <w:rPr>
          <w:rFonts w:ascii="Times New Roman" w:hAnsi="Times New Roman" w:cs="Times New Roman"/>
          <w:sz w:val="24"/>
          <w:szCs w:val="24"/>
        </w:rPr>
        <w:t xml:space="preserve">Boundary and Fluid film lubrication, Friction in Journal and thrust bearings, Concept of friction circle and axis in mechanisms, Rolling friction, Frictional torque in pivots and collars by Uniform Pressure and Uniform Wear Rate Criteria </w:t>
      </w:r>
    </w:p>
    <w:p w14:paraId="75405E0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Clutches:</w:t>
      </w:r>
      <w:r>
        <w:rPr>
          <w:rFonts w:ascii="Times New Roman" w:hAnsi="Times New Roman" w:cs="Times New Roman"/>
          <w:sz w:val="24"/>
          <w:szCs w:val="24"/>
        </w:rPr>
        <w:t xml:space="preserve"> Single plate and multi plate clutches, cone and centrifugal clutches and torque transmission calculations. </w:t>
      </w:r>
    </w:p>
    <w:p w14:paraId="416388CF" w14:textId="77777777" w:rsidR="00C02CF9" w:rsidRDefault="00C02CF9" w:rsidP="007E05AE">
      <w:pPr>
        <w:spacing w:after="0" w:line="360" w:lineRule="auto"/>
        <w:jc w:val="both"/>
        <w:rPr>
          <w:rFonts w:ascii="Times New Roman" w:hAnsi="Times New Roman" w:cs="Times New Roman"/>
          <w:sz w:val="24"/>
          <w:szCs w:val="24"/>
        </w:rPr>
      </w:pPr>
    </w:p>
    <w:p w14:paraId="2284407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Text </w:t>
      </w:r>
      <w:proofErr w:type="gramStart"/>
      <w:r>
        <w:rPr>
          <w:rFonts w:ascii="Times New Roman" w:hAnsi="Times New Roman" w:cs="Times New Roman"/>
          <w:b/>
          <w:bCs/>
          <w:sz w:val="24"/>
          <w:szCs w:val="24"/>
        </w:rPr>
        <w:t>Books  :</w:t>
      </w:r>
      <w:proofErr w:type="gramEnd"/>
      <w:r>
        <w:rPr>
          <w:rFonts w:ascii="Times New Roman" w:hAnsi="Times New Roman" w:cs="Times New Roman"/>
          <w:b/>
          <w:bCs/>
          <w:sz w:val="24"/>
          <w:szCs w:val="24"/>
        </w:rPr>
        <w:t xml:space="preserve"> </w:t>
      </w:r>
    </w:p>
    <w:p w14:paraId="46A927AF" w14:textId="77777777" w:rsidR="00C02CF9" w:rsidRDefault="00C02CF9" w:rsidP="007E05AE">
      <w:pPr>
        <w:spacing w:after="0" w:line="360" w:lineRule="auto"/>
        <w:jc w:val="both"/>
        <w:rPr>
          <w:rFonts w:ascii="Times New Roman" w:hAnsi="Times New Roman" w:cs="Times New Roman"/>
          <w:b/>
          <w:bCs/>
          <w:sz w:val="24"/>
          <w:szCs w:val="24"/>
        </w:rPr>
      </w:pPr>
    </w:p>
    <w:p w14:paraId="62644F5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Ambekar</w:t>
      </w:r>
      <w:proofErr w:type="spellEnd"/>
      <w:r>
        <w:rPr>
          <w:rFonts w:ascii="Times New Roman" w:hAnsi="Times New Roman" w:cs="Times New Roman"/>
          <w:sz w:val="24"/>
          <w:szCs w:val="24"/>
        </w:rPr>
        <w:t>, A.G.; Mechanism and Machine Theory; PHI</w:t>
      </w:r>
    </w:p>
    <w:p w14:paraId="3D44DCF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Rattan S.S.; Theory of machines; TMH</w:t>
      </w:r>
    </w:p>
    <w:p w14:paraId="15DD4B6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Bansal R.K.; Theory of </w:t>
      </w:r>
      <w:proofErr w:type="gramStart"/>
      <w:r>
        <w:rPr>
          <w:rFonts w:ascii="Times New Roman" w:hAnsi="Times New Roman" w:cs="Times New Roman"/>
          <w:sz w:val="24"/>
          <w:szCs w:val="24"/>
        </w:rPr>
        <w:t>Machines;</w:t>
      </w:r>
      <w:proofErr w:type="gramEnd"/>
      <w:r>
        <w:rPr>
          <w:rFonts w:ascii="Times New Roman" w:hAnsi="Times New Roman" w:cs="Times New Roman"/>
          <w:sz w:val="24"/>
          <w:szCs w:val="24"/>
        </w:rPr>
        <w:t xml:space="preserve"> </w:t>
      </w:r>
    </w:p>
    <w:p w14:paraId="65A2117E" w14:textId="77777777" w:rsidR="00C02CF9" w:rsidRDefault="00C02CF9" w:rsidP="007E05AE">
      <w:pPr>
        <w:spacing w:after="0" w:line="360" w:lineRule="auto"/>
        <w:jc w:val="both"/>
        <w:rPr>
          <w:rFonts w:ascii="Times New Roman" w:hAnsi="Times New Roman" w:cs="Times New Roman"/>
          <w:sz w:val="24"/>
          <w:szCs w:val="24"/>
        </w:rPr>
      </w:pPr>
    </w:p>
    <w:p w14:paraId="15860AA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References Books:</w:t>
      </w:r>
    </w:p>
    <w:p w14:paraId="5252A5FE" w14:textId="77777777" w:rsidR="00C02CF9" w:rsidRDefault="00C02CF9" w:rsidP="007E05AE">
      <w:pPr>
        <w:spacing w:after="0" w:line="360" w:lineRule="auto"/>
        <w:jc w:val="both"/>
        <w:rPr>
          <w:rFonts w:ascii="Times New Roman" w:hAnsi="Times New Roman" w:cs="Times New Roman"/>
          <w:sz w:val="24"/>
          <w:szCs w:val="24"/>
        </w:rPr>
      </w:pPr>
    </w:p>
    <w:p w14:paraId="47B6E381" w14:textId="77777777" w:rsidR="00C02CF9" w:rsidRDefault="006F0B7C" w:rsidP="007E05AE">
      <w:pPr>
        <w:pStyle w:val="ListParagraph"/>
        <w:numPr>
          <w:ilvl w:val="0"/>
          <w:numId w:val="16"/>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Bevan Thomas; Theory of Machines; CBS Publishers</w:t>
      </w:r>
    </w:p>
    <w:p w14:paraId="4E42AAB9" w14:textId="77777777" w:rsidR="00C02CF9" w:rsidRDefault="006F0B7C" w:rsidP="007E05AE">
      <w:pPr>
        <w:pStyle w:val="ListParagraph"/>
        <w:numPr>
          <w:ilvl w:val="0"/>
          <w:numId w:val="16"/>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Ghosh and Mallik; Theory of Mechanisms and Machines; Affiliated East-West Press, Delhi</w:t>
      </w:r>
    </w:p>
    <w:p w14:paraId="6E9C5365" w14:textId="77777777" w:rsidR="00C02CF9" w:rsidRDefault="006F0B7C" w:rsidP="007E05AE">
      <w:pPr>
        <w:pStyle w:val="ListParagraph"/>
        <w:numPr>
          <w:ilvl w:val="0"/>
          <w:numId w:val="16"/>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Norton R.L.; Kinematics and Dynamics of machinery; TMH</w:t>
      </w:r>
    </w:p>
    <w:p w14:paraId="7E3841DF" w14:textId="77777777" w:rsidR="00C02CF9" w:rsidRDefault="00C02CF9" w:rsidP="007E05AE">
      <w:pPr>
        <w:pStyle w:val="ListParagraph"/>
        <w:spacing w:after="0" w:line="360" w:lineRule="auto"/>
        <w:jc w:val="both"/>
        <w:rPr>
          <w:rFonts w:ascii="Times New Roman" w:hAnsi="Times New Roman" w:cs="Times New Roman"/>
          <w:sz w:val="24"/>
          <w:szCs w:val="24"/>
        </w:rPr>
      </w:pPr>
    </w:p>
    <w:p w14:paraId="4F4415B3" w14:textId="77777777" w:rsidR="00C02CF9" w:rsidRDefault="00C02CF9" w:rsidP="007E05AE">
      <w:pPr>
        <w:spacing w:after="0" w:line="360" w:lineRule="auto"/>
        <w:jc w:val="both"/>
        <w:rPr>
          <w:rFonts w:ascii="Times New Roman" w:hAnsi="Times New Roman" w:cs="Times New Roman"/>
          <w:b/>
          <w:bCs/>
          <w:sz w:val="24"/>
          <w:szCs w:val="24"/>
        </w:rPr>
      </w:pPr>
    </w:p>
    <w:p w14:paraId="02016074" w14:textId="77777777" w:rsidR="00C02CF9" w:rsidRDefault="00C02CF9" w:rsidP="007E05AE">
      <w:pPr>
        <w:spacing w:after="0" w:line="360" w:lineRule="auto"/>
        <w:jc w:val="both"/>
        <w:rPr>
          <w:rFonts w:ascii="Times New Roman" w:hAnsi="Times New Roman" w:cs="Times New Roman"/>
          <w:b/>
          <w:bCs/>
          <w:sz w:val="24"/>
          <w:szCs w:val="24"/>
          <w:lang w:eastAsia="zh-CN"/>
        </w:rPr>
      </w:pPr>
    </w:p>
    <w:p w14:paraId="09DDEF40" w14:textId="77777777" w:rsidR="00C02CF9" w:rsidRDefault="006F0B7C" w:rsidP="007E05AE">
      <w:pPr>
        <w:spacing w:after="0"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Web References: </w:t>
      </w:r>
    </w:p>
    <w:p w14:paraId="22302B11" w14:textId="77777777" w:rsidR="00C02CF9" w:rsidRDefault="00A80335" w:rsidP="007E05AE">
      <w:pPr>
        <w:numPr>
          <w:ilvl w:val="0"/>
          <w:numId w:val="15"/>
        </w:numPr>
        <w:spacing w:after="0" w:line="360" w:lineRule="auto"/>
        <w:ind w:left="284" w:hanging="284"/>
        <w:jc w:val="both"/>
        <w:rPr>
          <w:rFonts w:ascii="Times New Roman" w:hAnsi="Times New Roman" w:cs="Times New Roman"/>
          <w:sz w:val="24"/>
          <w:szCs w:val="24"/>
          <w:lang w:eastAsia="zh-CN"/>
        </w:rPr>
      </w:pPr>
      <w:hyperlink r:id="rId14">
        <w:r w:rsidR="006F0B7C">
          <w:rPr>
            <w:rStyle w:val="Hyperlink"/>
            <w:rFonts w:ascii="Times New Roman" w:hAnsi="Times New Roman" w:cs="Times New Roman"/>
            <w:color w:val="auto"/>
            <w:sz w:val="24"/>
            <w:szCs w:val="24"/>
            <w:lang w:eastAsia="zh-CN"/>
          </w:rPr>
          <w:t>https://nptel.ac.in/downloads/112101096/</w:t>
        </w:r>
      </w:hyperlink>
    </w:p>
    <w:p w14:paraId="2CF0FA38" w14:textId="77777777" w:rsidR="00C02CF9" w:rsidRDefault="00A80335" w:rsidP="007E05AE">
      <w:pPr>
        <w:numPr>
          <w:ilvl w:val="0"/>
          <w:numId w:val="15"/>
        </w:numPr>
        <w:spacing w:after="0" w:line="360" w:lineRule="auto"/>
        <w:ind w:left="284" w:hanging="284"/>
        <w:jc w:val="both"/>
        <w:rPr>
          <w:rFonts w:ascii="Times New Roman" w:hAnsi="Times New Roman" w:cs="Times New Roman"/>
          <w:b/>
          <w:bCs/>
          <w:sz w:val="24"/>
          <w:szCs w:val="24"/>
        </w:rPr>
      </w:pPr>
      <w:hyperlink r:id="rId15">
        <w:r w:rsidR="006F0B7C">
          <w:rPr>
            <w:rStyle w:val="Hyperlink"/>
            <w:rFonts w:ascii="Times New Roman" w:hAnsi="Times New Roman" w:cs="Times New Roman"/>
            <w:color w:val="auto"/>
            <w:sz w:val="24"/>
            <w:szCs w:val="24"/>
            <w:lang w:eastAsia="zh-CN"/>
          </w:rPr>
          <w:t>http://www.vssut.ac.in/lecture_notes/lecture1429901026.pdf</w:t>
        </w:r>
      </w:hyperlink>
    </w:p>
    <w:p w14:paraId="33BBF2C6" w14:textId="77777777" w:rsidR="00C02CF9" w:rsidRDefault="00C02CF9" w:rsidP="007E05AE">
      <w:pPr>
        <w:spacing w:after="0" w:line="360" w:lineRule="auto"/>
        <w:jc w:val="both"/>
        <w:rPr>
          <w:rFonts w:ascii="Times New Roman" w:hAnsi="Times New Roman" w:cs="Times New Roman"/>
          <w:b/>
          <w:bCs/>
          <w:sz w:val="24"/>
          <w:szCs w:val="24"/>
        </w:rPr>
      </w:pPr>
    </w:p>
    <w:p w14:paraId="4C5D6F82" w14:textId="77777777" w:rsidR="00C02CF9" w:rsidRDefault="00C02CF9" w:rsidP="007E05AE">
      <w:pPr>
        <w:spacing w:after="0" w:line="360" w:lineRule="auto"/>
        <w:jc w:val="both"/>
        <w:rPr>
          <w:rFonts w:ascii="Times New Roman" w:hAnsi="Times New Roman" w:cs="Times New Roman"/>
          <w:b/>
          <w:bCs/>
          <w:sz w:val="24"/>
          <w:szCs w:val="24"/>
        </w:rPr>
      </w:pPr>
    </w:p>
    <w:p w14:paraId="378B9AB1" w14:textId="77777777" w:rsidR="005D3D75" w:rsidRPr="009470A7" w:rsidRDefault="005D3D75" w:rsidP="007E05AE">
      <w:pPr>
        <w:autoSpaceDE w:val="0"/>
        <w:autoSpaceDN w:val="0"/>
        <w:adjustRightInd w:val="0"/>
        <w:spacing w:after="0" w:line="360" w:lineRule="auto"/>
        <w:jc w:val="both"/>
        <w:rPr>
          <w:rFonts w:ascii="Times New Roman" w:hAnsi="Times New Roman" w:cs="Times New Roman"/>
          <w:b/>
          <w:bCs/>
          <w:sz w:val="24"/>
          <w:szCs w:val="24"/>
        </w:rPr>
      </w:pPr>
      <w:r w:rsidRPr="009470A7">
        <w:rPr>
          <w:rFonts w:ascii="Times New Roman" w:hAnsi="Times New Roman" w:cs="Times New Roman"/>
          <w:b/>
          <w:bCs/>
          <w:sz w:val="24"/>
          <w:szCs w:val="24"/>
        </w:rPr>
        <w:t xml:space="preserve">Suggested </w:t>
      </w:r>
      <w:proofErr w:type="spellStart"/>
      <w:proofErr w:type="gramStart"/>
      <w:r w:rsidRPr="009470A7">
        <w:rPr>
          <w:rFonts w:ascii="Times New Roman" w:hAnsi="Times New Roman" w:cs="Times New Roman"/>
          <w:b/>
          <w:bCs/>
          <w:sz w:val="24"/>
          <w:szCs w:val="24"/>
        </w:rPr>
        <w:t>Practicals</w:t>
      </w:r>
      <w:proofErr w:type="spellEnd"/>
      <w:r w:rsidRPr="009470A7">
        <w:rPr>
          <w:rFonts w:ascii="Times New Roman" w:hAnsi="Times New Roman" w:cs="Times New Roman"/>
          <w:b/>
          <w:bCs/>
          <w:sz w:val="24"/>
          <w:szCs w:val="24"/>
        </w:rPr>
        <w:t xml:space="preserve"> :</w:t>
      </w:r>
      <w:proofErr w:type="gramEnd"/>
    </w:p>
    <w:p w14:paraId="01BA4CF9" w14:textId="77777777" w:rsidR="005D3D75" w:rsidRPr="009470A7" w:rsidRDefault="005D3D75" w:rsidP="007E05AE">
      <w:pPr>
        <w:autoSpaceDE w:val="0"/>
        <w:autoSpaceDN w:val="0"/>
        <w:adjustRightInd w:val="0"/>
        <w:spacing w:after="0" w:line="360" w:lineRule="auto"/>
        <w:jc w:val="both"/>
        <w:rPr>
          <w:rFonts w:ascii="Times New Roman" w:hAnsi="Times New Roman" w:cs="Times New Roman"/>
          <w:b/>
          <w:bCs/>
          <w:sz w:val="24"/>
          <w:szCs w:val="24"/>
        </w:rPr>
      </w:pPr>
    </w:p>
    <w:p w14:paraId="6327A9AC"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t xml:space="preserve">Determination of moment of inertia of flywheel by falling weight method. </w:t>
      </w:r>
    </w:p>
    <w:p w14:paraId="03A514B1"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t>Determination of center of percussion of long body,</w:t>
      </w:r>
    </w:p>
    <w:p w14:paraId="6F176F50"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proofErr w:type="gramStart"/>
      <w:r w:rsidRPr="009470A7">
        <w:rPr>
          <w:rFonts w:ascii="Times New Roman" w:hAnsi="Times New Roman" w:cs="Times New Roman"/>
          <w:bCs/>
          <w:sz w:val="24"/>
          <w:szCs w:val="24"/>
        </w:rPr>
        <w:t>Determination  of</w:t>
      </w:r>
      <w:proofErr w:type="gramEnd"/>
      <w:r w:rsidRPr="009470A7">
        <w:rPr>
          <w:rFonts w:ascii="Times New Roman" w:hAnsi="Times New Roman" w:cs="Times New Roman"/>
          <w:bCs/>
          <w:sz w:val="24"/>
          <w:szCs w:val="24"/>
        </w:rPr>
        <w:t xml:space="preserve"> radius of gyration of a bar using Bifilar suspension method.</w:t>
      </w:r>
    </w:p>
    <w:p w14:paraId="711645EC"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determine the performance characteristics of Watt, Porter and </w:t>
      </w:r>
      <w:proofErr w:type="spellStart"/>
      <w:r w:rsidRPr="009470A7">
        <w:rPr>
          <w:rFonts w:ascii="Times New Roman" w:hAnsi="Times New Roman" w:cs="Times New Roman"/>
          <w:bCs/>
          <w:sz w:val="24"/>
          <w:szCs w:val="24"/>
        </w:rPr>
        <w:t>Proell</w:t>
      </w:r>
      <w:proofErr w:type="spellEnd"/>
      <w:r w:rsidRPr="009470A7">
        <w:rPr>
          <w:rFonts w:ascii="Times New Roman" w:hAnsi="Times New Roman" w:cs="Times New Roman"/>
          <w:bCs/>
          <w:sz w:val="24"/>
          <w:szCs w:val="24"/>
        </w:rPr>
        <w:t xml:space="preserve"> Governor</w:t>
      </w:r>
    </w:p>
    <w:p w14:paraId="7E85644B"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lastRenderedPageBreak/>
        <w:t xml:space="preserve">To determine the performance characteristics </w:t>
      </w:r>
      <w:proofErr w:type="gramStart"/>
      <w:r w:rsidRPr="009470A7">
        <w:rPr>
          <w:rFonts w:ascii="Times New Roman" w:hAnsi="Times New Roman" w:cs="Times New Roman"/>
          <w:bCs/>
          <w:sz w:val="24"/>
          <w:szCs w:val="24"/>
        </w:rPr>
        <w:t>of  Hartnell</w:t>
      </w:r>
      <w:proofErr w:type="gramEnd"/>
      <w:r w:rsidRPr="009470A7">
        <w:rPr>
          <w:rFonts w:ascii="Times New Roman" w:hAnsi="Times New Roman" w:cs="Times New Roman"/>
          <w:bCs/>
          <w:sz w:val="24"/>
          <w:szCs w:val="24"/>
        </w:rPr>
        <w:t xml:space="preserve"> Governor.</w:t>
      </w:r>
    </w:p>
    <w:p w14:paraId="5E65914C"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perform dynamic balancing of unbalanced rotating shaft.  </w:t>
      </w:r>
    </w:p>
    <w:p w14:paraId="7983FAC8"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bCs/>
          <w:sz w:val="24"/>
          <w:szCs w:val="24"/>
        </w:rPr>
      </w:pPr>
      <w:r w:rsidRPr="009470A7">
        <w:rPr>
          <w:rFonts w:ascii="Times New Roman" w:hAnsi="Times New Roman" w:cs="Times New Roman"/>
          <w:bCs/>
          <w:sz w:val="24"/>
          <w:szCs w:val="24"/>
        </w:rPr>
        <w:t xml:space="preserve">To study the balancing of reciprocating masses in </w:t>
      </w:r>
      <w:proofErr w:type="gramStart"/>
      <w:r w:rsidRPr="009470A7">
        <w:rPr>
          <w:rFonts w:ascii="Times New Roman" w:hAnsi="Times New Roman" w:cs="Times New Roman"/>
          <w:bCs/>
          <w:sz w:val="24"/>
          <w:szCs w:val="24"/>
        </w:rPr>
        <w:t>an</w:t>
      </w:r>
      <w:proofErr w:type="gramEnd"/>
      <w:r w:rsidRPr="009470A7">
        <w:rPr>
          <w:rFonts w:ascii="Times New Roman" w:hAnsi="Times New Roman" w:cs="Times New Roman"/>
          <w:bCs/>
          <w:sz w:val="24"/>
          <w:szCs w:val="24"/>
        </w:rPr>
        <w:t xml:space="preserve"> reciprocating engine. </w:t>
      </w:r>
    </w:p>
    <w:p w14:paraId="5738B341"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sz w:val="24"/>
          <w:szCs w:val="24"/>
        </w:rPr>
      </w:pPr>
      <w:r w:rsidRPr="009470A7">
        <w:rPr>
          <w:rFonts w:ascii="Times New Roman" w:hAnsi="Times New Roman" w:cs="Times New Roman"/>
          <w:sz w:val="24"/>
          <w:szCs w:val="24"/>
        </w:rPr>
        <w:t>To study different types of clutches.</w:t>
      </w:r>
    </w:p>
    <w:p w14:paraId="3541B455" w14:textId="77777777" w:rsidR="005D3D75" w:rsidRPr="009470A7" w:rsidRDefault="005D3D75" w:rsidP="00AE21C1">
      <w:pPr>
        <w:pStyle w:val="ListParagraph"/>
        <w:numPr>
          <w:ilvl w:val="0"/>
          <w:numId w:val="57"/>
        </w:numPr>
        <w:suppressAutoHyphens w:val="0"/>
        <w:autoSpaceDE w:val="0"/>
        <w:autoSpaceDN w:val="0"/>
        <w:adjustRightInd w:val="0"/>
        <w:spacing w:after="0" w:line="360" w:lineRule="auto"/>
        <w:ind w:left="274" w:hanging="274"/>
        <w:jc w:val="both"/>
        <w:rPr>
          <w:rFonts w:ascii="Times New Roman" w:hAnsi="Times New Roman" w:cs="Times New Roman"/>
          <w:sz w:val="24"/>
          <w:szCs w:val="24"/>
        </w:rPr>
      </w:pPr>
      <w:r w:rsidRPr="009470A7">
        <w:rPr>
          <w:rFonts w:ascii="Times New Roman" w:hAnsi="Times New Roman" w:cs="Times New Roman"/>
          <w:sz w:val="24"/>
          <w:szCs w:val="24"/>
        </w:rPr>
        <w:t>To determine stopping distance and braking torque using internal expanding shoe brake.</w:t>
      </w:r>
    </w:p>
    <w:p w14:paraId="34AFF40D" w14:textId="77777777" w:rsidR="005D3D75" w:rsidRPr="009470A7" w:rsidRDefault="005D3D75"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10. To determine center of gravity of compound pendulum (Symmetrical and Unsymmetrical body).</w:t>
      </w:r>
    </w:p>
    <w:p w14:paraId="5D326206" w14:textId="77777777" w:rsidR="008F11FF" w:rsidRDefault="008F11F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0E76F12" w14:textId="77777777" w:rsidR="008F11FF" w:rsidRDefault="008F11FF" w:rsidP="008F11FF">
      <w:pPr>
        <w:rPr>
          <w:rFonts w:ascii="Times New Roman" w:hAnsi="Times New Roman" w:cs="Times New Roman"/>
          <w:sz w:val="24"/>
          <w:szCs w:val="24"/>
          <w:shd w:val="clear" w:color="auto" w:fill="FFFFFF"/>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970"/>
        <w:gridCol w:w="810"/>
        <w:gridCol w:w="900"/>
        <w:gridCol w:w="810"/>
        <w:gridCol w:w="900"/>
        <w:gridCol w:w="990"/>
      </w:tblGrid>
      <w:tr w:rsidR="008F11FF" w:rsidRPr="00FF31B6" w14:paraId="27DE2270" w14:textId="77777777" w:rsidTr="00307C99">
        <w:tc>
          <w:tcPr>
            <w:tcW w:w="1890" w:type="dxa"/>
            <w:vMerge w:val="restart"/>
            <w:vAlign w:val="center"/>
          </w:tcPr>
          <w:p w14:paraId="799CFF25"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Course Code</w:t>
            </w:r>
          </w:p>
        </w:tc>
        <w:tc>
          <w:tcPr>
            <w:tcW w:w="2970" w:type="dxa"/>
            <w:vMerge w:val="restart"/>
            <w:vAlign w:val="center"/>
          </w:tcPr>
          <w:p w14:paraId="16F52727"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Course Name</w:t>
            </w:r>
          </w:p>
        </w:tc>
        <w:tc>
          <w:tcPr>
            <w:tcW w:w="2520" w:type="dxa"/>
            <w:gridSpan w:val="3"/>
            <w:vAlign w:val="center"/>
          </w:tcPr>
          <w:p w14:paraId="55EBCE9F"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Hours per Week</w:t>
            </w:r>
          </w:p>
        </w:tc>
        <w:tc>
          <w:tcPr>
            <w:tcW w:w="1890" w:type="dxa"/>
            <w:gridSpan w:val="2"/>
            <w:vAlign w:val="center"/>
          </w:tcPr>
          <w:p w14:paraId="5262803A"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Total</w:t>
            </w:r>
          </w:p>
        </w:tc>
      </w:tr>
      <w:tr w:rsidR="008F11FF" w:rsidRPr="00FF31B6" w14:paraId="3DD7157A" w14:textId="77777777" w:rsidTr="00307C99">
        <w:trPr>
          <w:trHeight w:val="332"/>
        </w:trPr>
        <w:tc>
          <w:tcPr>
            <w:tcW w:w="1890" w:type="dxa"/>
            <w:vMerge/>
            <w:vAlign w:val="center"/>
          </w:tcPr>
          <w:p w14:paraId="0FDBF5B6"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p>
        </w:tc>
        <w:tc>
          <w:tcPr>
            <w:tcW w:w="2970" w:type="dxa"/>
            <w:vMerge/>
            <w:vAlign w:val="center"/>
          </w:tcPr>
          <w:p w14:paraId="046E047D"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p>
        </w:tc>
        <w:tc>
          <w:tcPr>
            <w:tcW w:w="810" w:type="dxa"/>
            <w:vAlign w:val="center"/>
          </w:tcPr>
          <w:p w14:paraId="0BAED9D3"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L</w:t>
            </w:r>
          </w:p>
        </w:tc>
        <w:tc>
          <w:tcPr>
            <w:tcW w:w="900" w:type="dxa"/>
            <w:vAlign w:val="center"/>
          </w:tcPr>
          <w:p w14:paraId="4DE71FC9"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T</w:t>
            </w:r>
          </w:p>
        </w:tc>
        <w:tc>
          <w:tcPr>
            <w:tcW w:w="810" w:type="dxa"/>
            <w:vAlign w:val="center"/>
          </w:tcPr>
          <w:p w14:paraId="36BB3B56"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P</w:t>
            </w:r>
          </w:p>
        </w:tc>
        <w:tc>
          <w:tcPr>
            <w:tcW w:w="900" w:type="dxa"/>
            <w:vAlign w:val="center"/>
          </w:tcPr>
          <w:p w14:paraId="47E01980"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Hrs.</w:t>
            </w:r>
          </w:p>
        </w:tc>
        <w:tc>
          <w:tcPr>
            <w:tcW w:w="990" w:type="dxa"/>
            <w:vAlign w:val="center"/>
          </w:tcPr>
          <w:p w14:paraId="7B3F135F" w14:textId="77777777" w:rsidR="008F11FF" w:rsidRPr="00FF31B6" w:rsidRDefault="008F11FF" w:rsidP="00307C99">
            <w:pPr>
              <w:autoSpaceDE w:val="0"/>
              <w:autoSpaceDN w:val="0"/>
              <w:adjustRightInd w:val="0"/>
              <w:spacing w:after="0" w:line="360" w:lineRule="auto"/>
              <w:jc w:val="center"/>
              <w:rPr>
                <w:rFonts w:ascii="Times New Roman" w:hAnsi="Times New Roman"/>
                <w:b/>
                <w:sz w:val="24"/>
                <w:szCs w:val="24"/>
              </w:rPr>
            </w:pPr>
            <w:r w:rsidRPr="00FF31B6">
              <w:rPr>
                <w:rFonts w:ascii="Times New Roman" w:hAnsi="Times New Roman"/>
                <w:b/>
                <w:sz w:val="24"/>
                <w:szCs w:val="24"/>
              </w:rPr>
              <w:t>Credits</w:t>
            </w:r>
          </w:p>
        </w:tc>
      </w:tr>
      <w:tr w:rsidR="007C6C96" w:rsidRPr="00FF31B6" w14:paraId="2236C1DA" w14:textId="77777777" w:rsidTr="00307C99">
        <w:tc>
          <w:tcPr>
            <w:tcW w:w="1890" w:type="dxa"/>
            <w:vAlign w:val="center"/>
          </w:tcPr>
          <w:p w14:paraId="7F5FCDCC" w14:textId="6C8741FC"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794ABF">
              <w:rPr>
                <w:rFonts w:ascii="Times New Roman" w:eastAsia="Times New Roman" w:hAnsi="Times New Roman" w:cs="Times New Roman"/>
                <w:color w:val="000000"/>
                <w:sz w:val="24"/>
                <w:szCs w:val="24"/>
                <w:lang w:eastAsia="en-IN"/>
              </w:rPr>
              <w:t> EN3MC0</w:t>
            </w:r>
            <w:r>
              <w:rPr>
                <w:rFonts w:ascii="Times New Roman" w:eastAsia="Times New Roman" w:hAnsi="Times New Roman" w:cs="Times New Roman"/>
                <w:color w:val="000000"/>
                <w:sz w:val="24"/>
                <w:szCs w:val="24"/>
                <w:lang w:eastAsia="en-IN"/>
              </w:rPr>
              <w:t>8</w:t>
            </w:r>
          </w:p>
        </w:tc>
        <w:tc>
          <w:tcPr>
            <w:tcW w:w="2970" w:type="dxa"/>
            <w:vAlign w:val="center"/>
          </w:tcPr>
          <w:p w14:paraId="1966FB34" w14:textId="1445C850"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794ABF">
              <w:rPr>
                <w:rFonts w:ascii="Times New Roman" w:eastAsia="Times New Roman" w:hAnsi="Times New Roman" w:cs="Times New Roman"/>
                <w:color w:val="000000"/>
                <w:sz w:val="24"/>
                <w:szCs w:val="24"/>
                <w:lang w:eastAsia="en-IN"/>
              </w:rPr>
              <w:t> Fundamentals of soft skills and</w:t>
            </w:r>
            <w:r>
              <w:rPr>
                <w:rFonts w:ascii="Times New Roman" w:eastAsia="Times New Roman" w:hAnsi="Times New Roman" w:cs="Times New Roman"/>
                <w:color w:val="000000"/>
                <w:sz w:val="24"/>
                <w:szCs w:val="24"/>
                <w:lang w:eastAsia="en-IN"/>
              </w:rPr>
              <w:t xml:space="preserve"> </w:t>
            </w:r>
            <w:r w:rsidRPr="00794ABF">
              <w:rPr>
                <w:rFonts w:ascii="Times New Roman" w:eastAsia="Times New Roman" w:hAnsi="Times New Roman" w:cs="Times New Roman"/>
                <w:color w:val="000000"/>
                <w:sz w:val="24"/>
                <w:szCs w:val="24"/>
                <w:lang w:eastAsia="en-IN"/>
              </w:rPr>
              <w:t>aptitude</w:t>
            </w:r>
          </w:p>
        </w:tc>
        <w:tc>
          <w:tcPr>
            <w:tcW w:w="810" w:type="dxa"/>
            <w:vAlign w:val="center"/>
          </w:tcPr>
          <w:p w14:paraId="1EBFC98B" w14:textId="77777777" w:rsidR="007C6C96" w:rsidRPr="00FF31B6" w:rsidRDefault="007C6C96" w:rsidP="007C6C96">
            <w:pPr>
              <w:autoSpaceDE w:val="0"/>
              <w:autoSpaceDN w:val="0"/>
              <w:adjustRightInd w:val="0"/>
              <w:spacing w:after="0" w:line="360" w:lineRule="auto"/>
              <w:jc w:val="center"/>
              <w:rPr>
                <w:rFonts w:ascii="Times New Roman" w:hAnsi="Times New Roman"/>
                <w:sz w:val="24"/>
                <w:szCs w:val="24"/>
                <w:lang w:val="en-IN"/>
              </w:rPr>
            </w:pPr>
            <w:r w:rsidRPr="00FF31B6">
              <w:rPr>
                <w:rFonts w:ascii="Times New Roman" w:hAnsi="Times New Roman"/>
                <w:sz w:val="24"/>
                <w:szCs w:val="24"/>
              </w:rPr>
              <w:t>2</w:t>
            </w:r>
          </w:p>
        </w:tc>
        <w:tc>
          <w:tcPr>
            <w:tcW w:w="900" w:type="dxa"/>
            <w:vAlign w:val="center"/>
          </w:tcPr>
          <w:p w14:paraId="3EA39032" w14:textId="77777777"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FF31B6">
              <w:rPr>
                <w:rFonts w:ascii="Times New Roman" w:hAnsi="Times New Roman"/>
                <w:sz w:val="24"/>
                <w:szCs w:val="24"/>
              </w:rPr>
              <w:t>0</w:t>
            </w:r>
          </w:p>
        </w:tc>
        <w:tc>
          <w:tcPr>
            <w:tcW w:w="810" w:type="dxa"/>
            <w:vAlign w:val="center"/>
          </w:tcPr>
          <w:p w14:paraId="23DF9892" w14:textId="77777777"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FF31B6">
              <w:rPr>
                <w:rFonts w:ascii="Times New Roman" w:hAnsi="Times New Roman"/>
                <w:sz w:val="24"/>
                <w:szCs w:val="24"/>
              </w:rPr>
              <w:t>0</w:t>
            </w:r>
          </w:p>
        </w:tc>
        <w:tc>
          <w:tcPr>
            <w:tcW w:w="900" w:type="dxa"/>
            <w:vAlign w:val="center"/>
          </w:tcPr>
          <w:p w14:paraId="53ECDAAD" w14:textId="77777777"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FF31B6">
              <w:rPr>
                <w:rFonts w:ascii="Times New Roman" w:hAnsi="Times New Roman"/>
                <w:sz w:val="24"/>
                <w:szCs w:val="24"/>
              </w:rPr>
              <w:t>2</w:t>
            </w:r>
          </w:p>
        </w:tc>
        <w:tc>
          <w:tcPr>
            <w:tcW w:w="990" w:type="dxa"/>
            <w:vAlign w:val="center"/>
          </w:tcPr>
          <w:p w14:paraId="408DFD2F" w14:textId="77777777" w:rsidR="007C6C96" w:rsidRPr="00FF31B6" w:rsidRDefault="007C6C96" w:rsidP="007C6C96">
            <w:pPr>
              <w:autoSpaceDE w:val="0"/>
              <w:autoSpaceDN w:val="0"/>
              <w:adjustRightInd w:val="0"/>
              <w:spacing w:after="0" w:line="360" w:lineRule="auto"/>
              <w:jc w:val="center"/>
              <w:rPr>
                <w:rFonts w:ascii="Times New Roman" w:hAnsi="Times New Roman"/>
                <w:sz w:val="24"/>
                <w:szCs w:val="24"/>
              </w:rPr>
            </w:pPr>
            <w:r w:rsidRPr="00FF31B6">
              <w:rPr>
                <w:rFonts w:ascii="Times New Roman" w:hAnsi="Times New Roman"/>
                <w:sz w:val="24"/>
                <w:szCs w:val="24"/>
              </w:rPr>
              <w:t>0</w:t>
            </w:r>
          </w:p>
        </w:tc>
      </w:tr>
    </w:tbl>
    <w:p w14:paraId="29B79081" w14:textId="77777777" w:rsidR="008F11FF" w:rsidRPr="00E22BA9" w:rsidRDefault="008F11FF" w:rsidP="008F11FF">
      <w:pPr>
        <w:spacing w:after="0" w:line="240" w:lineRule="auto"/>
        <w:jc w:val="both"/>
        <w:rPr>
          <w:rFonts w:ascii="Times New Roman" w:hAnsi="Times New Roman"/>
          <w:b/>
          <w:sz w:val="28"/>
          <w:szCs w:val="28"/>
        </w:rPr>
      </w:pPr>
    </w:p>
    <w:p w14:paraId="272BAFC5" w14:textId="77777777" w:rsidR="007C6C96" w:rsidRPr="006E3D50" w:rsidRDefault="007C6C96" w:rsidP="007C6C96">
      <w:pPr>
        <w:spacing w:after="0" w:line="240" w:lineRule="auto"/>
        <w:rPr>
          <w:rFonts w:ascii="Times New Roman" w:eastAsia="Times New Roman" w:hAnsi="Times New Roman" w:cs="Times New Roman"/>
          <w:b/>
          <w:bCs/>
          <w:color w:val="000000"/>
          <w:sz w:val="24"/>
          <w:szCs w:val="24"/>
          <w:lang w:eastAsia="en-IN"/>
        </w:rPr>
      </w:pPr>
      <w:bookmarkStart w:id="0" w:name="_Hlk85114581"/>
      <w:r w:rsidRPr="006E3D50">
        <w:rPr>
          <w:rFonts w:ascii="Times New Roman" w:eastAsia="Times New Roman" w:hAnsi="Times New Roman" w:cs="Times New Roman"/>
          <w:b/>
          <w:bCs/>
          <w:color w:val="000000"/>
          <w:sz w:val="24"/>
          <w:szCs w:val="24"/>
          <w:lang w:eastAsia="en-IN"/>
        </w:rPr>
        <w:t>UNIT I</w:t>
      </w:r>
    </w:p>
    <w:p w14:paraId="5202D75B" w14:textId="77777777" w:rsidR="007C6C96" w:rsidRPr="00794ABF"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Body Language and professionalism: </w:t>
      </w:r>
      <w:r w:rsidRPr="00794ABF">
        <w:rPr>
          <w:rFonts w:ascii="Times New Roman" w:eastAsia="Times New Roman" w:hAnsi="Times New Roman" w:cs="Times New Roman"/>
          <w:color w:val="000000"/>
          <w:sz w:val="24"/>
          <w:szCs w:val="24"/>
          <w:lang w:eastAsia="en-IN"/>
        </w:rPr>
        <w:t xml:space="preserve">To make participants aware of the importance of Body language trains them to project a better outlook of themselves. This helps in presenting themselves in Personal interview and Group discussions. Grooming and presenting oneself are the </w:t>
      </w:r>
      <w:proofErr w:type="gramStart"/>
      <w:r w:rsidRPr="00794ABF">
        <w:rPr>
          <w:rFonts w:ascii="Times New Roman" w:eastAsia="Times New Roman" w:hAnsi="Times New Roman" w:cs="Times New Roman"/>
          <w:color w:val="000000"/>
          <w:sz w:val="24"/>
          <w:szCs w:val="24"/>
          <w:lang w:eastAsia="en-IN"/>
        </w:rPr>
        <w:t>main focus</w:t>
      </w:r>
      <w:proofErr w:type="gramEnd"/>
      <w:r w:rsidRPr="00794ABF">
        <w:rPr>
          <w:rFonts w:ascii="Times New Roman" w:eastAsia="Times New Roman" w:hAnsi="Times New Roman" w:cs="Times New Roman"/>
          <w:color w:val="000000"/>
          <w:sz w:val="24"/>
          <w:szCs w:val="24"/>
          <w:lang w:eastAsia="en-IN"/>
        </w:rPr>
        <w:t xml:space="preserve">. Interview dress code, facial expressions, body language, </w:t>
      </w:r>
      <w:proofErr w:type="gramStart"/>
      <w:r w:rsidRPr="00794ABF">
        <w:rPr>
          <w:rFonts w:ascii="Times New Roman" w:eastAsia="Times New Roman" w:hAnsi="Times New Roman" w:cs="Times New Roman"/>
          <w:color w:val="000000"/>
          <w:sz w:val="24"/>
          <w:szCs w:val="24"/>
          <w:lang w:eastAsia="en-IN"/>
        </w:rPr>
        <w:t>hand shake</w:t>
      </w:r>
      <w:proofErr w:type="gramEnd"/>
      <w:r w:rsidRPr="00794ABF">
        <w:rPr>
          <w:rFonts w:ascii="Times New Roman" w:eastAsia="Times New Roman" w:hAnsi="Times New Roman" w:cs="Times New Roman"/>
          <w:color w:val="000000"/>
          <w:sz w:val="24"/>
          <w:szCs w:val="24"/>
          <w:lang w:eastAsia="en-IN"/>
        </w:rPr>
        <w:t xml:space="preserve"> etiquettes etc., are dealt in the session. Worksheets, anecdotes, </w:t>
      </w:r>
      <w:proofErr w:type="gramStart"/>
      <w:r w:rsidRPr="00794ABF">
        <w:rPr>
          <w:rFonts w:ascii="Times New Roman" w:eastAsia="Times New Roman" w:hAnsi="Times New Roman" w:cs="Times New Roman"/>
          <w:color w:val="000000"/>
          <w:sz w:val="24"/>
          <w:szCs w:val="24"/>
          <w:lang w:eastAsia="en-IN"/>
        </w:rPr>
        <w:t>videos</w:t>
      </w:r>
      <w:proofErr w:type="gramEnd"/>
      <w:r w:rsidRPr="00794ABF">
        <w:rPr>
          <w:rFonts w:ascii="Times New Roman" w:eastAsia="Times New Roman" w:hAnsi="Times New Roman" w:cs="Times New Roman"/>
          <w:color w:val="000000"/>
          <w:sz w:val="24"/>
          <w:szCs w:val="24"/>
          <w:lang w:eastAsia="en-IN"/>
        </w:rPr>
        <w:t xml:space="preserve"> and role-plays are some of the important components of the session.</w:t>
      </w:r>
    </w:p>
    <w:p w14:paraId="520CA024"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Interpersonal skills: </w:t>
      </w:r>
      <w:r w:rsidRPr="00794ABF">
        <w:rPr>
          <w:rFonts w:ascii="Times New Roman" w:eastAsia="Times New Roman" w:hAnsi="Times New Roman" w:cs="Times New Roman"/>
          <w:color w:val="000000"/>
          <w:sz w:val="24"/>
          <w:szCs w:val="24"/>
          <w:lang w:eastAsia="en-IN"/>
        </w:rPr>
        <w:t>Effective interpersonal skills are crucial to increase employment</w:t>
      </w:r>
      <w:r w:rsidRPr="00794ABF">
        <w:rPr>
          <w:rFonts w:ascii="Times New Roman" w:eastAsia="Times New Roman" w:hAnsi="Times New Roman" w:cs="Times New Roman"/>
          <w:color w:val="000000"/>
          <w:sz w:val="24"/>
          <w:szCs w:val="24"/>
          <w:lang w:eastAsia="en-IN"/>
        </w:rPr>
        <w:br/>
        <w:t>opportunities and to compete in the business environment. This session makes the participants understand different barriers to proper interpersonal communication and to tackle them head-on. Activities are an integral component of the session.</w:t>
      </w:r>
    </w:p>
    <w:p w14:paraId="49685600"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Reporter: </w:t>
      </w:r>
      <w:r w:rsidRPr="00794ABF">
        <w:rPr>
          <w:rFonts w:ascii="Times New Roman" w:eastAsia="Times New Roman" w:hAnsi="Times New Roman" w:cs="Times New Roman"/>
          <w:color w:val="000000"/>
          <w:sz w:val="24"/>
          <w:szCs w:val="24"/>
          <w:lang w:eastAsia="en-IN"/>
        </w:rPr>
        <w:t>The aim of the session is to make every student ask rational questions and make diplomatic replies. The session is a press- meet like group activity session.</w:t>
      </w:r>
    </w:p>
    <w:p w14:paraId="42B81E6F" w14:textId="77777777" w:rsidR="007C6C96" w:rsidRDefault="007C6C96" w:rsidP="007C6C96">
      <w:pPr>
        <w:spacing w:after="0" w:line="240" w:lineRule="auto"/>
        <w:jc w:val="both"/>
        <w:rPr>
          <w:rFonts w:ascii="Times New Roman" w:eastAsia="Times New Roman" w:hAnsi="Times New Roman" w:cs="Times New Roman"/>
          <w:b/>
          <w:bCs/>
          <w:color w:val="000000"/>
          <w:sz w:val="24"/>
          <w:szCs w:val="24"/>
          <w:lang w:eastAsia="en-IN"/>
        </w:rPr>
      </w:pPr>
    </w:p>
    <w:p w14:paraId="2C745966" w14:textId="77777777" w:rsidR="007C6C96" w:rsidRPr="006E3D50"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6E3D50">
        <w:rPr>
          <w:rFonts w:ascii="Times New Roman" w:eastAsia="Times New Roman" w:hAnsi="Times New Roman" w:cs="Times New Roman"/>
          <w:b/>
          <w:bCs/>
          <w:color w:val="000000"/>
          <w:sz w:val="24"/>
          <w:szCs w:val="24"/>
          <w:lang w:eastAsia="en-IN"/>
        </w:rPr>
        <w:t>UNIT II</w:t>
      </w:r>
    </w:p>
    <w:p w14:paraId="06966611"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Team Building: </w:t>
      </w:r>
      <w:r w:rsidRPr="00794ABF">
        <w:rPr>
          <w:rFonts w:ascii="Times New Roman" w:eastAsia="Times New Roman" w:hAnsi="Times New Roman" w:cs="Times New Roman"/>
          <w:color w:val="000000"/>
          <w:sz w:val="24"/>
          <w:szCs w:val="24"/>
          <w:lang w:eastAsia="en-IN"/>
        </w:rPr>
        <w:t xml:space="preserve"> To make every student intermingle within a team and contribute to the team’s success. To make them understand the importance of working as a team. Importance of complimentary skill sets, and synergy effects of a team are proved using real-life examples and classroom activities.</w:t>
      </w:r>
    </w:p>
    <w:p w14:paraId="52D63CA4"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Picture connector: </w:t>
      </w:r>
      <w:r w:rsidRPr="00794ABF">
        <w:rPr>
          <w:rFonts w:ascii="Times New Roman" w:eastAsia="Times New Roman" w:hAnsi="Times New Roman" w:cs="Times New Roman"/>
          <w:color w:val="000000"/>
          <w:sz w:val="24"/>
          <w:szCs w:val="24"/>
          <w:lang w:eastAsia="en-IN"/>
        </w:rPr>
        <w:t>To make the students participate in group interactions, create dialogue and present on the stage. Students link various pictures from newspaper to come up with a pictorial representation of a story or idea and narrate/present the same. Creativity and presentation skills are concentrated. Students also learn to connect various variables and come up with concrete ideas.</w:t>
      </w:r>
    </w:p>
    <w:p w14:paraId="7FE14EB1" w14:textId="77777777" w:rsidR="007C6C96" w:rsidRDefault="007C6C96" w:rsidP="007C6C96">
      <w:pPr>
        <w:spacing w:after="0" w:line="240" w:lineRule="auto"/>
        <w:jc w:val="both"/>
        <w:rPr>
          <w:rFonts w:ascii="Times New Roman" w:eastAsia="Times New Roman" w:hAnsi="Times New Roman" w:cs="Times New Roman"/>
          <w:b/>
          <w:bCs/>
          <w:color w:val="000000"/>
          <w:sz w:val="24"/>
          <w:szCs w:val="24"/>
          <w:lang w:eastAsia="en-IN"/>
        </w:rPr>
      </w:pPr>
    </w:p>
    <w:p w14:paraId="0194EAD2" w14:textId="77777777" w:rsidR="007C6C96" w:rsidRPr="006E3D50"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6E3D50">
        <w:rPr>
          <w:rFonts w:ascii="Times New Roman" w:eastAsia="Times New Roman" w:hAnsi="Times New Roman" w:cs="Times New Roman"/>
          <w:b/>
          <w:bCs/>
          <w:color w:val="000000"/>
          <w:sz w:val="24"/>
          <w:szCs w:val="24"/>
          <w:lang w:eastAsia="en-IN"/>
        </w:rPr>
        <w:t>UNIT III</w:t>
      </w:r>
    </w:p>
    <w:p w14:paraId="490119FC"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Time and work: </w:t>
      </w:r>
      <w:r w:rsidRPr="00794ABF">
        <w:rPr>
          <w:rFonts w:ascii="Times New Roman" w:eastAsia="Times New Roman" w:hAnsi="Times New Roman" w:cs="Times New Roman"/>
          <w:color w:val="000000"/>
          <w:sz w:val="24"/>
          <w:szCs w:val="24"/>
          <w:lang w:eastAsia="en-IN"/>
        </w:rPr>
        <w:t>Work with different efficiencies, Pipes and cisterns, Work equivalence, Division of wages</w:t>
      </w:r>
    </w:p>
    <w:p w14:paraId="4A4EAC05"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Goal Setting: </w:t>
      </w:r>
      <w:r w:rsidRPr="00794ABF">
        <w:rPr>
          <w:rFonts w:ascii="Times New Roman" w:eastAsia="Times New Roman" w:hAnsi="Times New Roman" w:cs="Times New Roman"/>
          <w:color w:val="000000"/>
          <w:sz w:val="24"/>
          <w:szCs w:val="24"/>
          <w:lang w:eastAsia="en-IN"/>
        </w:rPr>
        <w:t xml:space="preserve">• To make students goal oriented and to help them </w:t>
      </w:r>
      <w:proofErr w:type="spellStart"/>
      <w:r w:rsidRPr="00794ABF">
        <w:rPr>
          <w:rFonts w:ascii="Times New Roman" w:eastAsia="Times New Roman" w:hAnsi="Times New Roman" w:cs="Times New Roman"/>
          <w:color w:val="000000"/>
          <w:sz w:val="24"/>
          <w:szCs w:val="24"/>
          <w:lang w:eastAsia="en-IN"/>
        </w:rPr>
        <w:t>realise</w:t>
      </w:r>
      <w:proofErr w:type="spellEnd"/>
      <w:r w:rsidRPr="00794ABF">
        <w:rPr>
          <w:rFonts w:ascii="Times New Roman" w:eastAsia="Times New Roman" w:hAnsi="Times New Roman" w:cs="Times New Roman"/>
          <w:color w:val="000000"/>
          <w:sz w:val="24"/>
          <w:szCs w:val="24"/>
          <w:lang w:eastAsia="en-IN"/>
        </w:rPr>
        <w:t xml:space="preserve"> and sketch their personal and professional goals. SMART goal technique for goal setting is taught and explained using examples. Students will be encouraged to set a personal and career goal based on the SMART technique. Tactics to deal with hurdles for attaining the goals are dealt. Famous goal setting success stories are shared to boost confidence.</w:t>
      </w:r>
    </w:p>
    <w:p w14:paraId="472A0818" w14:textId="77777777" w:rsidR="007C6C96" w:rsidRDefault="007C6C96" w:rsidP="007C6C96">
      <w:pPr>
        <w:spacing w:after="0" w:line="240" w:lineRule="auto"/>
        <w:jc w:val="both"/>
        <w:rPr>
          <w:rFonts w:ascii="Times New Roman" w:eastAsia="Times New Roman" w:hAnsi="Times New Roman" w:cs="Times New Roman"/>
          <w:b/>
          <w:bCs/>
          <w:color w:val="000000"/>
          <w:sz w:val="24"/>
          <w:szCs w:val="24"/>
          <w:lang w:eastAsia="en-IN"/>
        </w:rPr>
      </w:pPr>
    </w:p>
    <w:p w14:paraId="3285571D" w14:textId="77777777" w:rsidR="007C6C96" w:rsidRPr="006E3D50"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6E3D50">
        <w:rPr>
          <w:rFonts w:ascii="Times New Roman" w:eastAsia="Times New Roman" w:hAnsi="Times New Roman" w:cs="Times New Roman"/>
          <w:b/>
          <w:bCs/>
          <w:color w:val="000000"/>
          <w:sz w:val="24"/>
          <w:szCs w:val="24"/>
          <w:lang w:eastAsia="en-IN"/>
        </w:rPr>
        <w:t>UNIT IV</w:t>
      </w:r>
    </w:p>
    <w:p w14:paraId="406BB792"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Time Management:</w:t>
      </w:r>
      <w:r w:rsidRPr="00794ABF">
        <w:rPr>
          <w:rFonts w:ascii="Times New Roman" w:eastAsia="Times New Roman" w:hAnsi="Times New Roman" w:cs="Times New Roman"/>
          <w:color w:val="000000"/>
          <w:sz w:val="24"/>
          <w:szCs w:val="24"/>
          <w:lang w:eastAsia="en-IN"/>
        </w:rPr>
        <w:t xml:space="preserve"> To make students understand the value of time and effective management of their time. Paper tower activity helps students practically experience the importance of managing </w:t>
      </w:r>
      <w:r w:rsidRPr="00794ABF">
        <w:rPr>
          <w:rFonts w:ascii="Times New Roman" w:eastAsia="Times New Roman" w:hAnsi="Times New Roman" w:cs="Times New Roman"/>
          <w:color w:val="000000"/>
          <w:sz w:val="24"/>
          <w:szCs w:val="24"/>
          <w:lang w:eastAsia="en-IN"/>
        </w:rPr>
        <w:lastRenderedPageBreak/>
        <w:t>time and to improve at it. Time management grid helps students understand the importance of prioritizing.</w:t>
      </w:r>
    </w:p>
    <w:p w14:paraId="7F6E332D" w14:textId="77777777" w:rsidR="007C6C96" w:rsidRPr="00794ABF"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Tourism pitch: </w:t>
      </w:r>
      <w:r w:rsidRPr="00794ABF">
        <w:rPr>
          <w:rFonts w:ascii="Times New Roman" w:eastAsia="Times New Roman" w:hAnsi="Times New Roman" w:cs="Times New Roman"/>
          <w:color w:val="000000"/>
          <w:sz w:val="24"/>
          <w:szCs w:val="24"/>
          <w:lang w:eastAsia="en-IN"/>
        </w:rPr>
        <w:t xml:space="preserve">The session makes students present and promotes their choice of tourist spot or their </w:t>
      </w:r>
      <w:proofErr w:type="spellStart"/>
      <w:r w:rsidRPr="00794ABF">
        <w:rPr>
          <w:rFonts w:ascii="Times New Roman" w:eastAsia="Times New Roman" w:hAnsi="Times New Roman" w:cs="Times New Roman"/>
          <w:color w:val="000000"/>
          <w:sz w:val="24"/>
          <w:szCs w:val="24"/>
          <w:lang w:eastAsia="en-IN"/>
        </w:rPr>
        <w:t>favourite</w:t>
      </w:r>
      <w:proofErr w:type="spellEnd"/>
      <w:r w:rsidRPr="00794ABF">
        <w:rPr>
          <w:rFonts w:ascii="Times New Roman" w:eastAsia="Times New Roman" w:hAnsi="Times New Roman" w:cs="Times New Roman"/>
          <w:color w:val="000000"/>
          <w:sz w:val="24"/>
          <w:szCs w:val="24"/>
          <w:lang w:eastAsia="en-IN"/>
        </w:rPr>
        <w:t xml:space="preserve"> city </w:t>
      </w:r>
      <w:proofErr w:type="gramStart"/>
      <w:r w:rsidRPr="00794ABF">
        <w:rPr>
          <w:rFonts w:ascii="Times New Roman" w:eastAsia="Times New Roman" w:hAnsi="Times New Roman" w:cs="Times New Roman"/>
          <w:color w:val="000000"/>
          <w:sz w:val="24"/>
          <w:szCs w:val="24"/>
          <w:lang w:eastAsia="en-IN"/>
        </w:rPr>
        <w:t>in order to</w:t>
      </w:r>
      <w:proofErr w:type="gramEnd"/>
      <w:r w:rsidRPr="00794ABF">
        <w:rPr>
          <w:rFonts w:ascii="Times New Roman" w:eastAsia="Times New Roman" w:hAnsi="Times New Roman" w:cs="Times New Roman"/>
          <w:color w:val="000000"/>
          <w:sz w:val="24"/>
          <w:szCs w:val="24"/>
          <w:lang w:eastAsia="en-IN"/>
        </w:rPr>
        <w:t xml:space="preserve"> convince the client (trainer) to visit the city. Presentation skills are enhanced. Teamwork is </w:t>
      </w:r>
      <w:proofErr w:type="spellStart"/>
      <w:r w:rsidRPr="00794ABF">
        <w:rPr>
          <w:rFonts w:ascii="Times New Roman" w:eastAsia="Times New Roman" w:hAnsi="Times New Roman" w:cs="Times New Roman"/>
          <w:color w:val="000000"/>
          <w:sz w:val="24"/>
          <w:szCs w:val="24"/>
          <w:lang w:eastAsia="en-IN"/>
        </w:rPr>
        <w:t>practised</w:t>
      </w:r>
      <w:proofErr w:type="spellEnd"/>
      <w:r w:rsidRPr="00794ABF">
        <w:rPr>
          <w:rFonts w:ascii="Times New Roman" w:eastAsia="Times New Roman" w:hAnsi="Times New Roman" w:cs="Times New Roman"/>
          <w:color w:val="000000"/>
          <w:sz w:val="24"/>
          <w:szCs w:val="24"/>
          <w:lang w:eastAsia="en-IN"/>
        </w:rPr>
        <w:t xml:space="preserve"> during the preparation phase of the activity.</w:t>
      </w:r>
    </w:p>
    <w:p w14:paraId="41AE4F11" w14:textId="77777777" w:rsidR="007C6C96" w:rsidRPr="006E3D50" w:rsidRDefault="007C6C96" w:rsidP="007C6C96">
      <w:pPr>
        <w:spacing w:after="0" w:line="240" w:lineRule="auto"/>
        <w:jc w:val="both"/>
        <w:rPr>
          <w:rFonts w:ascii="Times New Roman" w:hAnsi="Times New Roman" w:cs="Times New Roman"/>
          <w:b/>
          <w:bCs/>
          <w:sz w:val="24"/>
          <w:szCs w:val="24"/>
        </w:rPr>
      </w:pPr>
    </w:p>
    <w:p w14:paraId="571C139E" w14:textId="77777777" w:rsidR="007C6C96" w:rsidRDefault="007C6C96" w:rsidP="007C6C96">
      <w:pPr>
        <w:spacing w:after="0" w:line="240" w:lineRule="auto"/>
        <w:jc w:val="both"/>
        <w:rPr>
          <w:rFonts w:ascii="Times New Roman" w:eastAsia="Times New Roman" w:hAnsi="Times New Roman" w:cs="Times New Roman"/>
          <w:b/>
          <w:bCs/>
          <w:color w:val="000000"/>
          <w:sz w:val="24"/>
          <w:szCs w:val="24"/>
          <w:lang w:eastAsia="en-IN"/>
        </w:rPr>
      </w:pPr>
    </w:p>
    <w:p w14:paraId="6B29896F" w14:textId="77777777" w:rsidR="007C6C96" w:rsidRDefault="007C6C96" w:rsidP="007C6C96">
      <w:pPr>
        <w:spacing w:after="0" w:line="240" w:lineRule="auto"/>
        <w:jc w:val="both"/>
        <w:rPr>
          <w:rFonts w:ascii="Times New Roman" w:eastAsia="Times New Roman" w:hAnsi="Times New Roman" w:cs="Times New Roman"/>
          <w:b/>
          <w:bCs/>
          <w:color w:val="000000"/>
          <w:sz w:val="24"/>
          <w:szCs w:val="24"/>
          <w:lang w:eastAsia="en-IN"/>
        </w:rPr>
      </w:pPr>
    </w:p>
    <w:p w14:paraId="338A5CE3" w14:textId="77777777" w:rsidR="007C6C96" w:rsidRPr="006E3D50"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6E3D50">
        <w:rPr>
          <w:rFonts w:ascii="Times New Roman" w:eastAsia="Times New Roman" w:hAnsi="Times New Roman" w:cs="Times New Roman"/>
          <w:b/>
          <w:bCs/>
          <w:color w:val="000000"/>
          <w:sz w:val="24"/>
          <w:szCs w:val="24"/>
          <w:lang w:eastAsia="en-IN"/>
        </w:rPr>
        <w:t>UNIT V</w:t>
      </w:r>
    </w:p>
    <w:p w14:paraId="5E1A4A27" w14:textId="77777777" w:rsidR="007C6C96" w:rsidRPr="00794ABF"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Shopping role play: </w:t>
      </w:r>
      <w:r w:rsidRPr="00794ABF">
        <w:rPr>
          <w:rFonts w:ascii="Times New Roman" w:eastAsia="Times New Roman" w:hAnsi="Times New Roman" w:cs="Times New Roman"/>
          <w:color w:val="000000"/>
          <w:sz w:val="24"/>
          <w:szCs w:val="24"/>
          <w:lang w:eastAsia="en-IN"/>
        </w:rPr>
        <w:t xml:space="preserve">To enable students to frame dialogues for their day-to-day life scenarios. A shopping scenario </w:t>
      </w:r>
      <w:proofErr w:type="gramStart"/>
      <w:r w:rsidRPr="00794ABF">
        <w:rPr>
          <w:rFonts w:ascii="Times New Roman" w:eastAsia="Times New Roman" w:hAnsi="Times New Roman" w:cs="Times New Roman"/>
          <w:color w:val="000000"/>
          <w:sz w:val="24"/>
          <w:szCs w:val="24"/>
          <w:lang w:eastAsia="en-IN"/>
        </w:rPr>
        <w:t>has to</w:t>
      </w:r>
      <w:proofErr w:type="gramEnd"/>
      <w:r w:rsidRPr="00794ABF">
        <w:rPr>
          <w:rFonts w:ascii="Times New Roman" w:eastAsia="Times New Roman" w:hAnsi="Times New Roman" w:cs="Times New Roman"/>
          <w:color w:val="000000"/>
          <w:sz w:val="24"/>
          <w:szCs w:val="24"/>
          <w:lang w:eastAsia="en-IN"/>
        </w:rPr>
        <w:t xml:space="preserve"> be mimicked by the students with impromptu conversation. This helps them in </w:t>
      </w:r>
      <w:proofErr w:type="spellStart"/>
      <w:r w:rsidRPr="00794ABF">
        <w:rPr>
          <w:rFonts w:ascii="Times New Roman" w:eastAsia="Times New Roman" w:hAnsi="Times New Roman" w:cs="Times New Roman"/>
          <w:color w:val="000000"/>
          <w:sz w:val="24"/>
          <w:szCs w:val="24"/>
          <w:lang w:eastAsia="en-IN"/>
        </w:rPr>
        <w:t>practising</w:t>
      </w:r>
      <w:proofErr w:type="spellEnd"/>
      <w:r w:rsidRPr="00794ABF">
        <w:rPr>
          <w:rFonts w:ascii="Times New Roman" w:eastAsia="Times New Roman" w:hAnsi="Times New Roman" w:cs="Times New Roman"/>
          <w:color w:val="000000"/>
          <w:sz w:val="24"/>
          <w:szCs w:val="24"/>
          <w:lang w:eastAsia="en-IN"/>
        </w:rPr>
        <w:t xml:space="preserve"> speaking in English in their daily conversations. Sample everyday conversations are presented for practical learning.</w:t>
      </w:r>
    </w:p>
    <w:p w14:paraId="319BA445" w14:textId="77777777" w:rsidR="007C6C96" w:rsidRPr="00794ABF" w:rsidRDefault="007C6C96" w:rsidP="007C6C96">
      <w:pPr>
        <w:spacing w:after="0" w:line="240" w:lineRule="auto"/>
        <w:jc w:val="both"/>
        <w:rPr>
          <w:rFonts w:ascii="Times New Roman" w:eastAsia="Times New Roman" w:hAnsi="Times New Roman" w:cs="Times New Roman"/>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Shipwreck: </w:t>
      </w:r>
      <w:r w:rsidRPr="00794ABF">
        <w:rPr>
          <w:rFonts w:ascii="Times New Roman" w:eastAsia="Times New Roman" w:hAnsi="Times New Roman" w:cs="Times New Roman"/>
          <w:color w:val="000000"/>
          <w:sz w:val="24"/>
          <w:szCs w:val="24"/>
          <w:lang w:eastAsia="en-IN"/>
        </w:rPr>
        <w:t>The main objective of this is to enhance the skill capacity of the students to think out of the box and try to enhance the cognitive thinking capability.</w:t>
      </w:r>
    </w:p>
    <w:p w14:paraId="3AF9A656" w14:textId="77777777" w:rsidR="007C6C96" w:rsidRPr="00794ABF" w:rsidRDefault="007C6C96" w:rsidP="007C6C96">
      <w:pPr>
        <w:spacing w:after="0" w:line="240" w:lineRule="auto"/>
        <w:jc w:val="both"/>
        <w:rPr>
          <w:rFonts w:ascii="Times New Roman" w:eastAsia="Times New Roman" w:hAnsi="Times New Roman" w:cs="Times New Roman"/>
          <w:b/>
          <w:bCs/>
          <w:color w:val="000000"/>
          <w:sz w:val="24"/>
          <w:szCs w:val="24"/>
          <w:lang w:eastAsia="en-IN"/>
        </w:rPr>
      </w:pPr>
      <w:r w:rsidRPr="00794ABF">
        <w:rPr>
          <w:rFonts w:ascii="Times New Roman" w:eastAsia="Times New Roman" w:hAnsi="Times New Roman" w:cs="Times New Roman"/>
          <w:b/>
          <w:bCs/>
          <w:color w:val="000000"/>
          <w:sz w:val="24"/>
          <w:szCs w:val="24"/>
          <w:lang w:eastAsia="en-IN"/>
        </w:rPr>
        <w:t xml:space="preserve">Play teacher: </w:t>
      </w:r>
      <w:r w:rsidRPr="00794ABF">
        <w:rPr>
          <w:rFonts w:ascii="Times New Roman" w:eastAsia="Times New Roman" w:hAnsi="Times New Roman" w:cs="Times New Roman"/>
          <w:color w:val="000000"/>
          <w:sz w:val="24"/>
          <w:szCs w:val="24"/>
          <w:lang w:eastAsia="en-IN"/>
        </w:rPr>
        <w:t>The session makes students understand the different values and virtues like empathy- by which they will try to enact the scenario given to them try solving the problem like an adviser.</w:t>
      </w:r>
    </w:p>
    <w:p w14:paraId="166EFEB9" w14:textId="77777777" w:rsidR="007C6C96" w:rsidRDefault="007C6C96" w:rsidP="007C6C96">
      <w:pPr>
        <w:rPr>
          <w:rFonts w:ascii="Times New Roman" w:hAnsi="Times New Roman" w:cs="Times New Roman"/>
          <w:sz w:val="24"/>
          <w:szCs w:val="24"/>
        </w:rPr>
      </w:pPr>
      <w:r>
        <w:rPr>
          <w:rFonts w:ascii="Times New Roman" w:hAnsi="Times New Roman" w:cs="Times New Roman"/>
          <w:sz w:val="24"/>
          <w:szCs w:val="24"/>
        </w:rPr>
        <w:br w:type="page"/>
      </w:r>
    </w:p>
    <w:tbl>
      <w:tblPr>
        <w:tblW w:w="9417" w:type="dxa"/>
        <w:tblInd w:w="-5" w:type="dxa"/>
        <w:tblLook w:val="04A0" w:firstRow="1" w:lastRow="0" w:firstColumn="1" w:lastColumn="0" w:noHBand="0" w:noVBand="1"/>
      </w:tblPr>
      <w:tblGrid>
        <w:gridCol w:w="1405"/>
        <w:gridCol w:w="4799"/>
        <w:gridCol w:w="387"/>
        <w:gridCol w:w="511"/>
        <w:gridCol w:w="676"/>
        <w:gridCol w:w="663"/>
        <w:gridCol w:w="976"/>
      </w:tblGrid>
      <w:tr w:rsidR="006437D1" w:rsidRPr="00DB5BB6" w14:paraId="6CF352C8" w14:textId="77777777" w:rsidTr="00C414A4">
        <w:trPr>
          <w:trHeight w:val="574"/>
        </w:trPr>
        <w:tc>
          <w:tcPr>
            <w:tcW w:w="1412" w:type="dxa"/>
            <w:vMerge w:val="restart"/>
            <w:tcBorders>
              <w:top w:val="single" w:sz="4" w:space="0" w:color="000000"/>
              <w:left w:val="single" w:sz="4" w:space="0" w:color="000000"/>
              <w:bottom w:val="single" w:sz="4" w:space="0" w:color="000000"/>
              <w:right w:val="single" w:sz="4" w:space="0" w:color="000000"/>
            </w:tcBorders>
            <w:vAlign w:val="center"/>
          </w:tcPr>
          <w:bookmarkEnd w:id="0"/>
          <w:p w14:paraId="55DD5761"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lastRenderedPageBreak/>
              <w:t>Course Code</w:t>
            </w:r>
          </w:p>
        </w:tc>
        <w:tc>
          <w:tcPr>
            <w:tcW w:w="4909" w:type="dxa"/>
            <w:tcBorders>
              <w:top w:val="single" w:sz="4" w:space="0" w:color="000000"/>
              <w:left w:val="single" w:sz="4" w:space="0" w:color="000000"/>
              <w:bottom w:val="single" w:sz="4" w:space="0" w:color="000000"/>
              <w:right w:val="single" w:sz="4" w:space="0" w:color="000000"/>
            </w:tcBorders>
            <w:vAlign w:val="center"/>
          </w:tcPr>
          <w:p w14:paraId="276DF876"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Course Name</w:t>
            </w:r>
          </w:p>
        </w:tc>
        <w:tc>
          <w:tcPr>
            <w:tcW w:w="1590" w:type="dxa"/>
            <w:gridSpan w:val="3"/>
            <w:tcBorders>
              <w:top w:val="single" w:sz="4" w:space="0" w:color="000000"/>
              <w:left w:val="single" w:sz="4" w:space="0" w:color="000000"/>
              <w:bottom w:val="single" w:sz="4" w:space="0" w:color="000000"/>
              <w:right w:val="single" w:sz="4" w:space="0" w:color="000000"/>
            </w:tcBorders>
            <w:vAlign w:val="center"/>
          </w:tcPr>
          <w:p w14:paraId="40E180A3"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Hours per Week</w:t>
            </w:r>
          </w:p>
        </w:tc>
        <w:tc>
          <w:tcPr>
            <w:tcW w:w="1506" w:type="dxa"/>
            <w:gridSpan w:val="2"/>
            <w:tcBorders>
              <w:top w:val="single" w:sz="4" w:space="0" w:color="000000"/>
              <w:left w:val="single" w:sz="4" w:space="0" w:color="000000"/>
              <w:bottom w:val="single" w:sz="4" w:space="0" w:color="000000"/>
              <w:right w:val="single" w:sz="4" w:space="0" w:color="000000"/>
            </w:tcBorders>
            <w:vAlign w:val="center"/>
          </w:tcPr>
          <w:p w14:paraId="2610C8C7"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Total</w:t>
            </w:r>
          </w:p>
        </w:tc>
      </w:tr>
      <w:tr w:rsidR="006437D1" w:rsidRPr="00DB5BB6" w14:paraId="69593572" w14:textId="77777777" w:rsidTr="00C414A4">
        <w:trPr>
          <w:trHeight w:val="231"/>
        </w:trPr>
        <w:tc>
          <w:tcPr>
            <w:tcW w:w="1412" w:type="dxa"/>
            <w:vMerge/>
            <w:tcBorders>
              <w:top w:val="single" w:sz="4" w:space="0" w:color="000000"/>
              <w:left w:val="single" w:sz="4" w:space="0" w:color="000000"/>
              <w:bottom w:val="single" w:sz="4" w:space="0" w:color="000000"/>
              <w:right w:val="single" w:sz="4" w:space="0" w:color="000000"/>
            </w:tcBorders>
            <w:vAlign w:val="center"/>
          </w:tcPr>
          <w:p w14:paraId="4DBBB05A" w14:textId="77777777" w:rsidR="006437D1" w:rsidRPr="00DB5BB6" w:rsidRDefault="006437D1" w:rsidP="00DD0266">
            <w:pPr>
              <w:spacing w:after="0" w:line="360" w:lineRule="auto"/>
              <w:jc w:val="both"/>
              <w:rPr>
                <w:rFonts w:ascii="Times New Roman" w:hAnsi="Times New Roman" w:cs="Times New Roman"/>
                <w:b/>
                <w:sz w:val="24"/>
                <w:szCs w:val="24"/>
              </w:rPr>
            </w:pPr>
          </w:p>
        </w:tc>
        <w:tc>
          <w:tcPr>
            <w:tcW w:w="4909" w:type="dxa"/>
            <w:tcBorders>
              <w:top w:val="single" w:sz="4" w:space="0" w:color="000000"/>
              <w:left w:val="single" w:sz="4" w:space="0" w:color="000000"/>
              <w:bottom w:val="single" w:sz="4" w:space="0" w:color="000000"/>
              <w:right w:val="single" w:sz="4" w:space="0" w:color="000000"/>
            </w:tcBorders>
            <w:vAlign w:val="center"/>
          </w:tcPr>
          <w:p w14:paraId="3469438A" w14:textId="77777777" w:rsidR="006437D1" w:rsidRPr="00DB5BB6" w:rsidRDefault="006437D1" w:rsidP="00DD0266">
            <w:pPr>
              <w:spacing w:after="0" w:line="360" w:lineRule="auto"/>
              <w:jc w:val="both"/>
              <w:rPr>
                <w:rFonts w:ascii="Times New Roman" w:hAnsi="Times New Roman" w:cs="Times New Roman"/>
                <w:b/>
                <w:sz w:val="24"/>
                <w:szCs w:val="24"/>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4550CC9D"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L</w:t>
            </w:r>
          </w:p>
        </w:tc>
        <w:tc>
          <w:tcPr>
            <w:tcW w:w="516" w:type="dxa"/>
            <w:tcBorders>
              <w:top w:val="single" w:sz="4" w:space="0" w:color="000000"/>
              <w:left w:val="single" w:sz="4" w:space="0" w:color="000000"/>
              <w:bottom w:val="single" w:sz="4" w:space="0" w:color="000000"/>
              <w:right w:val="single" w:sz="4" w:space="0" w:color="000000"/>
            </w:tcBorders>
            <w:vAlign w:val="center"/>
          </w:tcPr>
          <w:p w14:paraId="47C687D0"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T</w:t>
            </w:r>
          </w:p>
        </w:tc>
        <w:tc>
          <w:tcPr>
            <w:tcW w:w="686" w:type="dxa"/>
            <w:tcBorders>
              <w:top w:val="single" w:sz="4" w:space="0" w:color="000000"/>
              <w:left w:val="single" w:sz="4" w:space="0" w:color="000000"/>
              <w:bottom w:val="single" w:sz="4" w:space="0" w:color="000000"/>
              <w:right w:val="single" w:sz="4" w:space="0" w:color="000000"/>
            </w:tcBorders>
            <w:vAlign w:val="center"/>
          </w:tcPr>
          <w:p w14:paraId="26551C2B"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P</w:t>
            </w:r>
          </w:p>
        </w:tc>
        <w:tc>
          <w:tcPr>
            <w:tcW w:w="603" w:type="dxa"/>
            <w:tcBorders>
              <w:top w:val="single" w:sz="4" w:space="0" w:color="000000"/>
              <w:left w:val="single" w:sz="4" w:space="0" w:color="000000"/>
              <w:bottom w:val="single" w:sz="4" w:space="0" w:color="000000"/>
              <w:right w:val="single" w:sz="4" w:space="0" w:color="000000"/>
            </w:tcBorders>
            <w:vAlign w:val="center"/>
          </w:tcPr>
          <w:p w14:paraId="2A265CCA"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Hrs.</w:t>
            </w:r>
          </w:p>
        </w:tc>
        <w:tc>
          <w:tcPr>
            <w:tcW w:w="902" w:type="dxa"/>
            <w:tcBorders>
              <w:top w:val="single" w:sz="4" w:space="0" w:color="000000"/>
              <w:left w:val="single" w:sz="4" w:space="0" w:color="000000"/>
              <w:bottom w:val="single" w:sz="4" w:space="0" w:color="000000"/>
              <w:right w:val="single" w:sz="4" w:space="0" w:color="000000"/>
            </w:tcBorders>
            <w:vAlign w:val="center"/>
          </w:tcPr>
          <w:p w14:paraId="1CC26995" w14:textId="77777777" w:rsidR="006437D1" w:rsidRPr="00DB5BB6" w:rsidRDefault="006437D1" w:rsidP="00DD0266">
            <w:pPr>
              <w:spacing w:after="0" w:line="360" w:lineRule="auto"/>
              <w:jc w:val="both"/>
              <w:rPr>
                <w:rFonts w:ascii="Times New Roman" w:hAnsi="Times New Roman" w:cs="Times New Roman"/>
                <w:b/>
                <w:sz w:val="24"/>
                <w:szCs w:val="24"/>
              </w:rPr>
            </w:pPr>
            <w:r w:rsidRPr="00DB5BB6">
              <w:rPr>
                <w:rFonts w:ascii="Times New Roman" w:hAnsi="Times New Roman" w:cs="Times New Roman"/>
                <w:b/>
                <w:sz w:val="24"/>
                <w:szCs w:val="24"/>
              </w:rPr>
              <w:t>Credits</w:t>
            </w:r>
          </w:p>
        </w:tc>
      </w:tr>
      <w:tr w:rsidR="006437D1" w:rsidRPr="00DB5BB6" w14:paraId="6E7A65EB" w14:textId="77777777" w:rsidTr="00C414A4">
        <w:trPr>
          <w:trHeight w:val="281"/>
        </w:trPr>
        <w:tc>
          <w:tcPr>
            <w:tcW w:w="1412" w:type="dxa"/>
            <w:tcBorders>
              <w:top w:val="single" w:sz="4" w:space="0" w:color="000000"/>
              <w:left w:val="single" w:sz="4" w:space="0" w:color="000000"/>
              <w:bottom w:val="single" w:sz="4" w:space="0" w:color="000000"/>
              <w:right w:val="single" w:sz="4" w:space="0" w:color="000000"/>
            </w:tcBorders>
            <w:vAlign w:val="center"/>
          </w:tcPr>
          <w:p w14:paraId="1E6438B9" w14:textId="6D73D40F" w:rsidR="006437D1" w:rsidRPr="00DB5BB6" w:rsidRDefault="006437D1" w:rsidP="00DD0266">
            <w:pPr>
              <w:spacing w:after="0" w:line="360" w:lineRule="auto"/>
              <w:jc w:val="both"/>
              <w:rPr>
                <w:rFonts w:ascii="Times New Roman" w:hAnsi="Times New Roman" w:cs="Times New Roman"/>
                <w:sz w:val="24"/>
                <w:szCs w:val="24"/>
              </w:rPr>
            </w:pPr>
            <w:r w:rsidRPr="00DB5BB6">
              <w:rPr>
                <w:rFonts w:ascii="Times New Roman" w:hAnsi="Times New Roman" w:cs="Times New Roman"/>
                <w:sz w:val="24"/>
                <w:szCs w:val="24"/>
              </w:rPr>
              <w:t>EN</w:t>
            </w:r>
            <w:r>
              <w:rPr>
                <w:rFonts w:ascii="Times New Roman" w:hAnsi="Times New Roman" w:cs="Times New Roman"/>
                <w:sz w:val="24"/>
                <w:szCs w:val="24"/>
              </w:rPr>
              <w:t>3HS04</w:t>
            </w:r>
          </w:p>
        </w:tc>
        <w:tc>
          <w:tcPr>
            <w:tcW w:w="4909" w:type="dxa"/>
            <w:tcBorders>
              <w:top w:val="single" w:sz="4" w:space="0" w:color="000000"/>
              <w:left w:val="single" w:sz="4" w:space="0" w:color="000000"/>
              <w:bottom w:val="single" w:sz="4" w:space="0" w:color="000000"/>
              <w:right w:val="single" w:sz="4" w:space="0" w:color="000000"/>
            </w:tcBorders>
            <w:vAlign w:val="center"/>
          </w:tcPr>
          <w:p w14:paraId="05E0D0AD" w14:textId="46E9DCEF" w:rsidR="006437D1" w:rsidRPr="00DB5BB6" w:rsidRDefault="006437D1" w:rsidP="00DD0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Fundamentals of </w:t>
            </w:r>
            <w:proofErr w:type="spellStart"/>
            <w:r>
              <w:rPr>
                <w:rFonts w:ascii="Times New Roman" w:hAnsi="Times New Roman" w:cs="Times New Roman"/>
                <w:sz w:val="24"/>
                <w:szCs w:val="24"/>
              </w:rPr>
              <w:t>Mgm</w:t>
            </w:r>
            <w:proofErr w:type="spellEnd"/>
            <w:r>
              <w:rPr>
                <w:rFonts w:ascii="Times New Roman" w:hAnsi="Times New Roman" w:cs="Times New Roman"/>
                <w:sz w:val="24"/>
                <w:szCs w:val="24"/>
              </w:rPr>
              <w:t>, Economics &amp; Accountancy</w:t>
            </w:r>
          </w:p>
        </w:tc>
        <w:tc>
          <w:tcPr>
            <w:tcW w:w="387" w:type="dxa"/>
            <w:tcBorders>
              <w:top w:val="single" w:sz="4" w:space="0" w:color="000000"/>
              <w:left w:val="single" w:sz="4" w:space="0" w:color="000000"/>
              <w:bottom w:val="single" w:sz="4" w:space="0" w:color="000000"/>
              <w:right w:val="single" w:sz="4" w:space="0" w:color="000000"/>
            </w:tcBorders>
            <w:vAlign w:val="center"/>
          </w:tcPr>
          <w:p w14:paraId="1CB22A8E" w14:textId="2B650899" w:rsidR="006437D1" w:rsidRPr="00DB5BB6" w:rsidRDefault="006437D1" w:rsidP="00DD0266">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516" w:type="dxa"/>
            <w:tcBorders>
              <w:top w:val="single" w:sz="4" w:space="0" w:color="000000"/>
              <w:left w:val="single" w:sz="4" w:space="0" w:color="000000"/>
              <w:bottom w:val="single" w:sz="4" w:space="0" w:color="000000"/>
              <w:right w:val="single" w:sz="4" w:space="0" w:color="000000"/>
            </w:tcBorders>
            <w:vAlign w:val="center"/>
          </w:tcPr>
          <w:p w14:paraId="7A175BC7" w14:textId="77777777" w:rsidR="006437D1" w:rsidRPr="00DB5BB6" w:rsidRDefault="006437D1" w:rsidP="00DD0266">
            <w:pPr>
              <w:spacing w:after="0" w:line="360" w:lineRule="auto"/>
              <w:jc w:val="both"/>
              <w:rPr>
                <w:rFonts w:ascii="Times New Roman" w:hAnsi="Times New Roman" w:cs="Times New Roman"/>
                <w:sz w:val="24"/>
                <w:szCs w:val="24"/>
              </w:rPr>
            </w:pPr>
            <w:r w:rsidRPr="00DB5BB6">
              <w:rPr>
                <w:rFonts w:ascii="Times New Roman" w:hAnsi="Times New Roman" w:cs="Times New Roman"/>
                <w:sz w:val="24"/>
                <w:szCs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14:paraId="6D28EB75" w14:textId="77777777" w:rsidR="006437D1" w:rsidRPr="00DB5BB6" w:rsidRDefault="006437D1" w:rsidP="00DD0266">
            <w:pPr>
              <w:spacing w:after="0" w:line="360" w:lineRule="auto"/>
              <w:jc w:val="both"/>
              <w:rPr>
                <w:rFonts w:ascii="Times New Roman" w:hAnsi="Times New Roman" w:cs="Times New Roman"/>
                <w:sz w:val="24"/>
                <w:szCs w:val="24"/>
              </w:rPr>
            </w:pPr>
            <w:r w:rsidRPr="00DB5BB6">
              <w:rPr>
                <w:rFonts w:ascii="Times New Roman" w:hAnsi="Times New Roman" w:cs="Times New Roman"/>
                <w:sz w:val="24"/>
                <w:szCs w:val="24"/>
              </w:rPr>
              <w:t>0</w:t>
            </w:r>
          </w:p>
        </w:tc>
        <w:tc>
          <w:tcPr>
            <w:tcW w:w="603" w:type="dxa"/>
            <w:tcBorders>
              <w:top w:val="single" w:sz="4" w:space="0" w:color="000000"/>
              <w:left w:val="single" w:sz="4" w:space="0" w:color="000000"/>
              <w:bottom w:val="single" w:sz="4" w:space="0" w:color="000000"/>
              <w:right w:val="single" w:sz="4" w:space="0" w:color="000000"/>
            </w:tcBorders>
            <w:vAlign w:val="center"/>
          </w:tcPr>
          <w:p w14:paraId="55DDE59B" w14:textId="039C4BF0" w:rsidR="006437D1" w:rsidRPr="00DB5BB6" w:rsidRDefault="006437D1" w:rsidP="00DD0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02" w:type="dxa"/>
            <w:tcBorders>
              <w:top w:val="single" w:sz="4" w:space="0" w:color="000000"/>
              <w:left w:val="single" w:sz="4" w:space="0" w:color="000000"/>
              <w:bottom w:val="single" w:sz="4" w:space="0" w:color="000000"/>
              <w:right w:val="single" w:sz="4" w:space="0" w:color="000000"/>
            </w:tcBorders>
            <w:vAlign w:val="center"/>
          </w:tcPr>
          <w:p w14:paraId="3CBE601F" w14:textId="672C7C0D" w:rsidR="006437D1" w:rsidRPr="00DB5BB6" w:rsidRDefault="006437D1" w:rsidP="00DD0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14:paraId="3AD3CC8B" w14:textId="6A5ABA39" w:rsidR="006437D1" w:rsidRDefault="006437D1" w:rsidP="007E05AE">
      <w:pPr>
        <w:spacing w:after="0" w:line="360" w:lineRule="auto"/>
        <w:jc w:val="both"/>
        <w:rPr>
          <w:rFonts w:ascii="Times New Roman" w:hAnsi="Times New Roman" w:cs="Times New Roman"/>
          <w:sz w:val="24"/>
          <w:szCs w:val="24"/>
        </w:rPr>
      </w:pPr>
    </w:p>
    <w:p w14:paraId="6B3C8E9B" w14:textId="77777777" w:rsidR="00F17CC3" w:rsidRDefault="00F17CC3" w:rsidP="00F17CC3">
      <w:pPr>
        <w:spacing w:after="0" w:line="360" w:lineRule="auto"/>
        <w:jc w:val="both"/>
        <w:rPr>
          <w:rFonts w:ascii="Times New Roman" w:hAnsi="Times New Roman" w:cs="Times New Roman"/>
          <w:sz w:val="24"/>
          <w:szCs w:val="24"/>
        </w:rPr>
      </w:pPr>
      <w:r w:rsidRPr="009F5059">
        <w:rPr>
          <w:rFonts w:ascii="Times New Roman" w:hAnsi="Times New Roman" w:cs="Times New Roman"/>
          <w:b/>
          <w:bCs/>
          <w:sz w:val="24"/>
          <w:szCs w:val="24"/>
        </w:rPr>
        <w:t>Unit 1:</w:t>
      </w:r>
      <w:r w:rsidRPr="009F5059">
        <w:rPr>
          <w:rFonts w:ascii="Times New Roman" w:hAnsi="Times New Roman" w:cs="Times New Roman"/>
          <w:sz w:val="24"/>
          <w:szCs w:val="24"/>
        </w:rPr>
        <w:t xml:space="preserve"> Concepts of Management Definition, </w:t>
      </w:r>
      <w:proofErr w:type="gramStart"/>
      <w:r w:rsidRPr="009F5059">
        <w:rPr>
          <w:rFonts w:ascii="Times New Roman" w:hAnsi="Times New Roman" w:cs="Times New Roman"/>
          <w:sz w:val="24"/>
          <w:szCs w:val="24"/>
        </w:rPr>
        <w:t>characteristics</w:t>
      </w:r>
      <w:proofErr w:type="gramEnd"/>
      <w:r w:rsidRPr="009F5059">
        <w:rPr>
          <w:rFonts w:ascii="Times New Roman" w:hAnsi="Times New Roman" w:cs="Times New Roman"/>
          <w:sz w:val="24"/>
          <w:szCs w:val="24"/>
        </w:rPr>
        <w:t xml:space="preserve"> and importance of management; Management: Science or Art Difference between Management and Administration. Levels of management. Functions of Management, Managerial Roles, Managerial </w:t>
      </w:r>
      <w:proofErr w:type="gramStart"/>
      <w:r w:rsidRPr="009F5059">
        <w:rPr>
          <w:rFonts w:ascii="Times New Roman" w:hAnsi="Times New Roman" w:cs="Times New Roman"/>
          <w:sz w:val="24"/>
          <w:szCs w:val="24"/>
        </w:rPr>
        <w:t>skills</w:t>
      </w:r>
      <w:proofErr w:type="gramEnd"/>
      <w:r w:rsidRPr="009F5059">
        <w:rPr>
          <w:rFonts w:ascii="Times New Roman" w:hAnsi="Times New Roman" w:cs="Times New Roman"/>
          <w:sz w:val="24"/>
          <w:szCs w:val="24"/>
        </w:rPr>
        <w:t xml:space="preserve"> and competencies; Decision Making: Definition, process and types; Decision making under </w:t>
      </w:r>
      <w:proofErr w:type="spellStart"/>
      <w:r w:rsidRPr="009F5059">
        <w:rPr>
          <w:rFonts w:ascii="Times New Roman" w:hAnsi="Times New Roman" w:cs="Times New Roman"/>
          <w:sz w:val="24"/>
          <w:szCs w:val="24"/>
        </w:rPr>
        <w:t>certaint</w:t>
      </w:r>
      <w:proofErr w:type="spellEnd"/>
      <w:r w:rsidRPr="009F5059">
        <w:rPr>
          <w:rFonts w:ascii="Times New Roman" w:hAnsi="Times New Roman" w:cs="Times New Roman"/>
          <w:sz w:val="24"/>
          <w:szCs w:val="24"/>
        </w:rPr>
        <w:t xml:space="preserve">). uncertainty and risk: Cross cultural issues in management and challenges. </w:t>
      </w:r>
    </w:p>
    <w:p w14:paraId="0D37B2C5" w14:textId="77777777" w:rsidR="00F17CC3" w:rsidRPr="009F5059" w:rsidRDefault="00F17CC3" w:rsidP="00F17CC3">
      <w:pPr>
        <w:spacing w:after="0" w:line="360" w:lineRule="auto"/>
        <w:jc w:val="both"/>
        <w:rPr>
          <w:rFonts w:ascii="Times New Roman" w:hAnsi="Times New Roman" w:cs="Times New Roman"/>
          <w:sz w:val="24"/>
          <w:szCs w:val="24"/>
        </w:rPr>
      </w:pPr>
    </w:p>
    <w:p w14:paraId="2CD1D6C1" w14:textId="77777777" w:rsidR="00F17CC3" w:rsidRDefault="00F17CC3" w:rsidP="00F17CC3">
      <w:pPr>
        <w:spacing w:after="0" w:line="360" w:lineRule="auto"/>
        <w:jc w:val="both"/>
        <w:rPr>
          <w:rFonts w:ascii="Times New Roman" w:hAnsi="Times New Roman" w:cs="Times New Roman"/>
          <w:sz w:val="24"/>
          <w:szCs w:val="24"/>
        </w:rPr>
      </w:pPr>
      <w:r w:rsidRPr="009F5059">
        <w:rPr>
          <w:rFonts w:ascii="Times New Roman" w:hAnsi="Times New Roman" w:cs="Times New Roman"/>
          <w:b/>
          <w:bCs/>
          <w:sz w:val="24"/>
          <w:szCs w:val="24"/>
        </w:rPr>
        <w:t>Unit II:</w:t>
      </w:r>
      <w:r w:rsidRPr="009F5059">
        <w:rPr>
          <w:rFonts w:ascii="Times New Roman" w:hAnsi="Times New Roman" w:cs="Times New Roman"/>
          <w:sz w:val="24"/>
          <w:szCs w:val="24"/>
        </w:rPr>
        <w:t xml:space="preserve"> Fundamentals of Marketing and Human Resource Management Introduction to Marketing: Definition. importance. function and scope of marketing, core concepts of marketing. Marketing concepts and orientations, Marketing environment. Marketing-Holistic marketing concept, Customer Relationship Management (CRM). Introduction to Human Resource Management (HM): Nature, Scope, Objectives and Functions; Role of HR manager. Process and need for Human Resource Planning. Human resource policies, Changing role of I </w:t>
      </w:r>
      <w:proofErr w:type="spellStart"/>
      <w:r w:rsidRPr="009F5059">
        <w:rPr>
          <w:rFonts w:ascii="Times New Roman" w:hAnsi="Times New Roman" w:cs="Times New Roman"/>
          <w:sz w:val="24"/>
          <w:szCs w:val="24"/>
        </w:rPr>
        <w:t>iuman</w:t>
      </w:r>
      <w:proofErr w:type="spellEnd"/>
      <w:r w:rsidRPr="009F5059">
        <w:rPr>
          <w:rFonts w:ascii="Times New Roman" w:hAnsi="Times New Roman" w:cs="Times New Roman"/>
          <w:sz w:val="24"/>
          <w:szCs w:val="24"/>
        </w:rPr>
        <w:t xml:space="preserve"> Resource in India_ Globalization and its impact on Human Resource. </w:t>
      </w:r>
    </w:p>
    <w:p w14:paraId="092883E2" w14:textId="77777777" w:rsidR="00F17CC3" w:rsidRPr="009F5059" w:rsidRDefault="00F17CC3" w:rsidP="00F17CC3">
      <w:pPr>
        <w:spacing w:after="0" w:line="360" w:lineRule="auto"/>
        <w:jc w:val="both"/>
        <w:rPr>
          <w:rFonts w:ascii="Times New Roman" w:hAnsi="Times New Roman" w:cs="Times New Roman"/>
          <w:sz w:val="24"/>
          <w:szCs w:val="24"/>
        </w:rPr>
      </w:pPr>
    </w:p>
    <w:p w14:paraId="72581970" w14:textId="77777777" w:rsidR="00F17CC3" w:rsidRDefault="00F17CC3" w:rsidP="00F17CC3">
      <w:pPr>
        <w:spacing w:after="0" w:line="360" w:lineRule="auto"/>
        <w:jc w:val="both"/>
        <w:rPr>
          <w:rFonts w:ascii="Times New Roman" w:hAnsi="Times New Roman" w:cs="Times New Roman"/>
          <w:sz w:val="24"/>
          <w:szCs w:val="24"/>
        </w:rPr>
      </w:pPr>
      <w:r w:rsidRPr="009F5059">
        <w:rPr>
          <w:rFonts w:ascii="Times New Roman" w:hAnsi="Times New Roman" w:cs="Times New Roman"/>
          <w:b/>
          <w:bCs/>
          <w:sz w:val="24"/>
          <w:szCs w:val="24"/>
        </w:rPr>
        <w:t>Unit III:</w:t>
      </w:r>
      <w:r w:rsidRPr="009F5059">
        <w:rPr>
          <w:rFonts w:ascii="Times New Roman" w:hAnsi="Times New Roman" w:cs="Times New Roman"/>
          <w:sz w:val="24"/>
          <w:szCs w:val="24"/>
        </w:rPr>
        <w:t xml:space="preserve"> Fundamentals of Economics Introduction to Economics: Definition. nature, </w:t>
      </w:r>
      <w:proofErr w:type="gramStart"/>
      <w:r w:rsidRPr="009F5059">
        <w:rPr>
          <w:rFonts w:ascii="Times New Roman" w:hAnsi="Times New Roman" w:cs="Times New Roman"/>
          <w:sz w:val="24"/>
          <w:szCs w:val="24"/>
        </w:rPr>
        <w:t>scope</w:t>
      </w:r>
      <w:proofErr w:type="gramEnd"/>
      <w:r w:rsidRPr="009F5059">
        <w:rPr>
          <w:rFonts w:ascii="Times New Roman" w:hAnsi="Times New Roman" w:cs="Times New Roman"/>
          <w:sz w:val="24"/>
          <w:szCs w:val="24"/>
        </w:rPr>
        <w:t xml:space="preserve"> and significance: Difference between micro and </w:t>
      </w:r>
      <w:proofErr w:type="spellStart"/>
      <w:r w:rsidRPr="009F5059">
        <w:rPr>
          <w:rFonts w:ascii="Times New Roman" w:hAnsi="Times New Roman" w:cs="Times New Roman"/>
          <w:sz w:val="24"/>
          <w:szCs w:val="24"/>
        </w:rPr>
        <w:t>macro economics</w:t>
      </w:r>
      <w:proofErr w:type="spellEnd"/>
      <w:r w:rsidRPr="009F5059">
        <w:rPr>
          <w:rFonts w:ascii="Times New Roman" w:hAnsi="Times New Roman" w:cs="Times New Roman"/>
          <w:sz w:val="24"/>
          <w:szCs w:val="24"/>
        </w:rPr>
        <w:t xml:space="preserve">; Time value of money. Law of diminishing marginal utility; Theory of Demand and Supply. Price elasticity of demand: Meaning and types of costs, Law of variable proportions; Types of market structure; National income and related aggregates; Meaning and types of Inflation; Meaning and phases of business cycle. </w:t>
      </w:r>
    </w:p>
    <w:p w14:paraId="38D4E190" w14:textId="77777777" w:rsidR="00F17CC3" w:rsidRPr="009F5059" w:rsidRDefault="00F17CC3" w:rsidP="00F17CC3">
      <w:pPr>
        <w:spacing w:after="0" w:line="360" w:lineRule="auto"/>
        <w:jc w:val="both"/>
        <w:rPr>
          <w:rFonts w:ascii="Times New Roman" w:hAnsi="Times New Roman" w:cs="Times New Roman"/>
          <w:sz w:val="24"/>
          <w:szCs w:val="24"/>
        </w:rPr>
      </w:pPr>
    </w:p>
    <w:p w14:paraId="59DE1F29" w14:textId="77777777" w:rsidR="00F17CC3" w:rsidRDefault="00F17CC3" w:rsidP="00F17CC3">
      <w:pPr>
        <w:spacing w:after="0" w:line="360" w:lineRule="auto"/>
        <w:jc w:val="both"/>
        <w:rPr>
          <w:rFonts w:ascii="Times New Roman" w:hAnsi="Times New Roman" w:cs="Times New Roman"/>
          <w:sz w:val="24"/>
          <w:szCs w:val="24"/>
        </w:rPr>
      </w:pPr>
      <w:r w:rsidRPr="009F5059">
        <w:rPr>
          <w:rFonts w:ascii="Times New Roman" w:hAnsi="Times New Roman" w:cs="Times New Roman"/>
          <w:b/>
          <w:bCs/>
          <w:sz w:val="24"/>
          <w:szCs w:val="24"/>
        </w:rPr>
        <w:t>Unit IV:</w:t>
      </w:r>
      <w:r w:rsidRPr="009F5059">
        <w:rPr>
          <w:rFonts w:ascii="Times New Roman" w:hAnsi="Times New Roman" w:cs="Times New Roman"/>
          <w:sz w:val="24"/>
          <w:szCs w:val="24"/>
        </w:rPr>
        <w:t xml:space="preserve"> Basic Accounting Principles Accounting Principles and Procedure. Double entry system. Journal, Ledger, Trail Balance. Cash Book; Preparation of Trading, Profit and Loss Account: Balance sheet: Cost Accounting: Introduction, Classification of costs. Methods and Techniques of costing. Cost sheet and preparation of cost sheet; Breakeven Analysis: Meaning and its application. </w:t>
      </w:r>
    </w:p>
    <w:p w14:paraId="395E5D88" w14:textId="77777777" w:rsidR="00F17CC3" w:rsidRPr="009F5059" w:rsidRDefault="00F17CC3" w:rsidP="00F17CC3">
      <w:pPr>
        <w:spacing w:after="0" w:line="360" w:lineRule="auto"/>
        <w:jc w:val="both"/>
        <w:rPr>
          <w:rFonts w:ascii="Times New Roman" w:hAnsi="Times New Roman" w:cs="Times New Roman"/>
          <w:sz w:val="24"/>
          <w:szCs w:val="24"/>
        </w:rPr>
      </w:pPr>
    </w:p>
    <w:p w14:paraId="74370AFC" w14:textId="77777777" w:rsidR="00F17CC3" w:rsidRDefault="00F17CC3" w:rsidP="00F17CC3">
      <w:pPr>
        <w:spacing w:after="0" w:line="360" w:lineRule="auto"/>
        <w:jc w:val="both"/>
        <w:rPr>
          <w:rFonts w:ascii="Times New Roman" w:hAnsi="Times New Roman" w:cs="Times New Roman"/>
          <w:sz w:val="24"/>
          <w:szCs w:val="24"/>
        </w:rPr>
      </w:pPr>
      <w:r w:rsidRPr="009F5059">
        <w:rPr>
          <w:rFonts w:ascii="Times New Roman" w:hAnsi="Times New Roman" w:cs="Times New Roman"/>
          <w:b/>
          <w:bCs/>
          <w:sz w:val="24"/>
          <w:szCs w:val="24"/>
        </w:rPr>
        <w:lastRenderedPageBreak/>
        <w:t>Unit V:</w:t>
      </w:r>
      <w:r w:rsidRPr="009F5059">
        <w:rPr>
          <w:rFonts w:ascii="Times New Roman" w:hAnsi="Times New Roman" w:cs="Times New Roman"/>
          <w:sz w:val="24"/>
          <w:szCs w:val="24"/>
        </w:rPr>
        <w:t xml:space="preserve"> Fundamentals of Financial Management Introduction of Business Finance: Meaning. Definition of Financial Management, Goals of Financial Management (Profit Maximization and Wealth Maximization), Modem approaches to Financial Management - (Investment Decision_ Financing Decision and Dividend Policy Decisions). </w:t>
      </w:r>
    </w:p>
    <w:p w14:paraId="7EAD6AEA" w14:textId="77777777" w:rsidR="00F17CC3" w:rsidRPr="009F5059" w:rsidRDefault="00F17CC3" w:rsidP="00F17CC3">
      <w:pPr>
        <w:spacing w:after="0" w:line="360" w:lineRule="auto"/>
        <w:jc w:val="both"/>
        <w:rPr>
          <w:rFonts w:ascii="Times New Roman" w:hAnsi="Times New Roman" w:cs="Times New Roman"/>
          <w:sz w:val="24"/>
          <w:szCs w:val="24"/>
        </w:rPr>
      </w:pPr>
    </w:p>
    <w:p w14:paraId="5DEB9F7F" w14:textId="77777777" w:rsidR="00F17CC3" w:rsidRDefault="00F17CC3" w:rsidP="00F17CC3">
      <w:pPr>
        <w:spacing w:after="0" w:line="360" w:lineRule="auto"/>
        <w:jc w:val="both"/>
        <w:rPr>
          <w:rFonts w:ascii="Times New Roman" w:hAnsi="Times New Roman" w:cs="Times New Roman"/>
          <w:sz w:val="24"/>
          <w:szCs w:val="24"/>
        </w:rPr>
      </w:pPr>
      <w:proofErr w:type="gramStart"/>
      <w:r w:rsidRPr="009F5059">
        <w:rPr>
          <w:rFonts w:ascii="Times New Roman" w:hAnsi="Times New Roman" w:cs="Times New Roman"/>
          <w:b/>
          <w:bCs/>
          <w:sz w:val="24"/>
          <w:szCs w:val="24"/>
        </w:rPr>
        <w:t>Text Books</w:t>
      </w:r>
      <w:proofErr w:type="gramEnd"/>
      <w:r w:rsidRPr="009F5059">
        <w:rPr>
          <w:rFonts w:ascii="Times New Roman" w:hAnsi="Times New Roman" w:cs="Times New Roman"/>
          <w:sz w:val="24"/>
          <w:szCs w:val="24"/>
        </w:rPr>
        <w:t xml:space="preserve"> I. FL D. </w:t>
      </w:r>
      <w:proofErr w:type="spellStart"/>
      <w:r w:rsidRPr="009F5059">
        <w:rPr>
          <w:rFonts w:ascii="Times New Roman" w:hAnsi="Times New Roman" w:cs="Times New Roman"/>
          <w:sz w:val="24"/>
          <w:szCs w:val="24"/>
        </w:rPr>
        <w:t>Agan.val</w:t>
      </w:r>
      <w:proofErr w:type="spellEnd"/>
      <w:r w:rsidRPr="009F5059">
        <w:rPr>
          <w:rFonts w:ascii="Times New Roman" w:hAnsi="Times New Roman" w:cs="Times New Roman"/>
          <w:sz w:val="24"/>
          <w:szCs w:val="24"/>
        </w:rPr>
        <w:t xml:space="preserve">, --Organization and Management". McGraw Hill Education. 2. P. C. </w:t>
      </w:r>
      <w:proofErr w:type="spellStart"/>
      <w:r w:rsidRPr="009F5059">
        <w:rPr>
          <w:rFonts w:ascii="Times New Roman" w:hAnsi="Times New Roman" w:cs="Times New Roman"/>
          <w:sz w:val="24"/>
          <w:szCs w:val="24"/>
        </w:rPr>
        <w:t>Tripath</w:t>
      </w:r>
      <w:proofErr w:type="spellEnd"/>
      <w:r w:rsidRPr="009F5059">
        <w:rPr>
          <w:rFonts w:ascii="Times New Roman" w:hAnsi="Times New Roman" w:cs="Times New Roman"/>
          <w:sz w:val="24"/>
          <w:szCs w:val="24"/>
        </w:rPr>
        <w:t xml:space="preserve">). and P. N. Reddy, "Fundamentals of Management, Economies and Accountancy-. </w:t>
      </w:r>
      <w:proofErr w:type="spellStart"/>
      <w:r w:rsidRPr="009F5059">
        <w:rPr>
          <w:rFonts w:ascii="Times New Roman" w:hAnsi="Times New Roman" w:cs="Times New Roman"/>
          <w:sz w:val="24"/>
          <w:szCs w:val="24"/>
        </w:rPr>
        <w:t>T'ata</w:t>
      </w:r>
      <w:proofErr w:type="spellEnd"/>
      <w:r w:rsidRPr="009F5059">
        <w:rPr>
          <w:rFonts w:ascii="Times New Roman" w:hAnsi="Times New Roman" w:cs="Times New Roman"/>
          <w:sz w:val="24"/>
          <w:szCs w:val="24"/>
        </w:rPr>
        <w:t xml:space="preserve"> McGraw Hill Kotler Philip and Keller Kevin Lane, "Marketing Management-, Pearson</w:t>
      </w:r>
    </w:p>
    <w:p w14:paraId="3352BB28" w14:textId="77777777" w:rsidR="00F17CC3" w:rsidRDefault="00F17CC3" w:rsidP="00F17CC3">
      <w:pPr>
        <w:spacing w:after="0" w:line="360" w:lineRule="auto"/>
        <w:jc w:val="both"/>
        <w:rPr>
          <w:rFonts w:ascii="Times New Roman" w:hAnsi="Times New Roman" w:cs="Times New Roman"/>
          <w:sz w:val="24"/>
          <w:szCs w:val="24"/>
        </w:rPr>
      </w:pPr>
    </w:p>
    <w:p w14:paraId="07E2B637" w14:textId="77777777" w:rsidR="00F17CC3" w:rsidRDefault="00F17CC3" w:rsidP="00F17CC3">
      <w:pPr>
        <w:spacing w:after="0" w:line="360" w:lineRule="auto"/>
        <w:jc w:val="both"/>
        <w:rPr>
          <w:rFonts w:ascii="Times New Roman" w:hAnsi="Times New Roman" w:cs="Times New Roman"/>
          <w:sz w:val="24"/>
          <w:szCs w:val="24"/>
        </w:rPr>
      </w:pPr>
    </w:p>
    <w:p w14:paraId="1F7516CD" w14:textId="77777777" w:rsidR="00F17CC3" w:rsidRDefault="00F17CC3" w:rsidP="00F17CC3">
      <w:pPr>
        <w:spacing w:after="0" w:line="360" w:lineRule="auto"/>
        <w:jc w:val="both"/>
        <w:rPr>
          <w:rFonts w:ascii="Times New Roman" w:hAnsi="Times New Roman" w:cs="Times New Roman"/>
          <w:sz w:val="24"/>
          <w:szCs w:val="24"/>
        </w:rPr>
      </w:pPr>
    </w:p>
    <w:p w14:paraId="69F88080" w14:textId="77777777" w:rsidR="00F17CC3" w:rsidRDefault="00F17CC3" w:rsidP="00F17CC3">
      <w:pPr>
        <w:spacing w:after="0" w:line="360" w:lineRule="auto"/>
        <w:jc w:val="both"/>
        <w:rPr>
          <w:rFonts w:ascii="Times New Roman" w:hAnsi="Times New Roman" w:cs="Times New Roman"/>
          <w:sz w:val="24"/>
          <w:szCs w:val="24"/>
        </w:rPr>
      </w:pPr>
    </w:p>
    <w:p w14:paraId="7D669A05" w14:textId="77777777" w:rsidR="00F17CC3" w:rsidRDefault="00F17CC3" w:rsidP="00F17CC3">
      <w:pPr>
        <w:spacing w:after="0" w:line="360" w:lineRule="auto"/>
        <w:jc w:val="both"/>
        <w:rPr>
          <w:rFonts w:ascii="Times New Roman" w:hAnsi="Times New Roman" w:cs="Times New Roman"/>
          <w:sz w:val="24"/>
          <w:szCs w:val="24"/>
        </w:rPr>
      </w:pPr>
    </w:p>
    <w:p w14:paraId="0E923DBE" w14:textId="1B574983" w:rsidR="006437D1" w:rsidRDefault="006437D1" w:rsidP="007E05AE">
      <w:pPr>
        <w:spacing w:after="0" w:line="360" w:lineRule="auto"/>
        <w:jc w:val="both"/>
        <w:rPr>
          <w:rFonts w:ascii="Times New Roman" w:hAnsi="Times New Roman" w:cs="Times New Roman"/>
          <w:sz w:val="24"/>
          <w:szCs w:val="24"/>
        </w:rPr>
      </w:pPr>
    </w:p>
    <w:p w14:paraId="7EABF5DC" w14:textId="2603FFDF" w:rsidR="006437D1" w:rsidRDefault="006437D1" w:rsidP="007E05AE">
      <w:pPr>
        <w:spacing w:after="0" w:line="360" w:lineRule="auto"/>
        <w:jc w:val="both"/>
        <w:rPr>
          <w:rFonts w:ascii="Times New Roman" w:hAnsi="Times New Roman" w:cs="Times New Roman"/>
          <w:sz w:val="24"/>
          <w:szCs w:val="24"/>
        </w:rPr>
      </w:pPr>
    </w:p>
    <w:p w14:paraId="027BC6BD" w14:textId="6183E107" w:rsidR="006437D1" w:rsidRDefault="006437D1" w:rsidP="007E05AE">
      <w:pPr>
        <w:spacing w:after="0" w:line="360" w:lineRule="auto"/>
        <w:jc w:val="both"/>
        <w:rPr>
          <w:rFonts w:ascii="Times New Roman" w:hAnsi="Times New Roman" w:cs="Times New Roman"/>
          <w:sz w:val="24"/>
          <w:szCs w:val="24"/>
        </w:rPr>
      </w:pPr>
    </w:p>
    <w:p w14:paraId="1B5CB55F" w14:textId="4EA6B03D" w:rsidR="006437D1" w:rsidRDefault="006437D1" w:rsidP="007E05AE">
      <w:pPr>
        <w:spacing w:after="0" w:line="360" w:lineRule="auto"/>
        <w:jc w:val="both"/>
        <w:rPr>
          <w:rFonts w:ascii="Times New Roman" w:hAnsi="Times New Roman" w:cs="Times New Roman"/>
          <w:sz w:val="24"/>
          <w:szCs w:val="24"/>
        </w:rPr>
      </w:pPr>
    </w:p>
    <w:p w14:paraId="6BC3ECDF" w14:textId="5663299C" w:rsidR="006437D1" w:rsidRDefault="006437D1" w:rsidP="007E05AE">
      <w:pPr>
        <w:spacing w:after="0" w:line="360" w:lineRule="auto"/>
        <w:jc w:val="both"/>
        <w:rPr>
          <w:rFonts w:ascii="Times New Roman" w:hAnsi="Times New Roman" w:cs="Times New Roman"/>
          <w:sz w:val="24"/>
          <w:szCs w:val="24"/>
        </w:rPr>
      </w:pPr>
    </w:p>
    <w:p w14:paraId="35403697" w14:textId="7B7B0E6D" w:rsidR="006437D1" w:rsidRDefault="006437D1" w:rsidP="007E05AE">
      <w:pPr>
        <w:spacing w:after="0" w:line="360" w:lineRule="auto"/>
        <w:jc w:val="both"/>
        <w:rPr>
          <w:rFonts w:ascii="Times New Roman" w:hAnsi="Times New Roman" w:cs="Times New Roman"/>
          <w:sz w:val="24"/>
          <w:szCs w:val="24"/>
        </w:rPr>
      </w:pPr>
    </w:p>
    <w:p w14:paraId="3AE5680E" w14:textId="0DD5AFB0" w:rsidR="006437D1" w:rsidRDefault="006437D1" w:rsidP="007E05AE">
      <w:pPr>
        <w:spacing w:after="0" w:line="360" w:lineRule="auto"/>
        <w:jc w:val="both"/>
        <w:rPr>
          <w:rFonts w:ascii="Times New Roman" w:hAnsi="Times New Roman" w:cs="Times New Roman"/>
          <w:sz w:val="24"/>
          <w:szCs w:val="24"/>
        </w:rPr>
      </w:pPr>
    </w:p>
    <w:p w14:paraId="59C1BB2B" w14:textId="78363E5A" w:rsidR="006437D1" w:rsidRDefault="006437D1" w:rsidP="007E05AE">
      <w:pPr>
        <w:spacing w:after="0" w:line="360" w:lineRule="auto"/>
        <w:jc w:val="both"/>
        <w:rPr>
          <w:rFonts w:ascii="Times New Roman" w:hAnsi="Times New Roman" w:cs="Times New Roman"/>
          <w:sz w:val="24"/>
          <w:szCs w:val="24"/>
        </w:rPr>
      </w:pPr>
    </w:p>
    <w:p w14:paraId="54030BD0" w14:textId="13E913FD" w:rsidR="006437D1" w:rsidRDefault="006437D1" w:rsidP="007E05AE">
      <w:pPr>
        <w:spacing w:after="0" w:line="360" w:lineRule="auto"/>
        <w:jc w:val="both"/>
        <w:rPr>
          <w:rFonts w:ascii="Times New Roman" w:hAnsi="Times New Roman" w:cs="Times New Roman"/>
          <w:sz w:val="24"/>
          <w:szCs w:val="24"/>
        </w:rPr>
      </w:pPr>
    </w:p>
    <w:p w14:paraId="6FB09A30" w14:textId="65181600" w:rsidR="006437D1" w:rsidRDefault="006437D1" w:rsidP="007E05AE">
      <w:pPr>
        <w:spacing w:after="0" w:line="360" w:lineRule="auto"/>
        <w:jc w:val="both"/>
        <w:rPr>
          <w:rFonts w:ascii="Times New Roman" w:hAnsi="Times New Roman" w:cs="Times New Roman"/>
          <w:sz w:val="24"/>
          <w:szCs w:val="24"/>
        </w:rPr>
      </w:pPr>
    </w:p>
    <w:p w14:paraId="6810F3DC" w14:textId="6D683468" w:rsidR="006437D1" w:rsidRDefault="006437D1" w:rsidP="007E05AE">
      <w:pPr>
        <w:spacing w:after="0" w:line="360" w:lineRule="auto"/>
        <w:jc w:val="both"/>
        <w:rPr>
          <w:rFonts w:ascii="Times New Roman" w:hAnsi="Times New Roman" w:cs="Times New Roman"/>
          <w:sz w:val="24"/>
          <w:szCs w:val="24"/>
        </w:rPr>
      </w:pPr>
    </w:p>
    <w:p w14:paraId="51AF72CA" w14:textId="52D396B5" w:rsidR="006437D1" w:rsidRDefault="006437D1" w:rsidP="007E05AE">
      <w:pPr>
        <w:spacing w:after="0" w:line="360" w:lineRule="auto"/>
        <w:jc w:val="both"/>
        <w:rPr>
          <w:rFonts w:ascii="Times New Roman" w:hAnsi="Times New Roman" w:cs="Times New Roman"/>
          <w:sz w:val="24"/>
          <w:szCs w:val="24"/>
        </w:rPr>
      </w:pPr>
    </w:p>
    <w:p w14:paraId="1A498A1A" w14:textId="1243D3F3" w:rsidR="006437D1" w:rsidRDefault="006437D1" w:rsidP="007E05AE">
      <w:pPr>
        <w:spacing w:after="0" w:line="360" w:lineRule="auto"/>
        <w:jc w:val="both"/>
        <w:rPr>
          <w:rFonts w:ascii="Times New Roman" w:hAnsi="Times New Roman" w:cs="Times New Roman"/>
          <w:sz w:val="24"/>
          <w:szCs w:val="24"/>
        </w:rPr>
      </w:pPr>
    </w:p>
    <w:p w14:paraId="4F26D636" w14:textId="1FF4B3A8" w:rsidR="006437D1" w:rsidRDefault="006437D1" w:rsidP="007E05AE">
      <w:pPr>
        <w:spacing w:after="0" w:line="360" w:lineRule="auto"/>
        <w:jc w:val="both"/>
        <w:rPr>
          <w:rFonts w:ascii="Times New Roman" w:hAnsi="Times New Roman" w:cs="Times New Roman"/>
          <w:sz w:val="24"/>
          <w:szCs w:val="24"/>
        </w:rPr>
      </w:pPr>
    </w:p>
    <w:p w14:paraId="099CE5F0" w14:textId="632DDA9D" w:rsidR="006437D1" w:rsidRDefault="006437D1" w:rsidP="007E05AE">
      <w:pPr>
        <w:spacing w:after="0" w:line="360" w:lineRule="auto"/>
        <w:jc w:val="both"/>
        <w:rPr>
          <w:rFonts w:ascii="Times New Roman" w:hAnsi="Times New Roman" w:cs="Times New Roman"/>
          <w:sz w:val="24"/>
          <w:szCs w:val="24"/>
        </w:rPr>
      </w:pPr>
    </w:p>
    <w:p w14:paraId="71289C3D" w14:textId="3DFEBCE2" w:rsidR="006437D1" w:rsidRDefault="006437D1" w:rsidP="007E05AE">
      <w:pPr>
        <w:spacing w:after="0" w:line="360" w:lineRule="auto"/>
        <w:jc w:val="both"/>
        <w:rPr>
          <w:rFonts w:ascii="Times New Roman" w:hAnsi="Times New Roman" w:cs="Times New Roman"/>
          <w:sz w:val="24"/>
          <w:szCs w:val="24"/>
        </w:rPr>
      </w:pPr>
    </w:p>
    <w:p w14:paraId="70A0F327" w14:textId="699D2330" w:rsidR="006437D1" w:rsidRDefault="006437D1" w:rsidP="007E05AE">
      <w:pPr>
        <w:spacing w:after="0" w:line="360" w:lineRule="auto"/>
        <w:jc w:val="both"/>
        <w:rPr>
          <w:rFonts w:ascii="Times New Roman" w:hAnsi="Times New Roman" w:cs="Times New Roman"/>
          <w:sz w:val="24"/>
          <w:szCs w:val="24"/>
        </w:rPr>
      </w:pPr>
    </w:p>
    <w:p w14:paraId="4C5BEABD" w14:textId="7D4929A0" w:rsidR="006437D1" w:rsidRDefault="006437D1" w:rsidP="007E05AE">
      <w:pPr>
        <w:spacing w:after="0" w:line="360" w:lineRule="auto"/>
        <w:jc w:val="both"/>
        <w:rPr>
          <w:rFonts w:ascii="Times New Roman" w:hAnsi="Times New Roman" w:cs="Times New Roman"/>
          <w:sz w:val="24"/>
          <w:szCs w:val="24"/>
        </w:rPr>
      </w:pPr>
    </w:p>
    <w:p w14:paraId="6273C18B" w14:textId="373B0DE8" w:rsidR="006437D1" w:rsidRDefault="006437D1" w:rsidP="007E05AE">
      <w:pPr>
        <w:spacing w:after="0" w:line="360" w:lineRule="auto"/>
        <w:jc w:val="both"/>
        <w:rPr>
          <w:rFonts w:ascii="Times New Roman" w:hAnsi="Times New Roman" w:cs="Times New Roman"/>
          <w:sz w:val="24"/>
          <w:szCs w:val="24"/>
        </w:rPr>
      </w:pPr>
    </w:p>
    <w:p w14:paraId="6F915B77" w14:textId="77777777" w:rsidR="00C414A4" w:rsidRDefault="00C414A4" w:rsidP="007E05AE">
      <w:pPr>
        <w:spacing w:after="0" w:line="360" w:lineRule="auto"/>
        <w:jc w:val="both"/>
        <w:rPr>
          <w:rFonts w:ascii="Times New Roman" w:hAnsi="Times New Roman" w:cs="Times New Roman"/>
          <w:sz w:val="24"/>
          <w:szCs w:val="24"/>
        </w:rPr>
      </w:pPr>
    </w:p>
    <w:p w14:paraId="3897A7C2" w14:textId="2D0B931F" w:rsidR="006437D1" w:rsidRDefault="006437D1" w:rsidP="007E05AE">
      <w:pPr>
        <w:spacing w:after="0" w:line="360" w:lineRule="auto"/>
        <w:jc w:val="both"/>
        <w:rPr>
          <w:rFonts w:ascii="Times New Roman" w:hAnsi="Times New Roman" w:cs="Times New Roman"/>
          <w:sz w:val="24"/>
          <w:szCs w:val="24"/>
        </w:rPr>
      </w:pPr>
    </w:p>
    <w:p w14:paraId="3017D757" w14:textId="1DACFE99" w:rsidR="006437D1" w:rsidRDefault="006437D1" w:rsidP="007E05AE">
      <w:pPr>
        <w:spacing w:after="0" w:line="360" w:lineRule="auto"/>
        <w:jc w:val="both"/>
        <w:rPr>
          <w:rFonts w:ascii="Times New Roman" w:hAnsi="Times New Roman" w:cs="Times New Roman"/>
          <w:sz w:val="24"/>
          <w:szCs w:val="24"/>
        </w:rPr>
      </w:pPr>
    </w:p>
    <w:p w14:paraId="10AFECD5" w14:textId="481D522A" w:rsidR="006437D1" w:rsidRDefault="006437D1" w:rsidP="007E05AE">
      <w:pPr>
        <w:spacing w:after="0" w:line="360" w:lineRule="auto"/>
        <w:jc w:val="both"/>
        <w:rPr>
          <w:rFonts w:ascii="Times New Roman" w:hAnsi="Times New Roman" w:cs="Times New Roman"/>
          <w:sz w:val="24"/>
          <w:szCs w:val="24"/>
        </w:rPr>
      </w:pPr>
    </w:p>
    <w:p w14:paraId="27E5E43C" w14:textId="39719682" w:rsidR="006437D1" w:rsidRDefault="006437D1" w:rsidP="007E05AE">
      <w:pPr>
        <w:spacing w:after="0" w:line="360" w:lineRule="auto"/>
        <w:jc w:val="both"/>
        <w:rPr>
          <w:rFonts w:ascii="Times New Roman" w:hAnsi="Times New Roman" w:cs="Times New Roman"/>
          <w:sz w:val="24"/>
          <w:szCs w:val="24"/>
        </w:rPr>
      </w:pPr>
    </w:p>
    <w:p w14:paraId="55A7C25B" w14:textId="1FD801B1" w:rsidR="006437D1" w:rsidRDefault="006437D1" w:rsidP="007E05AE">
      <w:pPr>
        <w:spacing w:after="0" w:line="360" w:lineRule="auto"/>
        <w:jc w:val="both"/>
        <w:rPr>
          <w:rFonts w:ascii="Times New Roman" w:hAnsi="Times New Roman" w:cs="Times New Roman"/>
          <w:sz w:val="24"/>
          <w:szCs w:val="24"/>
        </w:rPr>
      </w:pPr>
    </w:p>
    <w:p w14:paraId="46EA3C89" w14:textId="756EA15A" w:rsidR="006437D1" w:rsidRPr="00FF31B6" w:rsidRDefault="006437D1" w:rsidP="006437D1">
      <w:pPr>
        <w:pStyle w:val="BodyText"/>
        <w:spacing w:after="0" w:line="360" w:lineRule="auto"/>
        <w:rPr>
          <w:rFonts w:ascii="Arial Narrow" w:hAnsi="Arial Narrow"/>
          <w:b/>
          <w:bCs/>
          <w:sz w:val="144"/>
          <w:szCs w:val="144"/>
        </w:rPr>
      </w:pPr>
      <w:r w:rsidRPr="00FF31B6">
        <w:rPr>
          <w:rFonts w:ascii="Arial Narrow" w:hAnsi="Arial Narrow"/>
          <w:b/>
          <w:bCs/>
          <w:sz w:val="144"/>
          <w:szCs w:val="144"/>
        </w:rPr>
        <w:t xml:space="preserve">SEMESTER: </w:t>
      </w:r>
      <w:r>
        <w:rPr>
          <w:rFonts w:ascii="Arial Narrow" w:hAnsi="Arial Narrow"/>
          <w:b/>
          <w:bCs/>
          <w:sz w:val="144"/>
          <w:szCs w:val="144"/>
        </w:rPr>
        <w:t>V</w:t>
      </w:r>
    </w:p>
    <w:p w14:paraId="3CC5949B" w14:textId="02E2C5B8" w:rsidR="006437D1" w:rsidRDefault="006437D1" w:rsidP="007E05AE">
      <w:pPr>
        <w:spacing w:after="0" w:line="360" w:lineRule="auto"/>
        <w:jc w:val="both"/>
        <w:rPr>
          <w:rFonts w:ascii="Times New Roman" w:hAnsi="Times New Roman" w:cs="Times New Roman"/>
          <w:sz w:val="24"/>
          <w:szCs w:val="24"/>
        </w:rPr>
      </w:pPr>
    </w:p>
    <w:p w14:paraId="50C7DB4A" w14:textId="1E348F9D" w:rsidR="006437D1" w:rsidRDefault="006437D1" w:rsidP="007E05AE">
      <w:pPr>
        <w:spacing w:after="0" w:line="360" w:lineRule="auto"/>
        <w:jc w:val="both"/>
        <w:rPr>
          <w:rFonts w:ascii="Times New Roman" w:hAnsi="Times New Roman" w:cs="Times New Roman"/>
          <w:sz w:val="24"/>
          <w:szCs w:val="24"/>
        </w:rPr>
      </w:pPr>
    </w:p>
    <w:p w14:paraId="61762977" w14:textId="0D219340" w:rsidR="006437D1" w:rsidRDefault="006437D1" w:rsidP="007E05AE">
      <w:pPr>
        <w:spacing w:after="0" w:line="360" w:lineRule="auto"/>
        <w:jc w:val="both"/>
        <w:rPr>
          <w:rFonts w:ascii="Times New Roman" w:hAnsi="Times New Roman" w:cs="Times New Roman"/>
          <w:sz w:val="24"/>
          <w:szCs w:val="24"/>
        </w:rPr>
      </w:pPr>
    </w:p>
    <w:p w14:paraId="5C1AA9A2" w14:textId="05EA8C37" w:rsidR="006437D1" w:rsidRDefault="006437D1" w:rsidP="007E05AE">
      <w:pPr>
        <w:spacing w:after="0" w:line="360" w:lineRule="auto"/>
        <w:jc w:val="both"/>
        <w:rPr>
          <w:rFonts w:ascii="Times New Roman" w:hAnsi="Times New Roman" w:cs="Times New Roman"/>
          <w:sz w:val="24"/>
          <w:szCs w:val="24"/>
        </w:rPr>
      </w:pPr>
    </w:p>
    <w:p w14:paraId="1211BDB9" w14:textId="4DA82E55" w:rsidR="006437D1" w:rsidRDefault="006437D1" w:rsidP="007E05AE">
      <w:pPr>
        <w:spacing w:after="0" w:line="360" w:lineRule="auto"/>
        <w:jc w:val="both"/>
        <w:rPr>
          <w:rFonts w:ascii="Times New Roman" w:hAnsi="Times New Roman" w:cs="Times New Roman"/>
          <w:sz w:val="24"/>
          <w:szCs w:val="24"/>
        </w:rPr>
      </w:pPr>
    </w:p>
    <w:p w14:paraId="480661B3" w14:textId="366ECA6F" w:rsidR="006437D1" w:rsidRDefault="006437D1" w:rsidP="007E05AE">
      <w:pPr>
        <w:spacing w:after="0" w:line="360" w:lineRule="auto"/>
        <w:jc w:val="both"/>
        <w:rPr>
          <w:rFonts w:ascii="Times New Roman" w:hAnsi="Times New Roman" w:cs="Times New Roman"/>
          <w:sz w:val="24"/>
          <w:szCs w:val="24"/>
        </w:rPr>
      </w:pPr>
    </w:p>
    <w:p w14:paraId="5358D4DF" w14:textId="11EB52F8" w:rsidR="00C414A4" w:rsidRDefault="00C414A4" w:rsidP="007E05AE">
      <w:pPr>
        <w:spacing w:after="0" w:line="360" w:lineRule="auto"/>
        <w:jc w:val="both"/>
        <w:rPr>
          <w:rFonts w:ascii="Times New Roman" w:hAnsi="Times New Roman" w:cs="Times New Roman"/>
          <w:sz w:val="24"/>
          <w:szCs w:val="24"/>
        </w:rPr>
      </w:pPr>
    </w:p>
    <w:p w14:paraId="0BDAB369" w14:textId="60218947" w:rsidR="00C414A4" w:rsidRDefault="00C414A4" w:rsidP="007E05AE">
      <w:pPr>
        <w:spacing w:after="0" w:line="360" w:lineRule="auto"/>
        <w:jc w:val="both"/>
        <w:rPr>
          <w:rFonts w:ascii="Times New Roman" w:hAnsi="Times New Roman" w:cs="Times New Roman"/>
          <w:sz w:val="24"/>
          <w:szCs w:val="24"/>
        </w:rPr>
      </w:pPr>
    </w:p>
    <w:p w14:paraId="019C433C" w14:textId="62CC117D" w:rsidR="00C414A4" w:rsidRDefault="00C414A4" w:rsidP="007E05AE">
      <w:pPr>
        <w:spacing w:after="0" w:line="360" w:lineRule="auto"/>
        <w:jc w:val="both"/>
        <w:rPr>
          <w:rFonts w:ascii="Times New Roman" w:hAnsi="Times New Roman" w:cs="Times New Roman"/>
          <w:sz w:val="24"/>
          <w:szCs w:val="24"/>
        </w:rPr>
      </w:pPr>
    </w:p>
    <w:p w14:paraId="49C7C732" w14:textId="1031A5DB" w:rsidR="00C414A4" w:rsidRDefault="00C414A4" w:rsidP="007E05AE">
      <w:pPr>
        <w:spacing w:after="0" w:line="360" w:lineRule="auto"/>
        <w:jc w:val="both"/>
        <w:rPr>
          <w:rFonts w:ascii="Times New Roman" w:hAnsi="Times New Roman" w:cs="Times New Roman"/>
          <w:sz w:val="24"/>
          <w:szCs w:val="24"/>
        </w:rPr>
      </w:pPr>
    </w:p>
    <w:p w14:paraId="5BB46A1F" w14:textId="77777777" w:rsidR="00C414A4" w:rsidRDefault="00C414A4" w:rsidP="007E05AE">
      <w:pPr>
        <w:spacing w:after="0" w:line="360" w:lineRule="auto"/>
        <w:jc w:val="both"/>
        <w:rPr>
          <w:rFonts w:ascii="Times New Roman" w:hAnsi="Times New Roman" w:cs="Times New Roman"/>
          <w:sz w:val="24"/>
          <w:szCs w:val="24"/>
        </w:rPr>
      </w:pPr>
    </w:p>
    <w:p w14:paraId="7BB672BA" w14:textId="215C33F8" w:rsidR="006437D1" w:rsidRDefault="006437D1" w:rsidP="007E05AE">
      <w:pPr>
        <w:spacing w:after="0" w:line="360" w:lineRule="auto"/>
        <w:jc w:val="both"/>
        <w:rPr>
          <w:rFonts w:ascii="Times New Roman" w:hAnsi="Times New Roman" w:cs="Times New Roman"/>
          <w:sz w:val="24"/>
          <w:szCs w:val="24"/>
        </w:rPr>
      </w:pPr>
    </w:p>
    <w:p w14:paraId="6942883C" w14:textId="38714927" w:rsidR="006437D1" w:rsidRDefault="006437D1" w:rsidP="007E05AE">
      <w:pPr>
        <w:spacing w:after="0" w:line="360" w:lineRule="auto"/>
        <w:jc w:val="both"/>
        <w:rPr>
          <w:rFonts w:ascii="Times New Roman" w:hAnsi="Times New Roman" w:cs="Times New Roman"/>
          <w:sz w:val="24"/>
          <w:szCs w:val="24"/>
        </w:rPr>
      </w:pPr>
    </w:p>
    <w:p w14:paraId="6D103176" w14:textId="214662F9" w:rsidR="006437D1" w:rsidRDefault="006437D1" w:rsidP="007E05AE">
      <w:pPr>
        <w:spacing w:after="0" w:line="360" w:lineRule="auto"/>
        <w:jc w:val="both"/>
        <w:rPr>
          <w:rFonts w:ascii="Times New Roman" w:hAnsi="Times New Roman" w:cs="Times New Roman"/>
          <w:sz w:val="24"/>
          <w:szCs w:val="24"/>
        </w:rPr>
      </w:pPr>
    </w:p>
    <w:p w14:paraId="244F9B89" w14:textId="1D0EAFA3" w:rsidR="006437D1" w:rsidRDefault="006437D1" w:rsidP="007E05AE">
      <w:pPr>
        <w:spacing w:after="0" w:line="360" w:lineRule="auto"/>
        <w:jc w:val="both"/>
        <w:rPr>
          <w:rFonts w:ascii="Times New Roman" w:hAnsi="Times New Roman" w:cs="Times New Roman"/>
          <w:sz w:val="24"/>
          <w:szCs w:val="24"/>
        </w:rPr>
      </w:pPr>
    </w:p>
    <w:p w14:paraId="5774C406" w14:textId="359102C8" w:rsidR="006437D1" w:rsidRDefault="006437D1" w:rsidP="007E05AE">
      <w:pPr>
        <w:spacing w:after="0" w:line="360" w:lineRule="auto"/>
        <w:jc w:val="both"/>
        <w:rPr>
          <w:rFonts w:ascii="Times New Roman" w:hAnsi="Times New Roman" w:cs="Times New Roman"/>
          <w:sz w:val="24"/>
          <w:szCs w:val="24"/>
        </w:rPr>
      </w:pPr>
    </w:p>
    <w:p w14:paraId="5B54A77F" w14:textId="6065F018" w:rsidR="006437D1" w:rsidRDefault="006437D1" w:rsidP="007E05AE">
      <w:pPr>
        <w:spacing w:after="0" w:line="360" w:lineRule="auto"/>
        <w:jc w:val="both"/>
        <w:rPr>
          <w:rFonts w:ascii="Times New Roman" w:hAnsi="Times New Roman" w:cs="Times New Roman"/>
          <w:sz w:val="24"/>
          <w:szCs w:val="24"/>
        </w:rPr>
      </w:pPr>
    </w:p>
    <w:p w14:paraId="0230BEFE" w14:textId="231BC375" w:rsidR="006437D1" w:rsidRDefault="006437D1" w:rsidP="007E05AE">
      <w:pPr>
        <w:spacing w:after="0" w:line="360" w:lineRule="auto"/>
        <w:jc w:val="both"/>
        <w:rPr>
          <w:rFonts w:ascii="Times New Roman" w:hAnsi="Times New Roman" w:cs="Times New Roman"/>
          <w:sz w:val="24"/>
          <w:szCs w:val="24"/>
        </w:rPr>
      </w:pPr>
    </w:p>
    <w:p w14:paraId="4CAEDF37" w14:textId="77777777" w:rsidR="006437D1" w:rsidRDefault="006437D1" w:rsidP="007E05AE">
      <w:pPr>
        <w:spacing w:after="0" w:line="360" w:lineRule="auto"/>
        <w:jc w:val="both"/>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225186F9" w14:textId="77777777" w:rsidTr="0046618B">
        <w:trPr>
          <w:trHeight w:hRule="exact" w:val="308"/>
          <w:jc w:val="center"/>
        </w:trPr>
        <w:tc>
          <w:tcPr>
            <w:tcW w:w="1947" w:type="dxa"/>
            <w:vMerge w:val="restart"/>
            <w:vAlign w:val="center"/>
          </w:tcPr>
          <w:p w14:paraId="22431D72"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Code</w:t>
            </w:r>
          </w:p>
        </w:tc>
        <w:tc>
          <w:tcPr>
            <w:tcW w:w="4336" w:type="dxa"/>
            <w:vMerge w:val="restart"/>
            <w:vAlign w:val="center"/>
          </w:tcPr>
          <w:p w14:paraId="03CD587D"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77C85E1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5CCF9344"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1EF1FCB5" w14:textId="77777777" w:rsidTr="0046618B">
        <w:trPr>
          <w:trHeight w:hRule="exact" w:val="308"/>
          <w:jc w:val="center"/>
        </w:trPr>
        <w:tc>
          <w:tcPr>
            <w:tcW w:w="1947" w:type="dxa"/>
            <w:vMerge/>
            <w:vAlign w:val="center"/>
          </w:tcPr>
          <w:p w14:paraId="2CB3CE2F"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08F99EBE"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6B4BA54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501189B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4BDCE60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74709ADD"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6D4F66FC" w14:textId="77777777" w:rsidTr="0046618B">
        <w:trPr>
          <w:trHeight w:hRule="exact" w:val="308"/>
          <w:jc w:val="center"/>
        </w:trPr>
        <w:tc>
          <w:tcPr>
            <w:tcW w:w="1947" w:type="dxa"/>
            <w:vAlign w:val="center"/>
          </w:tcPr>
          <w:p w14:paraId="44787F4D"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ME3CO11</w:t>
            </w:r>
          </w:p>
        </w:tc>
        <w:tc>
          <w:tcPr>
            <w:tcW w:w="4336" w:type="dxa"/>
            <w:vAlign w:val="center"/>
          </w:tcPr>
          <w:p w14:paraId="5DB874C1"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Energy Conversion - II</w:t>
            </w:r>
          </w:p>
        </w:tc>
        <w:tc>
          <w:tcPr>
            <w:tcW w:w="660" w:type="dxa"/>
            <w:vAlign w:val="center"/>
          </w:tcPr>
          <w:p w14:paraId="0863EA68"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c>
          <w:tcPr>
            <w:tcW w:w="659" w:type="dxa"/>
            <w:vAlign w:val="center"/>
          </w:tcPr>
          <w:p w14:paraId="7C244688"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1</w:t>
            </w:r>
          </w:p>
        </w:tc>
        <w:tc>
          <w:tcPr>
            <w:tcW w:w="666" w:type="dxa"/>
            <w:vAlign w:val="center"/>
          </w:tcPr>
          <w:p w14:paraId="16B2DCCC"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2</w:t>
            </w:r>
          </w:p>
        </w:tc>
        <w:tc>
          <w:tcPr>
            <w:tcW w:w="1082" w:type="dxa"/>
            <w:vAlign w:val="center"/>
          </w:tcPr>
          <w:p w14:paraId="66CD4EA8"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5</w:t>
            </w:r>
          </w:p>
        </w:tc>
      </w:tr>
    </w:tbl>
    <w:p w14:paraId="1A2EB73A" w14:textId="77777777" w:rsidR="00C02CF9" w:rsidRDefault="00C02CF9" w:rsidP="007E05AE">
      <w:pPr>
        <w:spacing w:after="0" w:line="360" w:lineRule="auto"/>
        <w:jc w:val="both"/>
        <w:rPr>
          <w:rFonts w:ascii="Times New Roman" w:hAnsi="Times New Roman" w:cs="Times New Roman"/>
          <w:sz w:val="24"/>
          <w:szCs w:val="24"/>
          <w:lang w:val="en-IN" w:eastAsia="en-IN"/>
        </w:rPr>
      </w:pPr>
    </w:p>
    <w:p w14:paraId="0D37F24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   Introduction to Turbo machinery</w:t>
      </w:r>
    </w:p>
    <w:p w14:paraId="36566F3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sz w:val="24"/>
          <w:szCs w:val="24"/>
          <w:lang w:bidi="hi-IN"/>
        </w:rPr>
        <w:t xml:space="preserve">Definition of turbo machine, parts of turbo machines, Comparison with positive displacement machines, Classification, application of first and second laws of thermodynamics to turbo machines, moment of momentum equation and Euler turbine equation, principles of impulse and reaction machines, degree of reaction, </w:t>
      </w:r>
    </w:p>
    <w:p w14:paraId="2CF4D677" w14:textId="77777777" w:rsidR="00C02CF9" w:rsidRDefault="00C02CF9" w:rsidP="007E05AE">
      <w:pPr>
        <w:spacing w:after="0" w:line="360" w:lineRule="auto"/>
        <w:jc w:val="both"/>
        <w:rPr>
          <w:rFonts w:ascii="Times New Roman" w:hAnsi="Times New Roman" w:cs="Times New Roman"/>
          <w:b/>
          <w:bCs/>
          <w:sz w:val="24"/>
          <w:szCs w:val="24"/>
          <w:lang w:bidi="hi-IN"/>
        </w:rPr>
      </w:pPr>
    </w:p>
    <w:p w14:paraId="47D44C0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II </w:t>
      </w:r>
      <w:r>
        <w:rPr>
          <w:rFonts w:ascii="Times New Roman" w:hAnsi="Times New Roman" w:cs="Times New Roman"/>
          <w:b/>
          <w:sz w:val="24"/>
          <w:szCs w:val="24"/>
          <w:lang w:bidi="hi-IN"/>
        </w:rPr>
        <w:t>Steam Turbines</w:t>
      </w:r>
    </w:p>
    <w:p w14:paraId="3675763F"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Steam turbines, single stage impulse turbine (</w:t>
      </w:r>
      <w:proofErr w:type="spellStart"/>
      <w:r>
        <w:rPr>
          <w:rFonts w:ascii="Times New Roman" w:hAnsi="Times New Roman" w:cs="Times New Roman"/>
          <w:sz w:val="24"/>
          <w:szCs w:val="24"/>
          <w:lang w:bidi="hi-IN"/>
        </w:rPr>
        <w:t>DeLaval</w:t>
      </w:r>
      <w:proofErr w:type="spellEnd"/>
      <w:r>
        <w:rPr>
          <w:rFonts w:ascii="Times New Roman" w:hAnsi="Times New Roman" w:cs="Times New Roman"/>
          <w:sz w:val="24"/>
          <w:szCs w:val="24"/>
          <w:lang w:bidi="hi-IN"/>
        </w:rPr>
        <w:t xml:space="preserve"> Turbine), velocity triangles and calculation power, thrust and efficiency; pressure, velocity and pressure-velocity compounding, analysis of optimum blade speed, Curtis stage, and </w:t>
      </w:r>
      <w:proofErr w:type="spellStart"/>
      <w:r>
        <w:rPr>
          <w:rFonts w:ascii="Times New Roman" w:hAnsi="Times New Roman" w:cs="Times New Roman"/>
          <w:sz w:val="24"/>
          <w:szCs w:val="24"/>
          <w:lang w:bidi="hi-IN"/>
        </w:rPr>
        <w:t>Rateau</w:t>
      </w:r>
      <w:proofErr w:type="spellEnd"/>
      <w:r>
        <w:rPr>
          <w:rFonts w:ascii="Times New Roman" w:hAnsi="Times New Roman" w:cs="Times New Roman"/>
          <w:sz w:val="24"/>
          <w:szCs w:val="24"/>
          <w:lang w:bidi="hi-IN"/>
        </w:rPr>
        <w:t xml:space="preserve"> stage, effect of blade and nozzle losses on vane efficiency, stage efficiency, analysis for optimum efficiency, mass flow and blade height. Reaction turbines (Parson), degree of reaction, conditions for optimum efficiency, speed ratio, axial thrust, reheat factor in turbines, governing of turbines.</w:t>
      </w:r>
    </w:p>
    <w:p w14:paraId="53461039" w14:textId="77777777" w:rsidR="00C02CF9" w:rsidRDefault="00C02CF9" w:rsidP="007E05AE">
      <w:pPr>
        <w:spacing w:after="0" w:line="360" w:lineRule="auto"/>
        <w:jc w:val="both"/>
        <w:rPr>
          <w:rFonts w:ascii="Times New Roman" w:hAnsi="Times New Roman" w:cs="Times New Roman"/>
          <w:sz w:val="24"/>
          <w:szCs w:val="24"/>
          <w:lang w:bidi="hi-IN"/>
        </w:rPr>
      </w:pPr>
    </w:p>
    <w:p w14:paraId="41E9438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w:t>
      </w:r>
      <w:proofErr w:type="gramStart"/>
      <w:r>
        <w:rPr>
          <w:rFonts w:ascii="Times New Roman" w:hAnsi="Times New Roman" w:cs="Times New Roman"/>
          <w:b/>
          <w:bCs/>
          <w:sz w:val="24"/>
          <w:szCs w:val="24"/>
          <w:lang w:bidi="hi-IN"/>
        </w:rPr>
        <w:t xml:space="preserve">III  </w:t>
      </w:r>
      <w:r>
        <w:rPr>
          <w:rFonts w:ascii="Times New Roman" w:hAnsi="Times New Roman" w:cs="Times New Roman"/>
          <w:b/>
          <w:sz w:val="24"/>
          <w:szCs w:val="24"/>
          <w:lang w:bidi="hi-IN"/>
        </w:rPr>
        <w:t>Hydraulic</w:t>
      </w:r>
      <w:proofErr w:type="gramEnd"/>
      <w:r>
        <w:rPr>
          <w:rFonts w:ascii="Times New Roman" w:hAnsi="Times New Roman" w:cs="Times New Roman"/>
          <w:b/>
          <w:sz w:val="24"/>
          <w:szCs w:val="24"/>
          <w:lang w:bidi="hi-IN"/>
        </w:rPr>
        <w:t xml:space="preserve"> Turbines</w:t>
      </w:r>
    </w:p>
    <w:p w14:paraId="2CD096A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Hydraulic Turbines, classification, Hydraulic, volumetric, </w:t>
      </w:r>
      <w:proofErr w:type="gramStart"/>
      <w:r>
        <w:rPr>
          <w:rFonts w:ascii="Times New Roman" w:hAnsi="Times New Roman" w:cs="Times New Roman"/>
          <w:sz w:val="24"/>
          <w:szCs w:val="24"/>
          <w:lang w:bidi="hi-IN"/>
        </w:rPr>
        <w:t>mechanical</w:t>
      </w:r>
      <w:proofErr w:type="gramEnd"/>
      <w:r>
        <w:rPr>
          <w:rFonts w:ascii="Times New Roman" w:hAnsi="Times New Roman" w:cs="Times New Roman"/>
          <w:sz w:val="24"/>
          <w:szCs w:val="24"/>
          <w:lang w:bidi="hi-IN"/>
        </w:rPr>
        <w:t xml:space="preserve"> and overall efficiencies, Pelton, Francis and Kaplan Turbines, their velocity triangles, calculation of power and efficiency and other performance parameters, draft tube and its applications, unit quantities, specific speed.</w:t>
      </w:r>
    </w:p>
    <w:p w14:paraId="5930E4ED" w14:textId="77777777" w:rsidR="00C02CF9" w:rsidRDefault="00C02CF9" w:rsidP="007E05AE">
      <w:pPr>
        <w:spacing w:after="0" w:line="360" w:lineRule="auto"/>
        <w:jc w:val="both"/>
        <w:rPr>
          <w:rFonts w:ascii="Times New Roman" w:hAnsi="Times New Roman" w:cs="Times New Roman"/>
          <w:sz w:val="24"/>
          <w:szCs w:val="24"/>
          <w:lang w:bidi="hi-IN"/>
        </w:rPr>
      </w:pPr>
    </w:p>
    <w:p w14:paraId="43CB4AE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IV </w:t>
      </w:r>
      <w:r>
        <w:rPr>
          <w:rFonts w:ascii="Times New Roman" w:hAnsi="Times New Roman" w:cs="Times New Roman"/>
          <w:b/>
          <w:sz w:val="24"/>
          <w:szCs w:val="24"/>
          <w:lang w:bidi="hi-IN"/>
        </w:rPr>
        <w:t>Centrifugal Pumps</w:t>
      </w:r>
    </w:p>
    <w:p w14:paraId="6904CAC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Centrifugal pumps, classification, advantage over reciprocating type, definition of mano-metric head, gross head, static head, vector diagram and work done. Main and operating characteristics of the machines, </w:t>
      </w:r>
      <w:proofErr w:type="spellStart"/>
      <w:r>
        <w:rPr>
          <w:rFonts w:ascii="Times New Roman" w:hAnsi="Times New Roman" w:cs="Times New Roman"/>
          <w:sz w:val="24"/>
          <w:szCs w:val="24"/>
          <w:lang w:bidi="hi-IN"/>
        </w:rPr>
        <w:t>cavitations</w:t>
      </w:r>
      <w:proofErr w:type="spellEnd"/>
      <w:r>
        <w:rPr>
          <w:rFonts w:ascii="Times New Roman" w:hAnsi="Times New Roman" w:cs="Times New Roman"/>
          <w:sz w:val="24"/>
          <w:szCs w:val="24"/>
          <w:lang w:bidi="hi-IN"/>
        </w:rPr>
        <w:t>, priming of pumps, specific speed of pump</w:t>
      </w:r>
    </w:p>
    <w:p w14:paraId="77E4AFE6" w14:textId="77777777" w:rsidR="00C02CF9" w:rsidRDefault="00C02CF9" w:rsidP="007E05AE">
      <w:pPr>
        <w:spacing w:after="0" w:line="360" w:lineRule="auto"/>
        <w:jc w:val="both"/>
        <w:rPr>
          <w:rFonts w:ascii="Times New Roman" w:hAnsi="Times New Roman" w:cs="Times New Roman"/>
          <w:sz w:val="24"/>
          <w:szCs w:val="24"/>
          <w:lang w:bidi="hi-IN"/>
        </w:rPr>
      </w:pPr>
    </w:p>
    <w:p w14:paraId="1B3D08D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V </w:t>
      </w:r>
      <w:r>
        <w:rPr>
          <w:rFonts w:ascii="Times New Roman" w:hAnsi="Times New Roman" w:cs="Times New Roman"/>
          <w:b/>
          <w:sz w:val="24"/>
          <w:szCs w:val="24"/>
          <w:lang w:bidi="hi-IN"/>
        </w:rPr>
        <w:t>Blowers and Compressors</w:t>
      </w:r>
    </w:p>
    <w:p w14:paraId="0F87C99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lastRenderedPageBreak/>
        <w:t>Root blowers, Vane type compressors, centrifugal compressors, vector diagrams and calculation of various parameters, axial compressors, vector diagrams and calculation of various parameters, applications of rotary compressors.</w:t>
      </w:r>
    </w:p>
    <w:p w14:paraId="674D57E8" w14:textId="77777777" w:rsidR="00C02CF9" w:rsidRDefault="00C02CF9" w:rsidP="007E05AE">
      <w:pPr>
        <w:spacing w:after="0" w:line="360" w:lineRule="auto"/>
        <w:jc w:val="both"/>
        <w:rPr>
          <w:rFonts w:ascii="Times New Roman" w:hAnsi="Times New Roman" w:cs="Times New Roman"/>
          <w:b/>
          <w:sz w:val="24"/>
          <w:szCs w:val="24"/>
          <w:lang w:bidi="hi-IN"/>
        </w:rPr>
      </w:pPr>
    </w:p>
    <w:p w14:paraId="1D324603" w14:textId="77777777" w:rsidR="00C02CF9" w:rsidRDefault="006F0B7C" w:rsidP="007E05AE">
      <w:pPr>
        <w:spacing w:after="0" w:line="360" w:lineRule="auto"/>
        <w:jc w:val="both"/>
        <w:rPr>
          <w:rFonts w:ascii="Times New Roman" w:hAnsi="Times New Roman" w:cs="Times New Roman"/>
          <w:b/>
          <w:sz w:val="24"/>
          <w:szCs w:val="24"/>
          <w:lang w:bidi="hi-IN"/>
        </w:rPr>
      </w:pPr>
      <w:proofErr w:type="gramStart"/>
      <w:r>
        <w:rPr>
          <w:rFonts w:ascii="Times New Roman" w:hAnsi="Times New Roman" w:cs="Times New Roman"/>
          <w:b/>
          <w:sz w:val="24"/>
          <w:szCs w:val="24"/>
          <w:lang w:bidi="hi-IN"/>
        </w:rPr>
        <w:t>Text Books</w:t>
      </w:r>
      <w:proofErr w:type="gramEnd"/>
    </w:p>
    <w:p w14:paraId="2CB495B1"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Cs/>
          <w:sz w:val="24"/>
          <w:szCs w:val="24"/>
          <w:lang w:bidi="hi-IN"/>
        </w:rPr>
        <w:t>1. R. Yadav, Steam and Gas Turbine, Central Pub.</w:t>
      </w:r>
    </w:p>
    <w:p w14:paraId="26DF6E69"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Cs/>
          <w:sz w:val="24"/>
          <w:szCs w:val="24"/>
          <w:lang w:bidi="hi-IN"/>
        </w:rPr>
        <w:t>2. M. M. Rathore, Thermal Engineering, TMH</w:t>
      </w:r>
    </w:p>
    <w:p w14:paraId="649B7414"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Cs/>
          <w:sz w:val="24"/>
          <w:szCs w:val="24"/>
          <w:lang w:bidi="hi-IN"/>
        </w:rPr>
        <w:t xml:space="preserve">3. </w:t>
      </w:r>
      <w:proofErr w:type="spellStart"/>
      <w:r>
        <w:rPr>
          <w:rFonts w:ascii="Times New Roman" w:hAnsi="Times New Roman" w:cs="Times New Roman"/>
          <w:bCs/>
          <w:sz w:val="24"/>
          <w:szCs w:val="24"/>
          <w:lang w:bidi="hi-IN"/>
        </w:rPr>
        <w:t>R.</w:t>
      </w:r>
      <w:proofErr w:type="gramStart"/>
      <w:r>
        <w:rPr>
          <w:rFonts w:ascii="Times New Roman" w:hAnsi="Times New Roman" w:cs="Times New Roman"/>
          <w:bCs/>
          <w:sz w:val="24"/>
          <w:szCs w:val="24"/>
          <w:lang w:bidi="hi-IN"/>
        </w:rPr>
        <w:t>K.Bansal</w:t>
      </w:r>
      <w:proofErr w:type="spellEnd"/>
      <w:proofErr w:type="gramEnd"/>
      <w:r>
        <w:rPr>
          <w:rFonts w:ascii="Times New Roman" w:hAnsi="Times New Roman" w:cs="Times New Roman"/>
          <w:bCs/>
          <w:sz w:val="24"/>
          <w:szCs w:val="24"/>
          <w:lang w:bidi="hi-IN"/>
        </w:rPr>
        <w:t>, Fluid Mechanics &amp; Fluid Machines, Lakshmi Pub.</w:t>
      </w:r>
    </w:p>
    <w:p w14:paraId="3AC11D79" w14:textId="77777777" w:rsidR="00C02CF9" w:rsidRDefault="00C02CF9" w:rsidP="007E05AE">
      <w:pPr>
        <w:spacing w:after="0" w:line="360" w:lineRule="auto"/>
        <w:jc w:val="both"/>
        <w:rPr>
          <w:rFonts w:ascii="Times New Roman" w:hAnsi="Times New Roman" w:cs="Times New Roman"/>
          <w:bCs/>
          <w:sz w:val="24"/>
          <w:szCs w:val="24"/>
          <w:lang w:bidi="hi-IN"/>
        </w:rPr>
      </w:pPr>
    </w:p>
    <w:p w14:paraId="1D948E9D"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Reference Books</w:t>
      </w:r>
    </w:p>
    <w:p w14:paraId="672FE6D6" w14:textId="77777777" w:rsidR="00C02CF9" w:rsidRDefault="006F0B7C" w:rsidP="007E05AE">
      <w:pPr>
        <w:spacing w:after="0" w:line="360" w:lineRule="auto"/>
        <w:ind w:left="270" w:hanging="270"/>
        <w:jc w:val="both"/>
        <w:rPr>
          <w:rFonts w:ascii="Times New Roman" w:hAnsi="Times New Roman" w:cs="Times New Roman"/>
          <w:bCs/>
          <w:sz w:val="24"/>
          <w:szCs w:val="24"/>
          <w:lang w:bidi="hi-IN"/>
        </w:rPr>
      </w:pPr>
      <w:r>
        <w:rPr>
          <w:rFonts w:ascii="Times New Roman" w:hAnsi="Times New Roman" w:cs="Times New Roman"/>
          <w:bCs/>
          <w:sz w:val="24"/>
          <w:szCs w:val="24"/>
          <w:lang w:bidi="hi-IN"/>
        </w:rPr>
        <w:t xml:space="preserve">1. V. </w:t>
      </w:r>
      <w:proofErr w:type="spellStart"/>
      <w:r>
        <w:rPr>
          <w:rFonts w:ascii="Times New Roman" w:hAnsi="Times New Roman" w:cs="Times New Roman"/>
          <w:bCs/>
          <w:sz w:val="24"/>
          <w:szCs w:val="24"/>
          <w:lang w:bidi="hi-IN"/>
        </w:rPr>
        <w:t>Kadambi</w:t>
      </w:r>
      <w:proofErr w:type="spellEnd"/>
      <w:r>
        <w:rPr>
          <w:rFonts w:ascii="Times New Roman" w:hAnsi="Times New Roman" w:cs="Times New Roman"/>
          <w:bCs/>
          <w:sz w:val="24"/>
          <w:szCs w:val="24"/>
          <w:lang w:bidi="hi-IN"/>
        </w:rPr>
        <w:t xml:space="preserve"> and M. Prasad, An introduction to EC Vol. III-Turbo machinery, Wiley Eastern. </w:t>
      </w:r>
    </w:p>
    <w:p w14:paraId="33B79CB9"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Cs/>
          <w:sz w:val="24"/>
          <w:szCs w:val="24"/>
          <w:lang w:bidi="hi-IN"/>
        </w:rPr>
        <w:t xml:space="preserve">2. </w:t>
      </w:r>
      <w:proofErr w:type="spellStart"/>
      <w:r>
        <w:rPr>
          <w:rFonts w:ascii="Times New Roman" w:hAnsi="Times New Roman" w:cs="Times New Roman"/>
          <w:bCs/>
          <w:sz w:val="24"/>
          <w:szCs w:val="24"/>
          <w:lang w:bidi="hi-IN"/>
        </w:rPr>
        <w:t>B.</w:t>
      </w:r>
      <w:proofErr w:type="gramStart"/>
      <w:r>
        <w:rPr>
          <w:rFonts w:ascii="Times New Roman" w:hAnsi="Times New Roman" w:cs="Times New Roman"/>
          <w:bCs/>
          <w:sz w:val="24"/>
          <w:szCs w:val="24"/>
          <w:lang w:bidi="hi-IN"/>
        </w:rPr>
        <w:t>K.Venkanna</w:t>
      </w:r>
      <w:proofErr w:type="spellEnd"/>
      <w:proofErr w:type="gramEnd"/>
      <w:r>
        <w:rPr>
          <w:rFonts w:ascii="Times New Roman" w:hAnsi="Times New Roman" w:cs="Times New Roman"/>
          <w:bCs/>
          <w:sz w:val="24"/>
          <w:szCs w:val="24"/>
          <w:lang w:bidi="hi-IN"/>
        </w:rPr>
        <w:t>, Turbomachinery, PHI</w:t>
      </w:r>
    </w:p>
    <w:p w14:paraId="26043E26"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Cs/>
          <w:sz w:val="24"/>
          <w:szCs w:val="24"/>
          <w:lang w:bidi="hi-IN"/>
        </w:rPr>
        <w:t xml:space="preserve">3. K.L. Kumar, Fluid Mechanics, S. Chand Pub. </w:t>
      </w:r>
    </w:p>
    <w:p w14:paraId="0BD10296" w14:textId="77777777" w:rsidR="00C02CF9" w:rsidRDefault="00C02CF9" w:rsidP="007E05AE">
      <w:pPr>
        <w:spacing w:after="0" w:line="360" w:lineRule="auto"/>
        <w:jc w:val="both"/>
        <w:rPr>
          <w:rFonts w:ascii="Times New Roman" w:hAnsi="Times New Roman" w:cs="Times New Roman"/>
          <w:b/>
          <w:bCs/>
          <w:sz w:val="24"/>
          <w:szCs w:val="24"/>
          <w:lang w:bidi="hi-IN"/>
        </w:rPr>
      </w:pPr>
    </w:p>
    <w:p w14:paraId="6C5CF29B" w14:textId="77777777" w:rsidR="00C02CF9" w:rsidRDefault="00C02CF9" w:rsidP="007E05AE">
      <w:pPr>
        <w:spacing w:after="0" w:line="360" w:lineRule="auto"/>
        <w:jc w:val="both"/>
        <w:rPr>
          <w:rFonts w:ascii="Times New Roman" w:hAnsi="Times New Roman" w:cs="Times New Roman"/>
          <w:b/>
          <w:bCs/>
          <w:sz w:val="24"/>
          <w:szCs w:val="24"/>
          <w:lang w:bidi="hi-IN"/>
        </w:rPr>
      </w:pPr>
    </w:p>
    <w:p w14:paraId="44D41467" w14:textId="77777777" w:rsidR="005839AB" w:rsidRPr="009470A7" w:rsidRDefault="005839AB" w:rsidP="007E05AE">
      <w:pPr>
        <w:spacing w:after="0" w:line="360" w:lineRule="auto"/>
        <w:jc w:val="both"/>
        <w:rPr>
          <w:rFonts w:ascii="Times New Roman" w:hAnsi="Times New Roman" w:cs="Times New Roman"/>
          <w:b/>
          <w:bCs/>
          <w:sz w:val="24"/>
          <w:szCs w:val="24"/>
          <w:lang w:bidi="hi-IN"/>
        </w:rPr>
      </w:pPr>
      <w:r w:rsidRPr="009470A7">
        <w:rPr>
          <w:rFonts w:ascii="Times New Roman" w:hAnsi="Times New Roman" w:cs="Times New Roman"/>
          <w:b/>
          <w:bCs/>
          <w:sz w:val="24"/>
          <w:szCs w:val="24"/>
          <w:lang w:bidi="hi-IN"/>
        </w:rPr>
        <w:t xml:space="preserve">List of </w:t>
      </w:r>
      <w:proofErr w:type="spellStart"/>
      <w:r w:rsidRPr="009470A7">
        <w:rPr>
          <w:rFonts w:ascii="Times New Roman" w:hAnsi="Times New Roman" w:cs="Times New Roman"/>
          <w:b/>
          <w:bCs/>
          <w:sz w:val="24"/>
          <w:szCs w:val="24"/>
          <w:lang w:bidi="hi-IN"/>
        </w:rPr>
        <w:t>Practicals</w:t>
      </w:r>
      <w:proofErr w:type="spellEnd"/>
    </w:p>
    <w:p w14:paraId="171F8312"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1. To conduct a test on Centrifugal Pump and plot its characteristics.</w:t>
      </w:r>
    </w:p>
    <w:p w14:paraId="2EF4003D"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2. To conducts an experiment on Pelton turbine test rig.</w:t>
      </w:r>
    </w:p>
    <w:p w14:paraId="61B9EE90"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3. To conducts an experiment on Francis turbine test rig.</w:t>
      </w:r>
    </w:p>
    <w:p w14:paraId="3501F250"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4. To find the friction factor for flow through pipes.</w:t>
      </w:r>
    </w:p>
    <w:p w14:paraId="26B9C566"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5. To study the effect of a draft tube on reaction turbines.</w:t>
      </w:r>
    </w:p>
    <w:p w14:paraId="3FD6A7D5"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6. To study the hydraulic controls rig.</w:t>
      </w:r>
    </w:p>
    <w:p w14:paraId="28F15EB0" w14:textId="77777777" w:rsidR="005839AB" w:rsidRPr="009470A7"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7. To study the </w:t>
      </w:r>
      <w:proofErr w:type="spellStart"/>
      <w:r w:rsidRPr="009470A7">
        <w:rPr>
          <w:rFonts w:ascii="Times New Roman" w:hAnsi="Times New Roman" w:cs="Times New Roman"/>
          <w:sz w:val="24"/>
          <w:szCs w:val="24"/>
        </w:rPr>
        <w:t>cavitations</w:t>
      </w:r>
      <w:proofErr w:type="spellEnd"/>
      <w:r w:rsidRPr="009470A7">
        <w:rPr>
          <w:rFonts w:ascii="Times New Roman" w:hAnsi="Times New Roman" w:cs="Times New Roman"/>
          <w:sz w:val="24"/>
          <w:szCs w:val="24"/>
        </w:rPr>
        <w:t xml:space="preserve"> phenomenon in turbines.</w:t>
      </w:r>
    </w:p>
    <w:p w14:paraId="4ECA4447" w14:textId="77777777" w:rsidR="007013A4" w:rsidRDefault="005839AB" w:rsidP="007E05AE">
      <w:pPr>
        <w:autoSpaceDE w:val="0"/>
        <w:autoSpaceDN w:val="0"/>
        <w:adjustRightInd w:val="0"/>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8. To study the hydraulic couplings and torque converters.</w:t>
      </w:r>
    </w:p>
    <w:p w14:paraId="40AA366D" w14:textId="77777777" w:rsidR="007013A4" w:rsidRDefault="007013A4" w:rsidP="007E05AE">
      <w:pPr>
        <w:pStyle w:val="BodyText"/>
        <w:spacing w:after="0" w:line="360" w:lineRule="auto"/>
      </w:pPr>
      <w:r>
        <w:br w:type="page"/>
      </w: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2F0B99FF" w14:textId="77777777" w:rsidTr="007013A4">
        <w:trPr>
          <w:trHeight w:hRule="exact" w:val="308"/>
          <w:jc w:val="center"/>
        </w:trPr>
        <w:tc>
          <w:tcPr>
            <w:tcW w:w="1947" w:type="dxa"/>
            <w:vMerge w:val="restart"/>
            <w:vAlign w:val="center"/>
          </w:tcPr>
          <w:p w14:paraId="5CF6DD3F"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6" w:type="dxa"/>
            <w:vMerge w:val="restart"/>
            <w:vAlign w:val="center"/>
          </w:tcPr>
          <w:p w14:paraId="05929813"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63E0D0BD"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42B4D992"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560D9A7C" w14:textId="77777777" w:rsidTr="007013A4">
        <w:trPr>
          <w:trHeight w:hRule="exact" w:val="308"/>
          <w:jc w:val="center"/>
        </w:trPr>
        <w:tc>
          <w:tcPr>
            <w:tcW w:w="1947" w:type="dxa"/>
            <w:vMerge/>
            <w:vAlign w:val="center"/>
          </w:tcPr>
          <w:p w14:paraId="6B1F8AF3"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342278C6"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29801E5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3319DF34"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0294ACA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1CB13A13"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312169C8" w14:textId="77777777" w:rsidTr="007013A4">
        <w:trPr>
          <w:trHeight w:hRule="exact" w:val="308"/>
          <w:jc w:val="center"/>
        </w:trPr>
        <w:tc>
          <w:tcPr>
            <w:tcW w:w="1947" w:type="dxa"/>
            <w:vAlign w:val="center"/>
          </w:tcPr>
          <w:p w14:paraId="62EC5EA3"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ME3CO12</w:t>
            </w:r>
          </w:p>
        </w:tc>
        <w:tc>
          <w:tcPr>
            <w:tcW w:w="4336" w:type="dxa"/>
            <w:vAlign w:val="center"/>
          </w:tcPr>
          <w:p w14:paraId="20F77A05"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Machine Design-II</w:t>
            </w:r>
          </w:p>
        </w:tc>
        <w:tc>
          <w:tcPr>
            <w:tcW w:w="660" w:type="dxa"/>
            <w:vAlign w:val="center"/>
          </w:tcPr>
          <w:p w14:paraId="5110CD62"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c>
          <w:tcPr>
            <w:tcW w:w="659" w:type="dxa"/>
            <w:vAlign w:val="center"/>
          </w:tcPr>
          <w:p w14:paraId="0CA411F4"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666" w:type="dxa"/>
            <w:vAlign w:val="center"/>
          </w:tcPr>
          <w:p w14:paraId="0D517FF5"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2</w:t>
            </w:r>
          </w:p>
        </w:tc>
        <w:tc>
          <w:tcPr>
            <w:tcW w:w="1082" w:type="dxa"/>
            <w:vAlign w:val="center"/>
          </w:tcPr>
          <w:p w14:paraId="0AA683F8"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4</w:t>
            </w:r>
          </w:p>
        </w:tc>
      </w:tr>
    </w:tbl>
    <w:p w14:paraId="69E3E955" w14:textId="77777777" w:rsidR="00C02CF9" w:rsidRDefault="00C02CF9" w:rsidP="007E05AE">
      <w:pPr>
        <w:spacing w:after="0" w:line="360" w:lineRule="auto"/>
        <w:jc w:val="both"/>
        <w:rPr>
          <w:rFonts w:ascii="Times New Roman" w:hAnsi="Times New Roman" w:cs="Times New Roman"/>
          <w:bCs/>
          <w:sz w:val="24"/>
          <w:szCs w:val="24"/>
          <w:lang w:bidi="hi-IN"/>
        </w:rPr>
      </w:pPr>
    </w:p>
    <w:p w14:paraId="677B4D4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 </w:t>
      </w:r>
    </w:p>
    <w:p w14:paraId="004F754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Journal Bearing:</w:t>
      </w:r>
      <w:r>
        <w:rPr>
          <w:rFonts w:ascii="Times New Roman" w:hAnsi="Times New Roman" w:cs="Times New Roman"/>
          <w:sz w:val="24"/>
          <w:szCs w:val="24"/>
          <w:lang w:bidi="hi-IN"/>
        </w:rPr>
        <w:t xml:space="preserve"> Types of lubrication, viscosity, hydrodynamic theory, design factors, temperature and viscosity considerations, Reynold's equation, stable and unstable operation, heat dissipation and thermal equilibrium, boundary lubrication, dimensionless numbers, Design of journal bearings, Rolling-element Bearings: Types of rolling contact bearing, bearing friction and power loss, bearing life; Radial, thrust &amp; axial loads; Static &amp; dynamic load capacities; Selection of ball and roller bearings. </w:t>
      </w:r>
    </w:p>
    <w:p w14:paraId="035212C3" w14:textId="77777777" w:rsidR="00C02CF9" w:rsidRDefault="00C02CF9" w:rsidP="007E05AE">
      <w:pPr>
        <w:spacing w:after="0" w:line="360" w:lineRule="auto"/>
        <w:jc w:val="both"/>
        <w:rPr>
          <w:rFonts w:ascii="Times New Roman" w:hAnsi="Times New Roman" w:cs="Times New Roman"/>
          <w:b/>
          <w:bCs/>
          <w:sz w:val="24"/>
          <w:szCs w:val="24"/>
          <w:lang w:bidi="hi-IN"/>
        </w:rPr>
      </w:pPr>
    </w:p>
    <w:p w14:paraId="7EA675A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Unit II</w:t>
      </w:r>
      <w:r>
        <w:rPr>
          <w:rFonts w:ascii="Times New Roman" w:hAnsi="Times New Roman" w:cs="Times New Roman"/>
          <w:sz w:val="24"/>
          <w:szCs w:val="24"/>
          <w:lang w:bidi="hi-IN"/>
        </w:rPr>
        <w:t xml:space="preserve"> </w:t>
      </w:r>
    </w:p>
    <w:p w14:paraId="52FC02A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Spur Helical and Bevel Gears:</w:t>
      </w:r>
      <w:r>
        <w:rPr>
          <w:rFonts w:ascii="Times New Roman" w:hAnsi="Times New Roman" w:cs="Times New Roman"/>
          <w:sz w:val="24"/>
          <w:szCs w:val="24"/>
          <w:lang w:bidi="hi-IN"/>
        </w:rPr>
        <w:t xml:space="preserve"> Force analysis of gear tooth, modes of failure, beam strength, </w:t>
      </w:r>
      <w:proofErr w:type="gramStart"/>
      <w:r>
        <w:rPr>
          <w:rFonts w:ascii="Times New Roman" w:hAnsi="Times New Roman" w:cs="Times New Roman"/>
          <w:sz w:val="24"/>
          <w:szCs w:val="24"/>
          <w:lang w:bidi="hi-IN"/>
        </w:rPr>
        <w:t>Lewis</w:t>
      </w:r>
      <w:proofErr w:type="gramEnd"/>
      <w:r>
        <w:rPr>
          <w:rFonts w:ascii="Times New Roman" w:hAnsi="Times New Roman" w:cs="Times New Roman"/>
          <w:sz w:val="24"/>
          <w:szCs w:val="24"/>
          <w:lang w:bidi="hi-IN"/>
        </w:rPr>
        <w:t xml:space="preserve"> equation, form factor, formative gear and virtual number of teeth; Gear materials; Surface strength and wear of teeth; strength against wear; Design of straight tooth spur and Helical Gears. Bevel Gears: Application of bevel, formative gear and virtual number of teeth; Force analysis; </w:t>
      </w:r>
      <w:proofErr w:type="gramStart"/>
      <w:r>
        <w:rPr>
          <w:rFonts w:ascii="Times New Roman" w:hAnsi="Times New Roman" w:cs="Times New Roman"/>
          <w:sz w:val="24"/>
          <w:szCs w:val="24"/>
          <w:lang w:bidi="hi-IN"/>
        </w:rPr>
        <w:t>Lewis</w:t>
      </w:r>
      <w:proofErr w:type="gramEnd"/>
      <w:r>
        <w:rPr>
          <w:rFonts w:ascii="Times New Roman" w:hAnsi="Times New Roman" w:cs="Times New Roman"/>
          <w:sz w:val="24"/>
          <w:szCs w:val="24"/>
          <w:lang w:bidi="hi-IN"/>
        </w:rPr>
        <w:t xml:space="preserve"> equation for bevel gears; Strength against wear. </w:t>
      </w:r>
    </w:p>
    <w:p w14:paraId="28FDFAC3" w14:textId="77777777" w:rsidR="00C02CF9" w:rsidRDefault="00C02CF9" w:rsidP="007E05AE">
      <w:pPr>
        <w:spacing w:after="0" w:line="360" w:lineRule="auto"/>
        <w:jc w:val="both"/>
        <w:rPr>
          <w:rFonts w:ascii="Times New Roman" w:hAnsi="Times New Roman" w:cs="Times New Roman"/>
          <w:sz w:val="24"/>
          <w:szCs w:val="24"/>
          <w:lang w:bidi="hi-IN"/>
        </w:rPr>
      </w:pPr>
    </w:p>
    <w:p w14:paraId="3289D29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III </w:t>
      </w:r>
    </w:p>
    <w:p w14:paraId="6C61F80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Design of I.C. Engine Components:</w:t>
      </w:r>
      <w:r>
        <w:rPr>
          <w:rFonts w:ascii="Times New Roman" w:hAnsi="Times New Roman" w:cs="Times New Roman"/>
          <w:sz w:val="24"/>
          <w:szCs w:val="24"/>
          <w:lang w:bidi="hi-IN"/>
        </w:rPr>
        <w:t xml:space="preserve"> General design considerations in I C engines; design of cylinder; design of piston and piston-rings; design of connecting rod; design of crankshaft.</w:t>
      </w:r>
    </w:p>
    <w:p w14:paraId="0575DFD8" w14:textId="77777777" w:rsidR="00C02CF9" w:rsidRDefault="00C02CF9" w:rsidP="007E05AE">
      <w:pPr>
        <w:spacing w:after="0" w:line="360" w:lineRule="auto"/>
        <w:jc w:val="both"/>
        <w:rPr>
          <w:rFonts w:ascii="Times New Roman" w:hAnsi="Times New Roman" w:cs="Times New Roman"/>
          <w:b/>
          <w:bCs/>
          <w:sz w:val="24"/>
          <w:szCs w:val="24"/>
          <w:lang w:bidi="hi-IN"/>
        </w:rPr>
      </w:pPr>
    </w:p>
    <w:p w14:paraId="1619222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IV </w:t>
      </w:r>
    </w:p>
    <w:p w14:paraId="5D3F42D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Design of Brakes </w:t>
      </w:r>
    </w:p>
    <w:p w14:paraId="5EF375A3"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sz w:val="24"/>
          <w:szCs w:val="24"/>
          <w:lang w:bidi="hi-IN"/>
        </w:rPr>
        <w:t>Brakes:</w:t>
      </w:r>
      <w:r>
        <w:rPr>
          <w:rFonts w:ascii="Times New Roman" w:hAnsi="Times New Roman" w:cs="Times New Roman"/>
          <w:bCs/>
          <w:sz w:val="24"/>
          <w:szCs w:val="24"/>
          <w:lang w:bidi="hi-IN"/>
        </w:rPr>
        <w:t xml:space="preserve"> Various types of Brakes, band brakes. </w:t>
      </w:r>
      <w:proofErr w:type="spellStart"/>
      <w:r>
        <w:rPr>
          <w:rFonts w:ascii="Times New Roman" w:hAnsi="Times New Roman" w:cs="Times New Roman"/>
          <w:bCs/>
          <w:sz w:val="24"/>
          <w:szCs w:val="24"/>
          <w:lang w:bidi="hi-IN"/>
        </w:rPr>
        <w:t>Self energizing</w:t>
      </w:r>
      <w:proofErr w:type="spellEnd"/>
      <w:r>
        <w:rPr>
          <w:rFonts w:ascii="Times New Roman" w:hAnsi="Times New Roman" w:cs="Times New Roman"/>
          <w:bCs/>
          <w:sz w:val="24"/>
          <w:szCs w:val="24"/>
          <w:lang w:bidi="hi-IN"/>
        </w:rPr>
        <w:t xml:space="preserve"> condition of brakes, Design of shoe </w:t>
      </w:r>
      <w:proofErr w:type="gramStart"/>
      <w:r>
        <w:rPr>
          <w:rFonts w:ascii="Times New Roman" w:hAnsi="Times New Roman" w:cs="Times New Roman"/>
          <w:bCs/>
          <w:sz w:val="24"/>
          <w:szCs w:val="24"/>
          <w:lang w:bidi="hi-IN"/>
        </w:rPr>
        <w:t>brakes  Internal</w:t>
      </w:r>
      <w:proofErr w:type="gramEnd"/>
      <w:r>
        <w:rPr>
          <w:rFonts w:ascii="Times New Roman" w:hAnsi="Times New Roman" w:cs="Times New Roman"/>
          <w:bCs/>
          <w:sz w:val="24"/>
          <w:szCs w:val="24"/>
          <w:lang w:bidi="hi-IN"/>
        </w:rPr>
        <w:t xml:space="preserve"> &amp; external expanding. </w:t>
      </w:r>
    </w:p>
    <w:p w14:paraId="3CF4D804" w14:textId="77777777" w:rsidR="00C02CF9" w:rsidRDefault="00C02CF9" w:rsidP="007E05AE">
      <w:pPr>
        <w:spacing w:after="0" w:line="360" w:lineRule="auto"/>
        <w:jc w:val="both"/>
        <w:rPr>
          <w:rFonts w:ascii="Times New Roman" w:hAnsi="Times New Roman" w:cs="Times New Roman"/>
          <w:b/>
          <w:bCs/>
          <w:sz w:val="24"/>
          <w:szCs w:val="24"/>
          <w:lang w:bidi="hi-IN"/>
        </w:rPr>
      </w:pPr>
    </w:p>
    <w:p w14:paraId="180FD737"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bCs/>
          <w:sz w:val="24"/>
          <w:szCs w:val="24"/>
          <w:lang w:bidi="hi-IN"/>
        </w:rPr>
        <w:t xml:space="preserve">Unit V </w:t>
      </w:r>
    </w:p>
    <w:p w14:paraId="32C01094"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bCs/>
          <w:sz w:val="24"/>
          <w:szCs w:val="24"/>
          <w:lang w:bidi="hi-IN"/>
        </w:rPr>
        <w:t>Design of Clutches</w:t>
      </w:r>
    </w:p>
    <w:p w14:paraId="0D48CF11"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sz w:val="24"/>
          <w:szCs w:val="24"/>
          <w:lang w:bidi="hi-IN"/>
        </w:rPr>
        <w:t>Clutches:</w:t>
      </w:r>
      <w:r>
        <w:rPr>
          <w:rFonts w:ascii="Times New Roman" w:hAnsi="Times New Roman" w:cs="Times New Roman"/>
          <w:bCs/>
          <w:sz w:val="24"/>
          <w:szCs w:val="24"/>
          <w:lang w:bidi="hi-IN"/>
        </w:rPr>
        <w:t xml:space="preserve"> Various types of clutches in use, Design of friction clutches, Disc. Multidisc, Cone &amp; Centrifugal, Torque transmitting capacity. </w:t>
      </w:r>
    </w:p>
    <w:p w14:paraId="3D3C75B9" w14:textId="77777777" w:rsidR="00C02CF9" w:rsidRDefault="00C02CF9" w:rsidP="007E05AE">
      <w:pPr>
        <w:spacing w:after="0" w:line="360" w:lineRule="auto"/>
        <w:jc w:val="both"/>
        <w:rPr>
          <w:rFonts w:ascii="Times New Roman" w:hAnsi="Times New Roman" w:cs="Times New Roman"/>
          <w:bCs/>
          <w:sz w:val="24"/>
          <w:szCs w:val="24"/>
          <w:lang w:bidi="hi-IN"/>
        </w:rPr>
      </w:pPr>
    </w:p>
    <w:p w14:paraId="537D1D09"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 xml:space="preserve"> </w:t>
      </w:r>
    </w:p>
    <w:p w14:paraId="01CFD28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w:t>
      </w:r>
      <w:proofErr w:type="spellStart"/>
      <w:r>
        <w:rPr>
          <w:rFonts w:ascii="Times New Roman" w:hAnsi="Times New Roman" w:cs="Times New Roman"/>
          <w:sz w:val="24"/>
          <w:szCs w:val="24"/>
          <w:lang w:bidi="hi-IN"/>
        </w:rPr>
        <w:t>J.</w:t>
      </w:r>
      <w:proofErr w:type="gramStart"/>
      <w:r>
        <w:rPr>
          <w:rFonts w:ascii="Times New Roman" w:hAnsi="Times New Roman" w:cs="Times New Roman"/>
          <w:sz w:val="24"/>
          <w:szCs w:val="24"/>
          <w:lang w:bidi="hi-IN"/>
        </w:rPr>
        <w:t>E.Shigley</w:t>
      </w:r>
      <w:proofErr w:type="spellEnd"/>
      <w:proofErr w:type="gramEnd"/>
      <w:r>
        <w:rPr>
          <w:rFonts w:ascii="Times New Roman" w:hAnsi="Times New Roman" w:cs="Times New Roman"/>
          <w:sz w:val="24"/>
          <w:szCs w:val="24"/>
          <w:lang w:bidi="hi-IN"/>
        </w:rPr>
        <w:t xml:space="preserve">, Machine Design, TMH </w:t>
      </w:r>
    </w:p>
    <w:p w14:paraId="1CCBC92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V. </w:t>
      </w:r>
      <w:proofErr w:type="spellStart"/>
      <w:proofErr w:type="gramStart"/>
      <w:r>
        <w:rPr>
          <w:rFonts w:ascii="Times New Roman" w:hAnsi="Times New Roman" w:cs="Times New Roman"/>
          <w:sz w:val="24"/>
          <w:szCs w:val="24"/>
          <w:lang w:bidi="hi-IN"/>
        </w:rPr>
        <w:t>B.Bhandari</w:t>
      </w:r>
      <w:proofErr w:type="spellEnd"/>
      <w:proofErr w:type="gramEnd"/>
      <w:r>
        <w:rPr>
          <w:rFonts w:ascii="Times New Roman" w:hAnsi="Times New Roman" w:cs="Times New Roman"/>
          <w:sz w:val="24"/>
          <w:szCs w:val="24"/>
          <w:lang w:bidi="hi-IN"/>
        </w:rPr>
        <w:t xml:space="preserve">, Design of Machine </w:t>
      </w:r>
      <w:proofErr w:type="spellStart"/>
      <w:r>
        <w:rPr>
          <w:rFonts w:ascii="Times New Roman" w:hAnsi="Times New Roman" w:cs="Times New Roman"/>
          <w:sz w:val="24"/>
          <w:szCs w:val="24"/>
          <w:lang w:bidi="hi-IN"/>
        </w:rPr>
        <w:t>Elments</w:t>
      </w:r>
      <w:proofErr w:type="spellEnd"/>
      <w:r>
        <w:rPr>
          <w:rFonts w:ascii="Times New Roman" w:hAnsi="Times New Roman" w:cs="Times New Roman"/>
          <w:sz w:val="24"/>
          <w:szCs w:val="24"/>
          <w:lang w:bidi="hi-IN"/>
        </w:rPr>
        <w:t>, TMH</w:t>
      </w:r>
    </w:p>
    <w:p w14:paraId="50F1982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3. </w:t>
      </w:r>
      <w:proofErr w:type="spellStart"/>
      <w:r>
        <w:rPr>
          <w:rFonts w:ascii="Times New Roman" w:hAnsi="Times New Roman" w:cs="Times New Roman"/>
          <w:sz w:val="24"/>
          <w:szCs w:val="24"/>
          <w:lang w:bidi="hi-IN"/>
        </w:rPr>
        <w:t>P.</w:t>
      </w:r>
      <w:proofErr w:type="gramStart"/>
      <w:r>
        <w:rPr>
          <w:rFonts w:ascii="Times New Roman" w:hAnsi="Times New Roman" w:cs="Times New Roman"/>
          <w:sz w:val="24"/>
          <w:szCs w:val="24"/>
          <w:lang w:bidi="hi-IN"/>
        </w:rPr>
        <w:t>C.Sharma</w:t>
      </w:r>
      <w:proofErr w:type="spellEnd"/>
      <w:proofErr w:type="gramEnd"/>
      <w:r>
        <w:rPr>
          <w:rFonts w:ascii="Times New Roman" w:hAnsi="Times New Roman" w:cs="Times New Roman"/>
          <w:sz w:val="24"/>
          <w:szCs w:val="24"/>
          <w:lang w:bidi="hi-IN"/>
        </w:rPr>
        <w:t xml:space="preserve"> and </w:t>
      </w:r>
      <w:proofErr w:type="spellStart"/>
      <w:r>
        <w:rPr>
          <w:rFonts w:ascii="Times New Roman" w:hAnsi="Times New Roman" w:cs="Times New Roman"/>
          <w:sz w:val="24"/>
          <w:szCs w:val="24"/>
          <w:lang w:bidi="hi-IN"/>
        </w:rPr>
        <w:t>D.K.Agrawal</w:t>
      </w:r>
      <w:proofErr w:type="spellEnd"/>
      <w:r>
        <w:rPr>
          <w:rFonts w:ascii="Times New Roman" w:hAnsi="Times New Roman" w:cs="Times New Roman"/>
          <w:sz w:val="24"/>
          <w:szCs w:val="24"/>
          <w:lang w:bidi="hi-IN"/>
        </w:rPr>
        <w:t xml:space="preserve">, Design of Machine Elements, S. K. </w:t>
      </w:r>
      <w:proofErr w:type="spellStart"/>
      <w:r>
        <w:rPr>
          <w:rFonts w:ascii="Times New Roman" w:hAnsi="Times New Roman" w:cs="Times New Roman"/>
          <w:sz w:val="24"/>
          <w:szCs w:val="24"/>
          <w:lang w:bidi="hi-IN"/>
        </w:rPr>
        <w:t>Kataria</w:t>
      </w:r>
      <w:proofErr w:type="spellEnd"/>
      <w:r>
        <w:rPr>
          <w:rFonts w:ascii="Times New Roman" w:hAnsi="Times New Roman" w:cs="Times New Roman"/>
          <w:sz w:val="24"/>
          <w:szCs w:val="24"/>
          <w:lang w:bidi="hi-IN"/>
        </w:rPr>
        <w:t xml:space="preserve"> &amp; Sons Pub. </w:t>
      </w:r>
    </w:p>
    <w:p w14:paraId="5F678BC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p>
    <w:p w14:paraId="226A2930"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Reference Books </w:t>
      </w:r>
    </w:p>
    <w:p w14:paraId="5DBACC62" w14:textId="77777777" w:rsidR="00C02CF9" w:rsidRDefault="006F0B7C" w:rsidP="007E05AE">
      <w:pPr>
        <w:numPr>
          <w:ilvl w:val="0"/>
          <w:numId w:val="19"/>
        </w:numPr>
        <w:spacing w:after="0" w:line="360" w:lineRule="auto"/>
        <w:contextualSpacing/>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Hall and </w:t>
      </w:r>
      <w:proofErr w:type="spellStart"/>
      <w:r>
        <w:rPr>
          <w:rFonts w:ascii="Times New Roman" w:hAnsi="Times New Roman" w:cs="Times New Roman"/>
          <w:sz w:val="24"/>
          <w:szCs w:val="24"/>
          <w:lang w:bidi="hi-IN"/>
        </w:rPr>
        <w:t>Somani</w:t>
      </w:r>
      <w:proofErr w:type="spellEnd"/>
      <w:r>
        <w:rPr>
          <w:rFonts w:ascii="Times New Roman" w:hAnsi="Times New Roman" w:cs="Times New Roman"/>
          <w:sz w:val="24"/>
          <w:szCs w:val="24"/>
          <w:lang w:bidi="hi-IN"/>
        </w:rPr>
        <w:t xml:space="preserve">, Machine Design, </w:t>
      </w:r>
      <w:proofErr w:type="spellStart"/>
      <w:r>
        <w:rPr>
          <w:rFonts w:ascii="Times New Roman" w:hAnsi="Times New Roman" w:cs="Times New Roman"/>
          <w:sz w:val="24"/>
          <w:szCs w:val="24"/>
          <w:lang w:bidi="hi-IN"/>
        </w:rPr>
        <w:t>Schaum</w:t>
      </w:r>
      <w:proofErr w:type="spellEnd"/>
      <w:r>
        <w:rPr>
          <w:rFonts w:ascii="Times New Roman" w:hAnsi="Times New Roman" w:cs="Times New Roman"/>
          <w:sz w:val="24"/>
          <w:szCs w:val="24"/>
          <w:lang w:bidi="hi-IN"/>
        </w:rPr>
        <w:t xml:space="preserve"> Series, TMH </w:t>
      </w:r>
    </w:p>
    <w:p w14:paraId="623FC369" w14:textId="77777777" w:rsidR="00C02CF9" w:rsidRDefault="006F0B7C" w:rsidP="007E05AE">
      <w:pPr>
        <w:numPr>
          <w:ilvl w:val="0"/>
          <w:numId w:val="19"/>
        </w:numPr>
        <w:spacing w:after="0" w:line="360" w:lineRule="auto"/>
        <w:contextualSpacing/>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A. Mubeen, Machine Design, Khanna Pub. </w:t>
      </w:r>
    </w:p>
    <w:p w14:paraId="43387DFE" w14:textId="77777777" w:rsidR="00C02CF9" w:rsidRDefault="006F0B7C" w:rsidP="007E05AE">
      <w:pPr>
        <w:numPr>
          <w:ilvl w:val="0"/>
          <w:numId w:val="19"/>
        </w:numPr>
        <w:spacing w:after="0" w:line="360" w:lineRule="auto"/>
        <w:contextualSpacing/>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R.Norton</w:t>
      </w:r>
      <w:proofErr w:type="spellEnd"/>
      <w:proofErr w:type="gramEnd"/>
      <w:r>
        <w:rPr>
          <w:rFonts w:ascii="Times New Roman" w:hAnsi="Times New Roman" w:cs="Times New Roman"/>
          <w:sz w:val="24"/>
          <w:szCs w:val="24"/>
          <w:lang w:bidi="hi-IN"/>
        </w:rPr>
        <w:t xml:space="preserve">, Design Of Machinery, TMH </w:t>
      </w:r>
    </w:p>
    <w:p w14:paraId="694653DC" w14:textId="77777777" w:rsidR="00C02CF9" w:rsidRDefault="00C02CF9" w:rsidP="007E05AE">
      <w:pPr>
        <w:spacing w:after="0" w:line="360" w:lineRule="auto"/>
        <w:jc w:val="both"/>
        <w:rPr>
          <w:rFonts w:ascii="Times New Roman" w:hAnsi="Times New Roman" w:cs="Times New Roman"/>
          <w:b/>
          <w:sz w:val="24"/>
          <w:szCs w:val="24"/>
          <w:lang w:bidi="hi-IN"/>
        </w:rPr>
      </w:pPr>
    </w:p>
    <w:p w14:paraId="4A0C0FEA" w14:textId="77777777" w:rsidR="00C02CF9" w:rsidRDefault="00C02CF9" w:rsidP="007E05AE">
      <w:pPr>
        <w:spacing w:after="0" w:line="360" w:lineRule="auto"/>
        <w:jc w:val="both"/>
        <w:rPr>
          <w:rFonts w:ascii="Times New Roman" w:hAnsi="Times New Roman" w:cs="Times New Roman"/>
          <w:b/>
          <w:sz w:val="24"/>
          <w:szCs w:val="24"/>
          <w:lang w:bidi="hi-IN"/>
        </w:rPr>
      </w:pPr>
    </w:p>
    <w:p w14:paraId="4BCB5A8D" w14:textId="77777777" w:rsidR="00C02CF9" w:rsidRDefault="00C02CF9" w:rsidP="007E05AE">
      <w:pPr>
        <w:spacing w:after="0" w:line="360" w:lineRule="auto"/>
        <w:jc w:val="both"/>
        <w:rPr>
          <w:rFonts w:ascii="Times New Roman" w:hAnsi="Times New Roman" w:cs="Times New Roman"/>
          <w:b/>
          <w:sz w:val="24"/>
          <w:szCs w:val="24"/>
          <w:lang w:bidi="hi-IN"/>
        </w:rPr>
      </w:pPr>
    </w:p>
    <w:p w14:paraId="535DA531" w14:textId="77777777" w:rsidR="007013A4" w:rsidRPr="009470A7" w:rsidRDefault="007013A4"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b/>
          <w:sz w:val="24"/>
          <w:szCs w:val="24"/>
          <w:lang w:bidi="hi-IN"/>
        </w:rPr>
        <w:t xml:space="preserve">List of </w:t>
      </w:r>
      <w:proofErr w:type="spellStart"/>
      <w:r w:rsidRPr="009470A7">
        <w:rPr>
          <w:rFonts w:ascii="Times New Roman" w:hAnsi="Times New Roman" w:cs="Times New Roman"/>
          <w:b/>
          <w:sz w:val="24"/>
          <w:szCs w:val="24"/>
          <w:lang w:bidi="hi-IN"/>
        </w:rPr>
        <w:t>Practicals</w:t>
      </w:r>
      <w:proofErr w:type="spellEnd"/>
      <w:r w:rsidRPr="009470A7">
        <w:rPr>
          <w:rFonts w:ascii="Times New Roman" w:hAnsi="Times New Roman" w:cs="Times New Roman"/>
          <w:b/>
          <w:sz w:val="24"/>
          <w:szCs w:val="24"/>
          <w:lang w:bidi="hi-IN"/>
        </w:rPr>
        <w:t xml:space="preserve"> </w:t>
      </w:r>
    </w:p>
    <w:p w14:paraId="4A973E10"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 xml:space="preserve">1. Design of Journal bearing. </w:t>
      </w:r>
    </w:p>
    <w:p w14:paraId="2734CFEB"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2. Design and drawing of Roller bearing.</w:t>
      </w:r>
    </w:p>
    <w:p w14:paraId="301937A0"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3. Design and drawing of Spur Gears.</w:t>
      </w:r>
    </w:p>
    <w:p w14:paraId="5277B304"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4. Design and drawing of Helical Gears.</w:t>
      </w:r>
    </w:p>
    <w:p w14:paraId="551B7BA4"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5. Design and drawing of Bevel Gears.</w:t>
      </w:r>
    </w:p>
    <w:p w14:paraId="1A631E98"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6. Design and drawing of Cylinder head and Piston.</w:t>
      </w:r>
    </w:p>
    <w:p w14:paraId="679962CA"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7. Design and drawing of Connecting rod/Crankshaft.</w:t>
      </w:r>
    </w:p>
    <w:p w14:paraId="026FDAB8"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8. Design and drawing of Single plate/Multiplate clutch.</w:t>
      </w:r>
    </w:p>
    <w:p w14:paraId="18267793" w14:textId="77777777" w:rsidR="007013A4" w:rsidRPr="009470A7" w:rsidRDefault="007013A4" w:rsidP="007E05AE">
      <w:pPr>
        <w:spacing w:after="0" w:line="360" w:lineRule="auto"/>
        <w:jc w:val="both"/>
        <w:rPr>
          <w:rFonts w:ascii="Times New Roman" w:hAnsi="Times New Roman" w:cs="Times New Roman"/>
          <w:sz w:val="24"/>
          <w:szCs w:val="24"/>
        </w:rPr>
      </w:pPr>
      <w:r w:rsidRPr="009470A7">
        <w:rPr>
          <w:rFonts w:ascii="Times New Roman" w:hAnsi="Times New Roman" w:cs="Times New Roman"/>
          <w:sz w:val="24"/>
          <w:szCs w:val="24"/>
        </w:rPr>
        <w:t>9. Design and drawing of Centrifugal Clutch.</w:t>
      </w:r>
    </w:p>
    <w:p w14:paraId="16C5F4C2" w14:textId="77777777" w:rsidR="0004551E" w:rsidRDefault="007013A4"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10. Design and drawing of Shoe Brakes.</w:t>
      </w:r>
    </w:p>
    <w:p w14:paraId="434B835A" w14:textId="77777777" w:rsidR="0004551E" w:rsidRDefault="0004551E" w:rsidP="007E05AE">
      <w:pPr>
        <w:pStyle w:val="BodyText"/>
        <w:spacing w:after="0" w:line="360" w:lineRule="auto"/>
        <w:rPr>
          <w:lang w:bidi="hi-IN"/>
        </w:rPr>
      </w:pPr>
      <w:r>
        <w:rPr>
          <w:lang w:bidi="hi-IN"/>
        </w:rPr>
        <w:br w:type="page"/>
      </w: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633ED52D" w14:textId="77777777" w:rsidTr="0004551E">
        <w:trPr>
          <w:trHeight w:hRule="exact" w:val="308"/>
          <w:jc w:val="center"/>
        </w:trPr>
        <w:tc>
          <w:tcPr>
            <w:tcW w:w="1947" w:type="dxa"/>
            <w:vMerge w:val="restart"/>
            <w:vAlign w:val="center"/>
          </w:tcPr>
          <w:p w14:paraId="42FAFB79"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6" w:type="dxa"/>
            <w:vMerge w:val="restart"/>
            <w:vAlign w:val="center"/>
          </w:tcPr>
          <w:p w14:paraId="318E1A63"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3397221B"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48042CF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5D662F88" w14:textId="77777777" w:rsidTr="0004551E">
        <w:trPr>
          <w:trHeight w:hRule="exact" w:val="308"/>
          <w:jc w:val="center"/>
        </w:trPr>
        <w:tc>
          <w:tcPr>
            <w:tcW w:w="1947" w:type="dxa"/>
            <w:vMerge/>
            <w:vAlign w:val="center"/>
          </w:tcPr>
          <w:p w14:paraId="7C85156E"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1894275B"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06B6946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256895DA"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3849A2E3"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7BFABE5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27D1F342" w14:textId="77777777" w:rsidTr="0004551E">
        <w:trPr>
          <w:trHeight w:hRule="exact" w:val="308"/>
          <w:jc w:val="center"/>
        </w:trPr>
        <w:tc>
          <w:tcPr>
            <w:tcW w:w="1947" w:type="dxa"/>
            <w:vAlign w:val="center"/>
          </w:tcPr>
          <w:p w14:paraId="343A5956"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 xml:space="preserve">ME3CO13 </w:t>
            </w:r>
          </w:p>
        </w:tc>
        <w:tc>
          <w:tcPr>
            <w:tcW w:w="4336" w:type="dxa"/>
            <w:vAlign w:val="center"/>
          </w:tcPr>
          <w:p w14:paraId="3D82056B"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 xml:space="preserve">Heat and Mass Transfer </w:t>
            </w:r>
          </w:p>
        </w:tc>
        <w:tc>
          <w:tcPr>
            <w:tcW w:w="660" w:type="dxa"/>
            <w:vAlign w:val="center"/>
          </w:tcPr>
          <w:p w14:paraId="4016B728"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 xml:space="preserve">3 </w:t>
            </w:r>
          </w:p>
        </w:tc>
        <w:tc>
          <w:tcPr>
            <w:tcW w:w="659" w:type="dxa"/>
            <w:vAlign w:val="center"/>
          </w:tcPr>
          <w:p w14:paraId="427D58D7"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 xml:space="preserve">1 </w:t>
            </w:r>
          </w:p>
        </w:tc>
        <w:tc>
          <w:tcPr>
            <w:tcW w:w="666" w:type="dxa"/>
            <w:vAlign w:val="center"/>
          </w:tcPr>
          <w:p w14:paraId="5DC60BBE"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 xml:space="preserve">2 </w:t>
            </w:r>
          </w:p>
        </w:tc>
        <w:tc>
          <w:tcPr>
            <w:tcW w:w="1082" w:type="dxa"/>
            <w:vAlign w:val="center"/>
          </w:tcPr>
          <w:p w14:paraId="11BD577C"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5</w:t>
            </w:r>
          </w:p>
        </w:tc>
      </w:tr>
    </w:tbl>
    <w:p w14:paraId="3C6E0232" w14:textId="77777777" w:rsidR="00C02CF9" w:rsidRDefault="00C02CF9" w:rsidP="007E05AE">
      <w:pPr>
        <w:spacing w:after="0" w:line="360" w:lineRule="auto"/>
        <w:jc w:val="both"/>
        <w:rPr>
          <w:rFonts w:ascii="Times New Roman" w:hAnsi="Times New Roman" w:cs="Times New Roman"/>
          <w:b/>
          <w:bCs/>
          <w:sz w:val="24"/>
          <w:szCs w:val="24"/>
          <w:lang w:bidi="hi-IN"/>
        </w:rPr>
      </w:pPr>
    </w:p>
    <w:p w14:paraId="6356FC1F" w14:textId="77777777" w:rsidR="00C02CF9" w:rsidRDefault="006F0B7C" w:rsidP="007E05AE">
      <w:pPr>
        <w:spacing w:after="0" w:line="360" w:lineRule="auto"/>
        <w:jc w:val="both"/>
        <w:rPr>
          <w:rFonts w:ascii="Times New Roman" w:eastAsia="Arial" w:hAnsi="Times New Roman" w:cs="Times New Roman"/>
          <w:sz w:val="24"/>
          <w:szCs w:val="24"/>
          <w:lang w:eastAsia="en-IN" w:bidi="hi-IN"/>
        </w:rPr>
      </w:pPr>
      <w:r>
        <w:rPr>
          <w:rFonts w:ascii="Times New Roman" w:hAnsi="Times New Roman" w:cs="Times New Roman"/>
          <w:b/>
          <w:bCs/>
          <w:sz w:val="24"/>
          <w:szCs w:val="24"/>
          <w:lang w:bidi="hi-IN"/>
        </w:rPr>
        <w:t xml:space="preserve">Unit I </w:t>
      </w:r>
    </w:p>
    <w:p w14:paraId="1B1327CD"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eastAsia="Calibri" w:hAnsi="Times New Roman" w:cs="Times New Roman"/>
          <w:b/>
          <w:bCs/>
          <w:sz w:val="24"/>
          <w:szCs w:val="24"/>
          <w:lang w:eastAsia="en-IN" w:bidi="hi-IN"/>
        </w:rPr>
        <w:t xml:space="preserve">Conduction: </w:t>
      </w:r>
      <w:r>
        <w:rPr>
          <w:rFonts w:ascii="Times New Roman" w:eastAsia="Calibri" w:hAnsi="Times New Roman" w:cs="Times New Roman"/>
          <w:sz w:val="24"/>
          <w:szCs w:val="24"/>
          <w:lang w:eastAsia="en-IN" w:bidi="hi-IN"/>
        </w:rPr>
        <w:t xml:space="preserve">Fourier heat conduction equation, its form in rectangular, cylindrical and spherical coordinates, thermal diffusivity, linear </w:t>
      </w:r>
      <w:proofErr w:type="gramStart"/>
      <w:r>
        <w:rPr>
          <w:rFonts w:ascii="Times New Roman" w:eastAsia="Calibri" w:hAnsi="Times New Roman" w:cs="Times New Roman"/>
          <w:sz w:val="24"/>
          <w:szCs w:val="24"/>
          <w:lang w:eastAsia="en-IN" w:bidi="hi-IN"/>
        </w:rPr>
        <w:t>one dimensional</w:t>
      </w:r>
      <w:proofErr w:type="gramEnd"/>
      <w:r>
        <w:rPr>
          <w:rFonts w:ascii="Times New Roman" w:eastAsia="Calibri" w:hAnsi="Times New Roman" w:cs="Times New Roman"/>
          <w:sz w:val="24"/>
          <w:szCs w:val="24"/>
          <w:lang w:eastAsia="en-IN" w:bidi="hi-IN"/>
        </w:rPr>
        <w:t xml:space="preserve"> steady state conduction through a slab, tubes, spherical shells and composite structures, electrical analogies, critical-insulation-thickness for pipes, effect of variable thermal conductivity.</w:t>
      </w:r>
    </w:p>
    <w:p w14:paraId="48EAA496"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bCs/>
          <w:sz w:val="24"/>
          <w:szCs w:val="24"/>
          <w:lang w:eastAsia="en-IN" w:bidi="hi-IN"/>
        </w:rPr>
        <w:t xml:space="preserve">Unsteady heat conduction: </w:t>
      </w:r>
      <w:r>
        <w:rPr>
          <w:rFonts w:ascii="Times New Roman" w:eastAsia="Calibri" w:hAnsi="Times New Roman" w:cs="Times New Roman"/>
          <w:sz w:val="24"/>
          <w:szCs w:val="24"/>
          <w:lang w:eastAsia="en-IN" w:bidi="hi-IN"/>
        </w:rPr>
        <w:t xml:space="preserve">Transient and periodic conduction, </w:t>
      </w:r>
      <w:proofErr w:type="gramStart"/>
      <w:r>
        <w:rPr>
          <w:rFonts w:ascii="Times New Roman" w:eastAsia="Calibri" w:hAnsi="Times New Roman" w:cs="Times New Roman"/>
          <w:sz w:val="24"/>
          <w:szCs w:val="24"/>
          <w:lang w:eastAsia="en-IN" w:bidi="hi-IN"/>
        </w:rPr>
        <w:t>heating</w:t>
      </w:r>
      <w:proofErr w:type="gramEnd"/>
      <w:r>
        <w:rPr>
          <w:rFonts w:ascii="Times New Roman" w:eastAsia="Calibri" w:hAnsi="Times New Roman" w:cs="Times New Roman"/>
          <w:sz w:val="24"/>
          <w:szCs w:val="24"/>
          <w:lang w:eastAsia="en-IN" w:bidi="hi-IN"/>
        </w:rPr>
        <w:t xml:space="preserve"> and cooling of bodies with known temperatures distribution, systems with infinite thermal conductivity.</w:t>
      </w:r>
    </w:p>
    <w:p w14:paraId="6CB8E269" w14:textId="77777777" w:rsidR="00C02CF9" w:rsidRDefault="00C02CF9" w:rsidP="007E05AE">
      <w:pPr>
        <w:spacing w:after="0" w:line="360" w:lineRule="auto"/>
        <w:jc w:val="both"/>
        <w:rPr>
          <w:rFonts w:ascii="Times New Roman" w:hAnsi="Times New Roman" w:cs="Times New Roman"/>
          <w:b/>
          <w:bCs/>
          <w:sz w:val="24"/>
          <w:szCs w:val="24"/>
          <w:lang w:bidi="hi-IN"/>
        </w:rPr>
      </w:pPr>
    </w:p>
    <w:p w14:paraId="0BD2C0C5"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hAnsi="Times New Roman" w:cs="Times New Roman"/>
          <w:b/>
          <w:bCs/>
          <w:sz w:val="24"/>
          <w:szCs w:val="24"/>
          <w:lang w:bidi="hi-IN"/>
        </w:rPr>
        <w:t>Unit II</w:t>
      </w:r>
      <w:r>
        <w:rPr>
          <w:rFonts w:ascii="Times New Roman" w:eastAsia="Calibri" w:hAnsi="Times New Roman" w:cs="Times New Roman"/>
          <w:b/>
          <w:bCs/>
          <w:sz w:val="24"/>
          <w:szCs w:val="24"/>
          <w:lang w:eastAsia="en-IN" w:bidi="hi-IN"/>
        </w:rPr>
        <w:t xml:space="preserve"> </w:t>
      </w:r>
    </w:p>
    <w:p w14:paraId="2F3A0B5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bCs/>
          <w:sz w:val="24"/>
          <w:szCs w:val="24"/>
          <w:lang w:eastAsia="en-IN" w:bidi="hi-IN"/>
        </w:rPr>
        <w:t xml:space="preserve">Extended surfaces (Fins): </w:t>
      </w:r>
      <w:r>
        <w:rPr>
          <w:rFonts w:ascii="Times New Roman" w:eastAsia="Calibri" w:hAnsi="Times New Roman" w:cs="Times New Roman"/>
          <w:sz w:val="24"/>
          <w:szCs w:val="24"/>
          <w:lang w:eastAsia="en-IN" w:bidi="hi-IN"/>
        </w:rPr>
        <w:t>Heat transfer from a straight and annular fin for a uniform cross section; error in measurement of temperature in a thermometer well, fin efficiency, fin effectiveness, applications.</w:t>
      </w:r>
    </w:p>
    <w:p w14:paraId="60D14D1C" w14:textId="77777777" w:rsidR="00C02CF9" w:rsidRDefault="00C02CF9" w:rsidP="007E05AE">
      <w:pPr>
        <w:spacing w:after="0" w:line="360" w:lineRule="auto"/>
        <w:jc w:val="both"/>
        <w:rPr>
          <w:rFonts w:ascii="Times New Roman" w:hAnsi="Times New Roman" w:cs="Times New Roman"/>
          <w:b/>
          <w:bCs/>
          <w:sz w:val="24"/>
          <w:szCs w:val="24"/>
          <w:lang w:bidi="hi-IN"/>
        </w:rPr>
      </w:pPr>
    </w:p>
    <w:p w14:paraId="588822D5"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hAnsi="Times New Roman" w:cs="Times New Roman"/>
          <w:b/>
          <w:bCs/>
          <w:sz w:val="24"/>
          <w:szCs w:val="24"/>
          <w:lang w:bidi="hi-IN"/>
        </w:rPr>
        <w:t>Unit III</w:t>
      </w:r>
      <w:r>
        <w:rPr>
          <w:rFonts w:ascii="Times New Roman" w:eastAsia="Calibri" w:hAnsi="Times New Roman" w:cs="Times New Roman"/>
          <w:b/>
          <w:bCs/>
          <w:sz w:val="24"/>
          <w:szCs w:val="24"/>
          <w:lang w:eastAsia="en-IN" w:bidi="hi-IN"/>
        </w:rPr>
        <w:t xml:space="preserve"> </w:t>
      </w:r>
    </w:p>
    <w:p w14:paraId="79AD224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bCs/>
          <w:sz w:val="24"/>
          <w:szCs w:val="24"/>
          <w:lang w:eastAsia="en-IN" w:bidi="hi-IN"/>
        </w:rPr>
        <w:t xml:space="preserve">Convection: </w:t>
      </w:r>
      <w:r>
        <w:rPr>
          <w:rFonts w:ascii="Times New Roman" w:eastAsia="Calibri" w:hAnsi="Times New Roman" w:cs="Times New Roman"/>
          <w:sz w:val="24"/>
          <w:szCs w:val="24"/>
          <w:lang w:eastAsia="en-IN" w:bidi="hi-IN"/>
        </w:rPr>
        <w:t>Introduction, free and forced convection; principle of dimensional analysis, Buckingham ‘pie’ theorem, application of dimensional analysis of free and forced convection, empirical correlations for laminar and turbulent flow over flat plate and tubular geometry; calculation of convective heat transfer coefficient using data book.</w:t>
      </w:r>
    </w:p>
    <w:p w14:paraId="020953B8" w14:textId="77777777" w:rsidR="00C02CF9" w:rsidRDefault="00C02CF9" w:rsidP="007E05AE">
      <w:pPr>
        <w:spacing w:after="0" w:line="360" w:lineRule="auto"/>
        <w:jc w:val="both"/>
        <w:rPr>
          <w:rFonts w:ascii="Times New Roman" w:hAnsi="Times New Roman" w:cs="Times New Roman"/>
          <w:b/>
          <w:bCs/>
          <w:sz w:val="24"/>
          <w:szCs w:val="24"/>
          <w:lang w:bidi="hi-IN"/>
        </w:rPr>
      </w:pPr>
    </w:p>
    <w:p w14:paraId="3ADD5D6F"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hAnsi="Times New Roman" w:cs="Times New Roman"/>
          <w:b/>
          <w:bCs/>
          <w:sz w:val="24"/>
          <w:szCs w:val="24"/>
          <w:lang w:bidi="hi-IN"/>
        </w:rPr>
        <w:t>Unit IV</w:t>
      </w:r>
      <w:r>
        <w:rPr>
          <w:rFonts w:ascii="Times New Roman" w:eastAsia="Calibri" w:hAnsi="Times New Roman" w:cs="Times New Roman"/>
          <w:b/>
          <w:bCs/>
          <w:sz w:val="24"/>
          <w:szCs w:val="24"/>
          <w:lang w:eastAsia="en-IN" w:bidi="hi-IN"/>
        </w:rPr>
        <w:t xml:space="preserve"> </w:t>
      </w:r>
    </w:p>
    <w:p w14:paraId="59564FE1"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eastAsia="Calibri" w:hAnsi="Times New Roman" w:cs="Times New Roman"/>
          <w:b/>
          <w:bCs/>
          <w:sz w:val="24"/>
          <w:szCs w:val="24"/>
          <w:lang w:eastAsia="en-IN" w:bidi="hi-IN"/>
        </w:rPr>
        <w:t>Heat exchangers</w:t>
      </w:r>
      <w:r>
        <w:rPr>
          <w:rFonts w:ascii="Times New Roman" w:eastAsia="Calibri" w:hAnsi="Times New Roman" w:cs="Times New Roman"/>
          <w:sz w:val="24"/>
          <w:szCs w:val="24"/>
          <w:lang w:eastAsia="en-IN" w:bidi="hi-IN"/>
        </w:rPr>
        <w:t xml:space="preserve">: Types- parallel flow, counter flow; evaporator and condensers, overall heat transfers coefficient, fouling factors, long-mean temperature difference (LMTD), method of heat exchanger analysis, effectiveness of heat exchanger, NTU method. </w:t>
      </w:r>
    </w:p>
    <w:p w14:paraId="5F43527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bCs/>
          <w:sz w:val="24"/>
          <w:szCs w:val="24"/>
          <w:lang w:eastAsia="en-IN" w:bidi="hi-IN"/>
        </w:rPr>
        <w:t xml:space="preserve">Mass transfer: </w:t>
      </w:r>
      <w:r>
        <w:rPr>
          <w:rFonts w:ascii="Times New Roman" w:eastAsia="Calibri" w:hAnsi="Times New Roman" w:cs="Times New Roman"/>
          <w:sz w:val="24"/>
          <w:szCs w:val="24"/>
          <w:lang w:eastAsia="en-IN" w:bidi="hi-IN"/>
        </w:rPr>
        <w:t xml:space="preserve">Fick’s law, </w:t>
      </w:r>
      <w:proofErr w:type="spellStart"/>
      <w:r>
        <w:rPr>
          <w:rFonts w:ascii="Times New Roman" w:eastAsia="Calibri" w:hAnsi="Times New Roman" w:cs="Times New Roman"/>
          <w:sz w:val="24"/>
          <w:szCs w:val="24"/>
          <w:lang w:eastAsia="en-IN" w:bidi="hi-IN"/>
        </w:rPr>
        <w:t>equi</w:t>
      </w:r>
      <w:proofErr w:type="spellEnd"/>
      <w:r>
        <w:rPr>
          <w:rFonts w:ascii="Times New Roman" w:eastAsia="Calibri" w:hAnsi="Times New Roman" w:cs="Times New Roman"/>
          <w:sz w:val="24"/>
          <w:szCs w:val="24"/>
          <w:lang w:eastAsia="en-IN" w:bidi="hi-IN"/>
        </w:rPr>
        <w:t xml:space="preserve">-molar diffusion, diffusion coefficient, analogy with heat transfer, diffusion of </w:t>
      </w:r>
      <w:proofErr w:type="spellStart"/>
      <w:r>
        <w:rPr>
          <w:rFonts w:ascii="Times New Roman" w:eastAsia="Calibri" w:hAnsi="Times New Roman" w:cs="Times New Roman"/>
          <w:sz w:val="24"/>
          <w:szCs w:val="24"/>
          <w:lang w:eastAsia="en-IN" w:bidi="hi-IN"/>
        </w:rPr>
        <w:t>vapour</w:t>
      </w:r>
      <w:proofErr w:type="spellEnd"/>
      <w:r>
        <w:rPr>
          <w:rFonts w:ascii="Times New Roman" w:eastAsia="Calibri" w:hAnsi="Times New Roman" w:cs="Times New Roman"/>
          <w:sz w:val="24"/>
          <w:szCs w:val="24"/>
          <w:lang w:eastAsia="en-IN" w:bidi="hi-IN"/>
        </w:rPr>
        <w:t xml:space="preserve"> in a stationary medium</w:t>
      </w:r>
    </w:p>
    <w:p w14:paraId="34BE7B83" w14:textId="77777777" w:rsidR="00C02CF9" w:rsidRDefault="00C02CF9" w:rsidP="007E05AE">
      <w:pPr>
        <w:spacing w:after="0" w:line="360" w:lineRule="auto"/>
        <w:jc w:val="both"/>
        <w:rPr>
          <w:rFonts w:ascii="Times New Roman" w:hAnsi="Times New Roman" w:cs="Times New Roman"/>
          <w:b/>
          <w:bCs/>
          <w:sz w:val="24"/>
          <w:szCs w:val="24"/>
          <w:lang w:bidi="hi-IN"/>
        </w:rPr>
      </w:pPr>
    </w:p>
    <w:p w14:paraId="0A952EDA"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hAnsi="Times New Roman" w:cs="Times New Roman"/>
          <w:b/>
          <w:bCs/>
          <w:sz w:val="24"/>
          <w:szCs w:val="24"/>
          <w:lang w:bidi="hi-IN"/>
        </w:rPr>
        <w:t>Unit V</w:t>
      </w:r>
      <w:r>
        <w:rPr>
          <w:rFonts w:ascii="Times New Roman" w:eastAsia="Calibri" w:hAnsi="Times New Roman" w:cs="Times New Roman"/>
          <w:b/>
          <w:bCs/>
          <w:sz w:val="24"/>
          <w:szCs w:val="24"/>
          <w:lang w:eastAsia="en-IN" w:bidi="hi-IN"/>
        </w:rPr>
        <w:t xml:space="preserve"> </w:t>
      </w:r>
    </w:p>
    <w:p w14:paraId="18332801"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eastAsia="Calibri" w:hAnsi="Times New Roman" w:cs="Times New Roman"/>
          <w:b/>
          <w:bCs/>
          <w:sz w:val="24"/>
          <w:szCs w:val="24"/>
          <w:lang w:eastAsia="en-IN" w:bidi="hi-IN"/>
        </w:rPr>
        <w:lastRenderedPageBreak/>
        <w:t>Thermal radiation</w:t>
      </w:r>
      <w:r>
        <w:rPr>
          <w:rFonts w:ascii="Times New Roman" w:eastAsia="Calibri" w:hAnsi="Times New Roman" w:cs="Times New Roman"/>
          <w:sz w:val="24"/>
          <w:szCs w:val="24"/>
          <w:lang w:eastAsia="en-IN" w:bidi="hi-IN"/>
        </w:rPr>
        <w:t>: Nature of radiation, emissive power, absorption, transmission, reflection and emission of radiation, Planck’s distribution law, radiation from real surfaces; radiation heat exchange between black and gray surfaces, shape factor, analogical electrical network, radiation shields.</w:t>
      </w:r>
    </w:p>
    <w:p w14:paraId="7D927AC9" w14:textId="77777777" w:rsidR="00C02CF9" w:rsidRDefault="00C02CF9" w:rsidP="007E05AE">
      <w:pPr>
        <w:spacing w:after="0" w:line="360" w:lineRule="auto"/>
        <w:jc w:val="both"/>
        <w:rPr>
          <w:rFonts w:ascii="Times New Roman" w:hAnsi="Times New Roman" w:cs="Times New Roman"/>
          <w:b/>
          <w:sz w:val="24"/>
          <w:szCs w:val="24"/>
          <w:lang w:bidi="hi-IN"/>
        </w:rPr>
      </w:pPr>
    </w:p>
    <w:p w14:paraId="777D7BB5"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 xml:space="preserve"> </w:t>
      </w:r>
    </w:p>
    <w:p w14:paraId="23FFD75A"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eastAsia="Calibri" w:hAnsi="Times New Roman" w:cs="Times New Roman"/>
          <w:sz w:val="24"/>
          <w:szCs w:val="24"/>
          <w:lang w:eastAsia="en-IN" w:bidi="hi-IN"/>
        </w:rPr>
        <w:t xml:space="preserve">1. </w:t>
      </w:r>
      <w:proofErr w:type="spellStart"/>
      <w:r>
        <w:rPr>
          <w:rFonts w:ascii="Times New Roman" w:eastAsia="Calibri" w:hAnsi="Times New Roman" w:cs="Times New Roman"/>
          <w:sz w:val="24"/>
          <w:szCs w:val="24"/>
          <w:lang w:eastAsia="en-IN" w:bidi="hi-IN"/>
        </w:rPr>
        <w:t>S.</w:t>
      </w:r>
      <w:proofErr w:type="gramStart"/>
      <w:r>
        <w:rPr>
          <w:rFonts w:ascii="Times New Roman" w:eastAsia="Calibri" w:hAnsi="Times New Roman" w:cs="Times New Roman"/>
          <w:sz w:val="24"/>
          <w:szCs w:val="24"/>
          <w:lang w:eastAsia="en-IN" w:bidi="hi-IN"/>
        </w:rPr>
        <w:t>P.Sukhatme</w:t>
      </w:r>
      <w:proofErr w:type="spellEnd"/>
      <w:proofErr w:type="gramEnd"/>
      <w:r>
        <w:rPr>
          <w:rFonts w:ascii="Times New Roman" w:eastAsia="Calibri" w:hAnsi="Times New Roman" w:cs="Times New Roman"/>
          <w:sz w:val="24"/>
          <w:szCs w:val="24"/>
          <w:lang w:eastAsia="en-IN" w:bidi="hi-IN"/>
        </w:rPr>
        <w:t>, Heat and Mass Transfer, University Press Hyderabad</w:t>
      </w:r>
    </w:p>
    <w:p w14:paraId="28F55045"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eastAsia="Calibri" w:hAnsi="Times New Roman" w:cs="Times New Roman"/>
          <w:sz w:val="24"/>
          <w:szCs w:val="24"/>
          <w:lang w:eastAsia="en-IN" w:bidi="hi-IN"/>
        </w:rPr>
        <w:t xml:space="preserve">2. </w:t>
      </w:r>
      <w:proofErr w:type="spellStart"/>
      <w:r>
        <w:rPr>
          <w:rFonts w:ascii="Times New Roman" w:eastAsia="Calibri" w:hAnsi="Times New Roman" w:cs="Times New Roman"/>
          <w:sz w:val="24"/>
          <w:szCs w:val="24"/>
          <w:lang w:eastAsia="en-IN" w:bidi="hi-IN"/>
        </w:rPr>
        <w:t>J.</w:t>
      </w:r>
      <w:proofErr w:type="gramStart"/>
      <w:r>
        <w:rPr>
          <w:rFonts w:ascii="Times New Roman" w:eastAsia="Calibri" w:hAnsi="Times New Roman" w:cs="Times New Roman"/>
          <w:sz w:val="24"/>
          <w:szCs w:val="24"/>
          <w:lang w:eastAsia="en-IN" w:bidi="hi-IN"/>
        </w:rPr>
        <w:t>P.Holman</w:t>
      </w:r>
      <w:proofErr w:type="spellEnd"/>
      <w:proofErr w:type="gramEnd"/>
      <w:r>
        <w:rPr>
          <w:rFonts w:ascii="Times New Roman" w:eastAsia="Calibri" w:hAnsi="Times New Roman" w:cs="Times New Roman"/>
          <w:sz w:val="24"/>
          <w:szCs w:val="24"/>
          <w:lang w:eastAsia="en-IN" w:bidi="hi-IN"/>
        </w:rPr>
        <w:t>, Heat Transfer, TMH</w:t>
      </w:r>
    </w:p>
    <w:p w14:paraId="66151FDC"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eastAsia="Calibri" w:hAnsi="Times New Roman" w:cs="Times New Roman"/>
          <w:sz w:val="24"/>
          <w:szCs w:val="24"/>
          <w:lang w:eastAsia="en-IN" w:bidi="hi-IN"/>
        </w:rPr>
        <w:t>3. R. K. Rajput, Heat and Mass Transfer, S. Chand Pub.</w:t>
      </w:r>
    </w:p>
    <w:p w14:paraId="53742EFC" w14:textId="77777777" w:rsidR="00C02CF9" w:rsidRDefault="00C02CF9" w:rsidP="007E05AE">
      <w:pPr>
        <w:spacing w:after="0" w:line="360" w:lineRule="auto"/>
        <w:jc w:val="both"/>
        <w:rPr>
          <w:rFonts w:ascii="Times New Roman" w:hAnsi="Times New Roman" w:cs="Times New Roman"/>
          <w:b/>
          <w:sz w:val="24"/>
          <w:szCs w:val="24"/>
          <w:lang w:bidi="hi-IN"/>
        </w:rPr>
      </w:pPr>
    </w:p>
    <w:p w14:paraId="2B3B6140" w14:textId="77777777" w:rsidR="00C02CF9" w:rsidRDefault="00C02CF9" w:rsidP="007E05AE">
      <w:pPr>
        <w:spacing w:after="0" w:line="360" w:lineRule="auto"/>
        <w:jc w:val="both"/>
        <w:rPr>
          <w:rFonts w:ascii="Times New Roman" w:hAnsi="Times New Roman" w:cs="Times New Roman"/>
          <w:b/>
          <w:sz w:val="24"/>
          <w:szCs w:val="24"/>
          <w:lang w:bidi="hi-IN"/>
        </w:rPr>
      </w:pPr>
    </w:p>
    <w:p w14:paraId="200E96B7" w14:textId="77777777" w:rsidR="00C02CF9" w:rsidRDefault="00C02CF9" w:rsidP="007E05AE">
      <w:pPr>
        <w:spacing w:after="0" w:line="360" w:lineRule="auto"/>
        <w:jc w:val="both"/>
        <w:rPr>
          <w:rFonts w:ascii="Times New Roman" w:hAnsi="Times New Roman" w:cs="Times New Roman"/>
          <w:b/>
          <w:sz w:val="24"/>
          <w:szCs w:val="24"/>
          <w:lang w:bidi="hi-IN"/>
        </w:rPr>
      </w:pPr>
    </w:p>
    <w:p w14:paraId="6AB8A260" w14:textId="77777777" w:rsidR="00C02CF9" w:rsidRDefault="00C02CF9" w:rsidP="007E05AE">
      <w:pPr>
        <w:spacing w:after="0" w:line="360" w:lineRule="auto"/>
        <w:jc w:val="both"/>
        <w:rPr>
          <w:rFonts w:ascii="Times New Roman" w:hAnsi="Times New Roman" w:cs="Times New Roman"/>
          <w:b/>
          <w:sz w:val="24"/>
          <w:szCs w:val="24"/>
          <w:lang w:bidi="hi-IN"/>
        </w:rPr>
      </w:pPr>
    </w:p>
    <w:p w14:paraId="483A2A0C" w14:textId="77777777" w:rsidR="00C02CF9" w:rsidRDefault="00C02CF9" w:rsidP="007E05AE">
      <w:pPr>
        <w:spacing w:after="0" w:line="360" w:lineRule="auto"/>
        <w:jc w:val="both"/>
        <w:rPr>
          <w:rFonts w:ascii="Times New Roman" w:hAnsi="Times New Roman" w:cs="Times New Roman"/>
          <w:b/>
          <w:sz w:val="24"/>
          <w:szCs w:val="24"/>
          <w:lang w:bidi="hi-IN"/>
        </w:rPr>
      </w:pPr>
    </w:p>
    <w:p w14:paraId="7A6BDAC8" w14:textId="77777777" w:rsidR="00C02CF9" w:rsidRDefault="00C02CF9" w:rsidP="007E05AE">
      <w:pPr>
        <w:spacing w:after="0" w:line="360" w:lineRule="auto"/>
        <w:jc w:val="both"/>
        <w:rPr>
          <w:rFonts w:ascii="Times New Roman" w:hAnsi="Times New Roman" w:cs="Times New Roman"/>
          <w:b/>
          <w:sz w:val="24"/>
          <w:szCs w:val="24"/>
          <w:lang w:bidi="hi-IN"/>
        </w:rPr>
      </w:pPr>
    </w:p>
    <w:p w14:paraId="16B5355A"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hAnsi="Times New Roman" w:cs="Times New Roman"/>
          <w:b/>
          <w:sz w:val="24"/>
          <w:szCs w:val="24"/>
          <w:lang w:bidi="hi-IN"/>
        </w:rPr>
        <w:t>Reference Books</w:t>
      </w:r>
    </w:p>
    <w:p w14:paraId="40CC7990" w14:textId="77777777" w:rsidR="00C02CF9" w:rsidRDefault="006F0B7C" w:rsidP="007E05AE">
      <w:pPr>
        <w:numPr>
          <w:ilvl w:val="0"/>
          <w:numId w:val="20"/>
        </w:numPr>
        <w:spacing w:after="0" w:line="360" w:lineRule="auto"/>
        <w:ind w:left="360"/>
        <w:contextualSpacing/>
        <w:jc w:val="both"/>
        <w:rPr>
          <w:rFonts w:ascii="Times New Roman" w:eastAsia="Calibri" w:hAnsi="Times New Roman" w:cs="Times New Roman"/>
          <w:sz w:val="24"/>
          <w:szCs w:val="24"/>
          <w:lang w:eastAsia="en-IN" w:bidi="hi-IN"/>
        </w:rPr>
      </w:pPr>
      <w:r>
        <w:rPr>
          <w:rFonts w:ascii="Times New Roman" w:eastAsia="Calibri" w:hAnsi="Times New Roman" w:cs="Times New Roman"/>
          <w:sz w:val="24"/>
          <w:szCs w:val="24"/>
          <w:lang w:eastAsia="en-IN" w:bidi="hi-IN"/>
        </w:rPr>
        <w:t xml:space="preserve">Y </w:t>
      </w:r>
      <w:proofErr w:type="spellStart"/>
      <w:r>
        <w:rPr>
          <w:rFonts w:ascii="Times New Roman" w:eastAsia="Calibri" w:hAnsi="Times New Roman" w:cs="Times New Roman"/>
          <w:sz w:val="24"/>
          <w:szCs w:val="24"/>
          <w:lang w:eastAsia="en-IN" w:bidi="hi-IN"/>
        </w:rPr>
        <w:t>Cengel</w:t>
      </w:r>
      <w:proofErr w:type="spellEnd"/>
      <w:r>
        <w:rPr>
          <w:rFonts w:ascii="Times New Roman" w:eastAsia="Calibri" w:hAnsi="Times New Roman" w:cs="Times New Roman"/>
          <w:sz w:val="24"/>
          <w:szCs w:val="24"/>
          <w:lang w:eastAsia="en-IN" w:bidi="hi-IN"/>
        </w:rPr>
        <w:t>, Heat and Mass Transfer, TMH</w:t>
      </w:r>
    </w:p>
    <w:p w14:paraId="7F60682B" w14:textId="77777777" w:rsidR="00C02CF9" w:rsidRDefault="006F0B7C" w:rsidP="007E05AE">
      <w:pPr>
        <w:numPr>
          <w:ilvl w:val="0"/>
          <w:numId w:val="20"/>
        </w:numPr>
        <w:spacing w:after="0" w:line="360" w:lineRule="auto"/>
        <w:ind w:left="360"/>
        <w:contextualSpacing/>
        <w:jc w:val="both"/>
        <w:rPr>
          <w:rFonts w:ascii="Times New Roman" w:eastAsia="Calibri" w:hAnsi="Times New Roman" w:cs="Times New Roman"/>
          <w:sz w:val="24"/>
          <w:szCs w:val="24"/>
          <w:lang w:eastAsia="en-IN" w:bidi="hi-IN"/>
        </w:rPr>
      </w:pPr>
      <w:proofErr w:type="spellStart"/>
      <w:r>
        <w:rPr>
          <w:rFonts w:ascii="Times New Roman" w:eastAsia="Calibri" w:hAnsi="Times New Roman" w:cs="Times New Roman"/>
          <w:sz w:val="24"/>
          <w:szCs w:val="24"/>
          <w:lang w:eastAsia="en-IN" w:bidi="hi-IN"/>
        </w:rPr>
        <w:t>D.</w:t>
      </w:r>
      <w:proofErr w:type="gramStart"/>
      <w:r>
        <w:rPr>
          <w:rFonts w:ascii="Times New Roman" w:eastAsia="Calibri" w:hAnsi="Times New Roman" w:cs="Times New Roman"/>
          <w:sz w:val="24"/>
          <w:szCs w:val="24"/>
          <w:lang w:eastAsia="en-IN" w:bidi="hi-IN"/>
        </w:rPr>
        <w:t>S.Kumar</w:t>
      </w:r>
      <w:proofErr w:type="spellEnd"/>
      <w:proofErr w:type="gramEnd"/>
      <w:r>
        <w:rPr>
          <w:rFonts w:ascii="Times New Roman" w:eastAsia="Calibri" w:hAnsi="Times New Roman" w:cs="Times New Roman"/>
          <w:sz w:val="24"/>
          <w:szCs w:val="24"/>
          <w:lang w:eastAsia="en-IN" w:bidi="hi-IN"/>
        </w:rPr>
        <w:t xml:space="preserve">, Heat and Mass Transfer; S.K. </w:t>
      </w:r>
      <w:proofErr w:type="spellStart"/>
      <w:r>
        <w:rPr>
          <w:rFonts w:ascii="Times New Roman" w:eastAsia="Calibri" w:hAnsi="Times New Roman" w:cs="Times New Roman"/>
          <w:sz w:val="24"/>
          <w:szCs w:val="24"/>
          <w:lang w:eastAsia="en-IN" w:bidi="hi-IN"/>
        </w:rPr>
        <w:t>Kataria</w:t>
      </w:r>
      <w:proofErr w:type="spellEnd"/>
      <w:r>
        <w:rPr>
          <w:rFonts w:ascii="Times New Roman" w:eastAsia="Calibri" w:hAnsi="Times New Roman" w:cs="Times New Roman"/>
          <w:sz w:val="24"/>
          <w:szCs w:val="24"/>
          <w:lang w:eastAsia="en-IN" w:bidi="hi-IN"/>
        </w:rPr>
        <w:t xml:space="preserve"> and Sons.</w:t>
      </w:r>
    </w:p>
    <w:p w14:paraId="3089382D" w14:textId="77777777" w:rsidR="00C02CF9" w:rsidRDefault="006F0B7C" w:rsidP="007E05AE">
      <w:pPr>
        <w:numPr>
          <w:ilvl w:val="0"/>
          <w:numId w:val="20"/>
        </w:numPr>
        <w:spacing w:after="0" w:line="360" w:lineRule="auto"/>
        <w:ind w:left="360"/>
        <w:contextualSpacing/>
        <w:jc w:val="both"/>
        <w:rPr>
          <w:rFonts w:ascii="Times New Roman" w:eastAsia="Calibri" w:hAnsi="Times New Roman" w:cs="Times New Roman"/>
          <w:sz w:val="24"/>
          <w:szCs w:val="24"/>
          <w:lang w:eastAsia="en-IN" w:bidi="hi-IN"/>
        </w:rPr>
      </w:pPr>
      <w:proofErr w:type="spellStart"/>
      <w:r>
        <w:rPr>
          <w:rFonts w:ascii="Times New Roman" w:eastAsia="Calibri" w:hAnsi="Times New Roman" w:cs="Times New Roman"/>
          <w:sz w:val="24"/>
          <w:szCs w:val="24"/>
          <w:lang w:eastAsia="en-IN" w:bidi="hi-IN"/>
        </w:rPr>
        <w:t>P.</w:t>
      </w:r>
      <w:proofErr w:type="gramStart"/>
      <w:r>
        <w:rPr>
          <w:rFonts w:ascii="Times New Roman" w:eastAsia="Calibri" w:hAnsi="Times New Roman" w:cs="Times New Roman"/>
          <w:sz w:val="24"/>
          <w:szCs w:val="24"/>
          <w:lang w:eastAsia="en-IN" w:bidi="hi-IN"/>
        </w:rPr>
        <w:t>K.Nag</w:t>
      </w:r>
      <w:proofErr w:type="spellEnd"/>
      <w:proofErr w:type="gramEnd"/>
      <w:r>
        <w:rPr>
          <w:rFonts w:ascii="Times New Roman" w:eastAsia="Calibri" w:hAnsi="Times New Roman" w:cs="Times New Roman"/>
          <w:sz w:val="24"/>
          <w:szCs w:val="24"/>
          <w:lang w:eastAsia="en-IN" w:bidi="hi-IN"/>
        </w:rPr>
        <w:t xml:space="preserve">, Heat </w:t>
      </w:r>
      <w:proofErr w:type="spellStart"/>
      <w:r>
        <w:rPr>
          <w:rFonts w:ascii="Times New Roman" w:eastAsia="Calibri" w:hAnsi="Times New Roman" w:cs="Times New Roman"/>
          <w:sz w:val="24"/>
          <w:szCs w:val="24"/>
          <w:lang w:eastAsia="en-IN" w:bidi="hi-IN"/>
        </w:rPr>
        <w:t>Transfer,TMH</w:t>
      </w:r>
      <w:proofErr w:type="spellEnd"/>
      <w:r>
        <w:rPr>
          <w:rFonts w:ascii="Times New Roman" w:eastAsia="Calibri" w:hAnsi="Times New Roman" w:cs="Times New Roman"/>
          <w:sz w:val="24"/>
          <w:szCs w:val="24"/>
          <w:lang w:eastAsia="en-IN" w:bidi="hi-IN"/>
        </w:rPr>
        <w:t xml:space="preserve"> </w:t>
      </w:r>
    </w:p>
    <w:p w14:paraId="1B3CE83F" w14:textId="77777777" w:rsidR="00C02CF9" w:rsidRDefault="00C02CF9" w:rsidP="007E05AE">
      <w:pPr>
        <w:spacing w:after="0" w:line="360" w:lineRule="auto"/>
        <w:jc w:val="both"/>
        <w:rPr>
          <w:rFonts w:ascii="Times New Roman" w:hAnsi="Times New Roman" w:cs="Times New Roman"/>
          <w:b/>
          <w:sz w:val="24"/>
          <w:szCs w:val="24"/>
          <w:lang w:bidi="hi-IN"/>
        </w:rPr>
      </w:pPr>
    </w:p>
    <w:p w14:paraId="0AA680D2" w14:textId="77777777" w:rsidR="009727B4" w:rsidRPr="009470A7" w:rsidRDefault="009727B4" w:rsidP="007E05AE">
      <w:pPr>
        <w:spacing w:after="0" w:line="360" w:lineRule="auto"/>
        <w:jc w:val="both"/>
        <w:rPr>
          <w:rFonts w:ascii="Times New Roman" w:hAnsi="Times New Roman" w:cs="Times New Roman"/>
          <w:b/>
          <w:sz w:val="24"/>
          <w:szCs w:val="24"/>
          <w:lang w:bidi="hi-IN"/>
        </w:rPr>
      </w:pPr>
      <w:r w:rsidRPr="009470A7">
        <w:rPr>
          <w:rFonts w:ascii="Times New Roman" w:hAnsi="Times New Roman" w:cs="Times New Roman"/>
          <w:b/>
          <w:sz w:val="24"/>
          <w:szCs w:val="24"/>
          <w:lang w:bidi="hi-IN"/>
        </w:rPr>
        <w:t xml:space="preserve">List of </w:t>
      </w:r>
      <w:proofErr w:type="spellStart"/>
      <w:r w:rsidRPr="009470A7">
        <w:rPr>
          <w:rFonts w:ascii="Times New Roman" w:hAnsi="Times New Roman" w:cs="Times New Roman"/>
          <w:b/>
          <w:sz w:val="24"/>
          <w:szCs w:val="24"/>
          <w:lang w:bidi="hi-IN"/>
        </w:rPr>
        <w:t>Practicals</w:t>
      </w:r>
      <w:proofErr w:type="spellEnd"/>
    </w:p>
    <w:p w14:paraId="30A8BA27"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thermal resistance of a composite slab.</w:t>
      </w:r>
    </w:p>
    <w:p w14:paraId="53FA370B" w14:textId="77777777" w:rsidR="009727B4" w:rsidRPr="009470A7" w:rsidRDefault="009727B4" w:rsidP="00AE21C1">
      <w:pPr>
        <w:numPr>
          <w:ilvl w:val="0"/>
          <w:numId w:val="58"/>
        </w:numPr>
        <w:tabs>
          <w:tab w:val="left" w:pos="426"/>
        </w:tabs>
        <w:suppressAutoHyphens w:val="0"/>
        <w:spacing w:after="0" w:line="360" w:lineRule="auto"/>
        <w:ind w:left="360"/>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convective heat transfer coefficient in natural convection process.</w:t>
      </w:r>
    </w:p>
    <w:p w14:paraId="411E88C6"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thermal conductivity of insulating powder.</w:t>
      </w:r>
    </w:p>
    <w:p w14:paraId="4B71DD5C"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emissivity of a grey body.</w:t>
      </w:r>
    </w:p>
    <w:p w14:paraId="6A45EC8F"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of effect of thickness of insulation on heat transfer rate.</w:t>
      </w:r>
    </w:p>
    <w:p w14:paraId="1791177F"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Stefan Boltzmann constant.</w:t>
      </w:r>
    </w:p>
    <w:p w14:paraId="343F2C0B"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 xml:space="preserve">Determination of heat transfer through lagged pipe. </w:t>
      </w:r>
    </w:p>
    <w:p w14:paraId="768971B7" w14:textId="77777777" w:rsidR="009727B4" w:rsidRPr="009470A7"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Determination of efficiency of pin fin.</w:t>
      </w:r>
    </w:p>
    <w:p w14:paraId="11DC83E0" w14:textId="77777777" w:rsidR="00237BF0" w:rsidRDefault="009727B4" w:rsidP="00AE21C1">
      <w:pPr>
        <w:numPr>
          <w:ilvl w:val="0"/>
          <w:numId w:val="58"/>
        </w:numPr>
        <w:tabs>
          <w:tab w:val="left" w:pos="426"/>
        </w:tabs>
        <w:suppressAutoHyphens w:val="0"/>
        <w:spacing w:after="0" w:line="360" w:lineRule="auto"/>
        <w:ind w:left="360"/>
        <w:contextualSpacing/>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 xml:space="preserve">Determination of thermal conductivity of metal rod. </w:t>
      </w:r>
    </w:p>
    <w:p w14:paraId="53BBEEBB" w14:textId="77777777" w:rsidR="00237BF0" w:rsidRDefault="00237BF0" w:rsidP="007E05AE">
      <w:pPr>
        <w:pStyle w:val="BodyText"/>
        <w:spacing w:after="0" w:line="360" w:lineRule="auto"/>
        <w:rPr>
          <w:lang w:bidi="hi-IN"/>
        </w:rPr>
      </w:pPr>
      <w:r>
        <w:rPr>
          <w:lang w:bidi="hi-IN"/>
        </w:rPr>
        <w:br w:type="page"/>
      </w: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52D6DC23" w14:textId="77777777" w:rsidTr="00237BF0">
        <w:trPr>
          <w:trHeight w:hRule="exact" w:val="308"/>
          <w:jc w:val="center"/>
        </w:trPr>
        <w:tc>
          <w:tcPr>
            <w:tcW w:w="1947" w:type="dxa"/>
            <w:vMerge w:val="restart"/>
            <w:vAlign w:val="center"/>
          </w:tcPr>
          <w:p w14:paraId="6BC26B46"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6" w:type="dxa"/>
            <w:vMerge w:val="restart"/>
            <w:vAlign w:val="center"/>
          </w:tcPr>
          <w:p w14:paraId="1C9A597D"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6867CA0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70BE6288"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1FE151DC" w14:textId="77777777" w:rsidTr="00237BF0">
        <w:trPr>
          <w:trHeight w:hRule="exact" w:val="308"/>
          <w:jc w:val="center"/>
        </w:trPr>
        <w:tc>
          <w:tcPr>
            <w:tcW w:w="1947" w:type="dxa"/>
            <w:vMerge/>
            <w:vAlign w:val="center"/>
          </w:tcPr>
          <w:p w14:paraId="17C817BD"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72436C26"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1F98DA61"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45FE765B"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4E0F66F6"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3FEDC668"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4133DF86" w14:textId="77777777" w:rsidTr="00237BF0">
        <w:trPr>
          <w:trHeight w:hRule="exact" w:val="757"/>
          <w:jc w:val="center"/>
        </w:trPr>
        <w:tc>
          <w:tcPr>
            <w:tcW w:w="1947" w:type="dxa"/>
            <w:vAlign w:val="center"/>
          </w:tcPr>
          <w:p w14:paraId="220E22BD"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ME3EI02</w:t>
            </w:r>
          </w:p>
        </w:tc>
        <w:tc>
          <w:tcPr>
            <w:tcW w:w="4336" w:type="dxa"/>
            <w:vAlign w:val="center"/>
          </w:tcPr>
          <w:p w14:paraId="135780E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Operations Research</w:t>
            </w:r>
          </w:p>
        </w:tc>
        <w:tc>
          <w:tcPr>
            <w:tcW w:w="660" w:type="dxa"/>
            <w:vAlign w:val="center"/>
          </w:tcPr>
          <w:p w14:paraId="1EF817E0"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c>
          <w:tcPr>
            <w:tcW w:w="659" w:type="dxa"/>
            <w:vAlign w:val="center"/>
          </w:tcPr>
          <w:p w14:paraId="2EB8A193"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666" w:type="dxa"/>
            <w:vAlign w:val="center"/>
          </w:tcPr>
          <w:p w14:paraId="7C1B5CE4"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1082" w:type="dxa"/>
            <w:vAlign w:val="center"/>
          </w:tcPr>
          <w:p w14:paraId="40C78486"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r>
    </w:tbl>
    <w:p w14:paraId="7E12DF28" w14:textId="77777777" w:rsidR="00C02CF9" w:rsidRDefault="00C02CF9" w:rsidP="007E05AE">
      <w:pPr>
        <w:spacing w:after="0" w:line="360" w:lineRule="auto"/>
        <w:jc w:val="both"/>
        <w:rPr>
          <w:rFonts w:ascii="Times New Roman" w:hAnsi="Times New Roman" w:cs="Times New Roman"/>
          <w:b/>
          <w:bCs/>
          <w:sz w:val="24"/>
          <w:szCs w:val="24"/>
          <w:lang w:bidi="hi-IN"/>
        </w:rPr>
      </w:pPr>
    </w:p>
    <w:p w14:paraId="35080CA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 </w:t>
      </w:r>
    </w:p>
    <w:p w14:paraId="10DB082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Introduction: </w:t>
      </w:r>
      <w:r>
        <w:rPr>
          <w:rFonts w:ascii="Times New Roman" w:hAnsi="Times New Roman" w:cs="Times New Roman"/>
          <w:sz w:val="24"/>
          <w:szCs w:val="24"/>
          <w:lang w:bidi="hi-IN"/>
        </w:rPr>
        <w:t xml:space="preserve">Definition and Development of Operations Research, </w:t>
      </w:r>
      <w:proofErr w:type="gramStart"/>
      <w:r>
        <w:rPr>
          <w:rFonts w:ascii="Times New Roman" w:hAnsi="Times New Roman" w:cs="Times New Roman"/>
          <w:sz w:val="24"/>
          <w:szCs w:val="24"/>
          <w:lang w:bidi="hi-IN"/>
        </w:rPr>
        <w:t>Necessity</w:t>
      </w:r>
      <w:proofErr w:type="gramEnd"/>
      <w:r>
        <w:rPr>
          <w:rFonts w:ascii="Times New Roman" w:hAnsi="Times New Roman" w:cs="Times New Roman"/>
          <w:sz w:val="24"/>
          <w:szCs w:val="24"/>
          <w:lang w:bidi="hi-IN"/>
        </w:rPr>
        <w:t xml:space="preserve"> and scope of OR in Industry, Operations Research in Decision making, Models in OR, Fields of application, Difficulties and Limitation of OR. </w:t>
      </w:r>
      <w:r>
        <w:rPr>
          <w:rFonts w:ascii="Times New Roman" w:hAnsi="Times New Roman" w:cs="Times New Roman"/>
          <w:bCs/>
          <w:sz w:val="24"/>
          <w:szCs w:val="24"/>
          <w:lang w:bidi="hi-IN"/>
        </w:rPr>
        <w:t>General Linear Programming Problems</w:t>
      </w:r>
      <w:r>
        <w:rPr>
          <w:rFonts w:ascii="Times New Roman" w:hAnsi="Times New Roman" w:cs="Times New Roman"/>
          <w:sz w:val="24"/>
          <w:szCs w:val="24"/>
          <w:lang w:bidi="hi-IN"/>
        </w:rPr>
        <w:t xml:space="preserve">: Introduction, </w:t>
      </w:r>
      <w:proofErr w:type="gramStart"/>
      <w:r>
        <w:rPr>
          <w:rFonts w:ascii="Times New Roman" w:hAnsi="Times New Roman" w:cs="Times New Roman"/>
          <w:sz w:val="24"/>
          <w:szCs w:val="24"/>
          <w:lang w:bidi="hi-IN"/>
        </w:rPr>
        <w:t>Maximization</w:t>
      </w:r>
      <w:proofErr w:type="gramEnd"/>
      <w:r>
        <w:rPr>
          <w:rFonts w:ascii="Times New Roman" w:hAnsi="Times New Roman" w:cs="Times New Roman"/>
          <w:sz w:val="24"/>
          <w:szCs w:val="24"/>
          <w:lang w:bidi="hi-IN"/>
        </w:rPr>
        <w:t xml:space="preserve"> and minimization of function with or without Constraints, Formulation of a linear programming problem, Graphical method and Simplex method, Big M method, Degeneracy, Application of Linear Programming (LPP) in Mechanical Engineering. </w:t>
      </w:r>
    </w:p>
    <w:p w14:paraId="3DD4F964" w14:textId="77777777" w:rsidR="00C02CF9" w:rsidRDefault="00C02CF9" w:rsidP="007E05AE">
      <w:pPr>
        <w:spacing w:after="0" w:line="360" w:lineRule="auto"/>
        <w:jc w:val="both"/>
        <w:rPr>
          <w:rFonts w:ascii="Times New Roman" w:hAnsi="Times New Roman" w:cs="Times New Roman"/>
          <w:sz w:val="24"/>
          <w:szCs w:val="24"/>
          <w:lang w:bidi="hi-IN"/>
        </w:rPr>
      </w:pPr>
    </w:p>
    <w:p w14:paraId="2E704BC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II</w:t>
      </w:r>
    </w:p>
    <w:p w14:paraId="2517814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Transportation Problems: </w:t>
      </w:r>
      <w:r>
        <w:rPr>
          <w:rFonts w:ascii="Times New Roman" w:hAnsi="Times New Roman" w:cs="Times New Roman"/>
          <w:sz w:val="24"/>
          <w:szCs w:val="24"/>
          <w:lang w:bidi="hi-IN"/>
        </w:rPr>
        <w:t xml:space="preserve">Mathematical formulation, </w:t>
      </w:r>
      <w:proofErr w:type="gramStart"/>
      <w:r>
        <w:rPr>
          <w:rFonts w:ascii="Times New Roman" w:hAnsi="Times New Roman" w:cs="Times New Roman"/>
          <w:sz w:val="24"/>
          <w:szCs w:val="24"/>
          <w:lang w:bidi="hi-IN"/>
        </w:rPr>
        <w:t>Stepping stone</w:t>
      </w:r>
      <w:proofErr w:type="gramEnd"/>
      <w:r>
        <w:rPr>
          <w:rFonts w:ascii="Times New Roman" w:hAnsi="Times New Roman" w:cs="Times New Roman"/>
          <w:sz w:val="24"/>
          <w:szCs w:val="24"/>
          <w:lang w:bidi="hi-IN"/>
        </w:rPr>
        <w:t xml:space="preserve"> method, Modified Distribution Method, Vogel’s Approximation Method, Solution of balanced and unbalanced transportation problems and case of Degeneracy. </w:t>
      </w:r>
    </w:p>
    <w:p w14:paraId="11C69FC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Assignment Problems; </w:t>
      </w:r>
      <w:r>
        <w:rPr>
          <w:rFonts w:ascii="Times New Roman" w:hAnsi="Times New Roman" w:cs="Times New Roman"/>
          <w:sz w:val="24"/>
          <w:szCs w:val="24"/>
          <w:lang w:bidi="hi-IN"/>
        </w:rPr>
        <w:t xml:space="preserve">Mathematical formulation of assignment problems, Solution of assignment problems, Traveling salesman problems, Air crew Assignment problems. </w:t>
      </w:r>
    </w:p>
    <w:p w14:paraId="0BEBCD11" w14:textId="77777777" w:rsidR="00C02CF9" w:rsidRDefault="00C02CF9" w:rsidP="007E05AE">
      <w:pPr>
        <w:spacing w:after="0" w:line="360" w:lineRule="auto"/>
        <w:jc w:val="both"/>
        <w:rPr>
          <w:rFonts w:ascii="Times New Roman" w:hAnsi="Times New Roman" w:cs="Times New Roman"/>
          <w:b/>
          <w:bCs/>
          <w:sz w:val="24"/>
          <w:szCs w:val="24"/>
          <w:lang w:bidi="hi-IN"/>
        </w:rPr>
      </w:pPr>
    </w:p>
    <w:p w14:paraId="7026B4C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III </w:t>
      </w:r>
    </w:p>
    <w:p w14:paraId="17F1371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Waiting Line Theory: </w:t>
      </w:r>
      <w:r>
        <w:rPr>
          <w:rFonts w:ascii="Times New Roman" w:hAnsi="Times New Roman" w:cs="Times New Roman"/>
          <w:sz w:val="24"/>
          <w:szCs w:val="24"/>
          <w:lang w:bidi="hi-IN"/>
        </w:rPr>
        <w:t xml:space="preserve">Basic queuing process, Basic structure of queuing models, Some commonly known queuing situations, Kendall’s notation, Solution to M/M/1: ∞ /FCFS models. </w:t>
      </w:r>
      <w:r>
        <w:rPr>
          <w:rFonts w:ascii="Times New Roman" w:hAnsi="Times New Roman" w:cs="Times New Roman"/>
          <w:b/>
          <w:bCs/>
          <w:sz w:val="24"/>
          <w:szCs w:val="24"/>
          <w:lang w:bidi="hi-IN"/>
        </w:rPr>
        <w:t xml:space="preserve">Network Analysis; </w:t>
      </w:r>
      <w:r>
        <w:rPr>
          <w:rFonts w:ascii="Times New Roman" w:hAnsi="Times New Roman" w:cs="Times New Roman"/>
          <w:sz w:val="24"/>
          <w:szCs w:val="24"/>
          <w:lang w:bidi="hi-IN"/>
        </w:rPr>
        <w:t>CPM/PERT, Network Representation, Techniques for drawing network, Resource smoothing and leveling, Project cost, Optimum project duration, Project crashing, Updating, Time estimation in PERT</w:t>
      </w:r>
    </w:p>
    <w:p w14:paraId="1BDA50D5" w14:textId="77777777" w:rsidR="00C02CF9" w:rsidRDefault="00C02CF9" w:rsidP="007E05AE">
      <w:pPr>
        <w:spacing w:after="0" w:line="360" w:lineRule="auto"/>
        <w:jc w:val="both"/>
        <w:rPr>
          <w:rFonts w:ascii="Times New Roman" w:hAnsi="Times New Roman" w:cs="Times New Roman"/>
          <w:b/>
          <w:bCs/>
          <w:sz w:val="24"/>
          <w:szCs w:val="24"/>
          <w:lang w:bidi="hi-IN"/>
        </w:rPr>
      </w:pPr>
    </w:p>
    <w:p w14:paraId="215BC410"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Unit IV </w:t>
      </w:r>
    </w:p>
    <w:p w14:paraId="587D54A1"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Decision Theory and Game Theory: </w:t>
      </w:r>
      <w:r>
        <w:rPr>
          <w:rFonts w:ascii="Times New Roman" w:hAnsi="Times New Roman" w:cs="Times New Roman"/>
          <w:sz w:val="24"/>
          <w:szCs w:val="24"/>
          <w:lang w:bidi="hi-IN"/>
        </w:rPr>
        <w:t xml:space="preserve">Decision making, Steps in decision theory </w:t>
      </w:r>
      <w:proofErr w:type="gramStart"/>
      <w:r>
        <w:rPr>
          <w:rFonts w:ascii="Times New Roman" w:hAnsi="Times New Roman" w:cs="Times New Roman"/>
          <w:sz w:val="24"/>
          <w:szCs w:val="24"/>
          <w:lang w:bidi="hi-IN"/>
        </w:rPr>
        <w:t>approach,  Decision</w:t>
      </w:r>
      <w:proofErr w:type="gramEnd"/>
      <w:r>
        <w:rPr>
          <w:rFonts w:ascii="Times New Roman" w:hAnsi="Times New Roman" w:cs="Times New Roman"/>
          <w:sz w:val="24"/>
          <w:szCs w:val="24"/>
          <w:lang w:bidi="hi-IN"/>
        </w:rPr>
        <w:t xml:space="preserve"> making under certainty, Uncertainty and under condition of risk, Decision Tree, Theory of Games, Two person zero sum game, Methods for solving two person zero sum game. </w:t>
      </w:r>
      <w:r>
        <w:rPr>
          <w:rFonts w:ascii="Times New Roman" w:hAnsi="Times New Roman" w:cs="Times New Roman"/>
          <w:b/>
          <w:bCs/>
          <w:sz w:val="24"/>
          <w:szCs w:val="24"/>
          <w:lang w:bidi="hi-IN"/>
        </w:rPr>
        <w:t xml:space="preserve">Simulation: </w:t>
      </w:r>
      <w:r>
        <w:rPr>
          <w:rFonts w:ascii="Times New Roman" w:hAnsi="Times New Roman" w:cs="Times New Roman"/>
          <w:sz w:val="24"/>
          <w:szCs w:val="24"/>
          <w:lang w:bidi="hi-IN"/>
        </w:rPr>
        <w:t xml:space="preserve">Basic concept of simulation, Applications of simulation, Merits and demerits of </w:t>
      </w:r>
      <w:r>
        <w:rPr>
          <w:rFonts w:ascii="Times New Roman" w:hAnsi="Times New Roman" w:cs="Times New Roman"/>
          <w:sz w:val="24"/>
          <w:szCs w:val="24"/>
          <w:lang w:bidi="hi-IN"/>
        </w:rPr>
        <w:lastRenderedPageBreak/>
        <w:t xml:space="preserve">simulation, Monte Carlo simulation, Simulation of Inventory system, Simulation of Queuing system. </w:t>
      </w:r>
    </w:p>
    <w:p w14:paraId="5B2494E1" w14:textId="77777777" w:rsidR="00C02CF9" w:rsidRDefault="00C02CF9" w:rsidP="007E05AE">
      <w:pPr>
        <w:spacing w:after="0" w:line="360" w:lineRule="auto"/>
        <w:jc w:val="both"/>
        <w:rPr>
          <w:rFonts w:ascii="Times New Roman" w:hAnsi="Times New Roman" w:cs="Times New Roman"/>
          <w:sz w:val="24"/>
          <w:szCs w:val="24"/>
          <w:lang w:bidi="hi-IN"/>
        </w:rPr>
      </w:pPr>
    </w:p>
    <w:p w14:paraId="25706743" w14:textId="77777777" w:rsidR="00C02CF9" w:rsidRDefault="006F0B7C" w:rsidP="007E05AE">
      <w:pPr>
        <w:spacing w:after="0" w:line="360" w:lineRule="auto"/>
        <w:jc w:val="both"/>
        <w:rPr>
          <w:rFonts w:ascii="Times New Roman" w:eastAsia="Calibri" w:hAnsi="Times New Roman" w:cs="Times New Roman"/>
          <w:b/>
          <w:bCs/>
          <w:sz w:val="24"/>
          <w:szCs w:val="24"/>
          <w:lang w:eastAsia="en-IN" w:bidi="hi-IN"/>
        </w:rPr>
      </w:pPr>
      <w:r>
        <w:rPr>
          <w:rFonts w:ascii="Times New Roman" w:hAnsi="Times New Roman" w:cs="Times New Roman"/>
          <w:b/>
          <w:bCs/>
          <w:sz w:val="24"/>
          <w:szCs w:val="24"/>
          <w:lang w:bidi="hi-IN"/>
        </w:rPr>
        <w:t>Unit V</w:t>
      </w:r>
      <w:r>
        <w:rPr>
          <w:rFonts w:ascii="Times New Roman" w:eastAsia="Calibri" w:hAnsi="Times New Roman" w:cs="Times New Roman"/>
          <w:b/>
          <w:bCs/>
          <w:sz w:val="24"/>
          <w:szCs w:val="24"/>
          <w:lang w:eastAsia="en-IN" w:bidi="hi-IN"/>
        </w:rPr>
        <w:t xml:space="preserve"> </w:t>
      </w:r>
    </w:p>
    <w:p w14:paraId="643641E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Inventory models:</w:t>
      </w:r>
      <w:r>
        <w:rPr>
          <w:rFonts w:ascii="Times New Roman" w:hAnsi="Times New Roman" w:cs="Times New Roman"/>
          <w:sz w:val="24"/>
          <w:szCs w:val="24"/>
          <w:lang w:bidi="hi-IN"/>
        </w:rPr>
        <w:t xml:space="preserve"> Inventory models – Various Costs and Concepts–EOQ–Deterministic inventory models –Production models – Stochastic Inventory models – Buffer stock. </w:t>
      </w:r>
    </w:p>
    <w:p w14:paraId="108BA047" w14:textId="77777777" w:rsidR="00C02CF9" w:rsidRDefault="00C02CF9" w:rsidP="007E05AE">
      <w:pPr>
        <w:spacing w:after="0" w:line="360" w:lineRule="auto"/>
        <w:jc w:val="both"/>
        <w:rPr>
          <w:rFonts w:ascii="Times New Roman" w:hAnsi="Times New Roman" w:cs="Times New Roman"/>
          <w:sz w:val="24"/>
          <w:szCs w:val="24"/>
          <w:lang w:bidi="hi-IN"/>
        </w:rPr>
      </w:pPr>
    </w:p>
    <w:p w14:paraId="57907758" w14:textId="77777777" w:rsidR="00C02CF9" w:rsidRDefault="006F0B7C" w:rsidP="007E05AE">
      <w:pPr>
        <w:spacing w:after="0" w:line="360" w:lineRule="auto"/>
        <w:jc w:val="both"/>
        <w:rPr>
          <w:rFonts w:ascii="Times New Roman" w:hAnsi="Times New Roman" w:cs="Times New Roman"/>
          <w:b/>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 xml:space="preserve"> </w:t>
      </w:r>
    </w:p>
    <w:p w14:paraId="5C3F439C" w14:textId="77777777" w:rsidR="00C02CF9" w:rsidRDefault="006F0B7C" w:rsidP="007E05AE">
      <w:pPr>
        <w:numPr>
          <w:ilvl w:val="0"/>
          <w:numId w:val="21"/>
        </w:numPr>
        <w:spacing w:after="0" w:line="360" w:lineRule="auto"/>
        <w:ind w:left="360"/>
        <w:contextualSpacing/>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D.</w:t>
      </w:r>
      <w:proofErr w:type="gramStart"/>
      <w:r>
        <w:rPr>
          <w:rFonts w:ascii="Times New Roman" w:hAnsi="Times New Roman" w:cs="Times New Roman"/>
          <w:sz w:val="24"/>
          <w:szCs w:val="24"/>
          <w:lang w:bidi="hi-IN"/>
        </w:rPr>
        <w:t>S.Hira</w:t>
      </w:r>
      <w:proofErr w:type="spellEnd"/>
      <w:proofErr w:type="gramEnd"/>
      <w:r>
        <w:rPr>
          <w:rFonts w:ascii="Times New Roman" w:hAnsi="Times New Roman" w:cs="Times New Roman"/>
          <w:sz w:val="24"/>
          <w:szCs w:val="24"/>
          <w:lang w:bidi="hi-IN"/>
        </w:rPr>
        <w:t xml:space="preserve"> and </w:t>
      </w:r>
      <w:proofErr w:type="spellStart"/>
      <w:r>
        <w:rPr>
          <w:rFonts w:ascii="Times New Roman" w:hAnsi="Times New Roman" w:cs="Times New Roman"/>
          <w:sz w:val="24"/>
          <w:szCs w:val="24"/>
          <w:lang w:bidi="hi-IN"/>
        </w:rPr>
        <w:t>P.K.Gupta</w:t>
      </w:r>
      <w:proofErr w:type="spellEnd"/>
      <w:r>
        <w:rPr>
          <w:rFonts w:ascii="Times New Roman" w:hAnsi="Times New Roman" w:cs="Times New Roman"/>
          <w:sz w:val="24"/>
          <w:szCs w:val="24"/>
          <w:lang w:bidi="hi-IN"/>
        </w:rPr>
        <w:t xml:space="preserve">, Operations Research, </w:t>
      </w:r>
      <w:proofErr w:type="spellStart"/>
      <w:r>
        <w:rPr>
          <w:rFonts w:ascii="Times New Roman" w:hAnsi="Times New Roman" w:cs="Times New Roman"/>
          <w:sz w:val="24"/>
          <w:szCs w:val="24"/>
          <w:lang w:bidi="hi-IN"/>
        </w:rPr>
        <w:t>S.Chand</w:t>
      </w:r>
      <w:proofErr w:type="spellEnd"/>
      <w:r>
        <w:rPr>
          <w:rFonts w:ascii="Times New Roman" w:hAnsi="Times New Roman" w:cs="Times New Roman"/>
          <w:sz w:val="24"/>
          <w:szCs w:val="24"/>
          <w:lang w:bidi="hi-IN"/>
        </w:rPr>
        <w:t xml:space="preserve"> Pub.</w:t>
      </w:r>
    </w:p>
    <w:p w14:paraId="02118CF2" w14:textId="77777777" w:rsidR="00C02CF9" w:rsidRDefault="006F0B7C" w:rsidP="007E05AE">
      <w:pPr>
        <w:numPr>
          <w:ilvl w:val="0"/>
          <w:numId w:val="21"/>
        </w:numPr>
        <w:spacing w:after="0" w:line="360" w:lineRule="auto"/>
        <w:ind w:left="360"/>
        <w:contextualSpacing/>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H.Taha</w:t>
      </w:r>
      <w:proofErr w:type="spellEnd"/>
      <w:proofErr w:type="gramEnd"/>
      <w:r>
        <w:rPr>
          <w:rFonts w:ascii="Times New Roman" w:hAnsi="Times New Roman" w:cs="Times New Roman"/>
          <w:sz w:val="24"/>
          <w:szCs w:val="24"/>
          <w:lang w:bidi="hi-IN"/>
        </w:rPr>
        <w:t xml:space="preserve">, Operations Research, PHI. </w:t>
      </w:r>
    </w:p>
    <w:p w14:paraId="7658C826" w14:textId="77777777" w:rsidR="00C02CF9" w:rsidRDefault="006F0B7C" w:rsidP="007E05AE">
      <w:pPr>
        <w:numPr>
          <w:ilvl w:val="0"/>
          <w:numId w:val="21"/>
        </w:numPr>
        <w:spacing w:after="0" w:line="360" w:lineRule="auto"/>
        <w:ind w:left="360"/>
        <w:contextualSpacing/>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J.</w:t>
      </w:r>
      <w:proofErr w:type="gramStart"/>
      <w:r>
        <w:rPr>
          <w:rFonts w:ascii="Times New Roman" w:hAnsi="Times New Roman" w:cs="Times New Roman"/>
          <w:sz w:val="24"/>
          <w:szCs w:val="24"/>
          <w:lang w:bidi="hi-IN"/>
        </w:rPr>
        <w:t>K.Sharma</w:t>
      </w:r>
      <w:proofErr w:type="spellEnd"/>
      <w:proofErr w:type="gramEnd"/>
      <w:r>
        <w:rPr>
          <w:rFonts w:ascii="Times New Roman" w:hAnsi="Times New Roman" w:cs="Times New Roman"/>
          <w:sz w:val="24"/>
          <w:szCs w:val="24"/>
          <w:lang w:bidi="hi-IN"/>
        </w:rPr>
        <w:t xml:space="preserve">, Operations Research, Macmillan. </w:t>
      </w:r>
    </w:p>
    <w:p w14:paraId="47034867" w14:textId="77777777" w:rsidR="00C02CF9" w:rsidRDefault="00C02CF9" w:rsidP="007E05AE">
      <w:pPr>
        <w:spacing w:after="0" w:line="360" w:lineRule="auto"/>
        <w:jc w:val="both"/>
        <w:rPr>
          <w:rFonts w:ascii="Times New Roman" w:hAnsi="Times New Roman" w:cs="Times New Roman"/>
          <w:b/>
          <w:sz w:val="24"/>
          <w:szCs w:val="24"/>
          <w:lang w:bidi="hi-IN"/>
        </w:rPr>
      </w:pPr>
    </w:p>
    <w:p w14:paraId="63FD65DE" w14:textId="77777777" w:rsidR="00C02CF9" w:rsidRDefault="00C02CF9" w:rsidP="007E05AE">
      <w:pPr>
        <w:spacing w:after="0" w:line="360" w:lineRule="auto"/>
        <w:jc w:val="both"/>
        <w:rPr>
          <w:rFonts w:ascii="Times New Roman" w:hAnsi="Times New Roman" w:cs="Times New Roman"/>
          <w:b/>
          <w:sz w:val="24"/>
          <w:szCs w:val="24"/>
          <w:lang w:bidi="hi-IN"/>
        </w:rPr>
      </w:pPr>
    </w:p>
    <w:p w14:paraId="0B39D64F" w14:textId="77777777" w:rsidR="00C02CF9" w:rsidRDefault="00C02CF9" w:rsidP="007E05AE">
      <w:pPr>
        <w:spacing w:after="0" w:line="360" w:lineRule="auto"/>
        <w:jc w:val="both"/>
        <w:rPr>
          <w:rFonts w:ascii="Times New Roman" w:hAnsi="Times New Roman" w:cs="Times New Roman"/>
          <w:b/>
          <w:sz w:val="24"/>
          <w:szCs w:val="24"/>
          <w:lang w:bidi="hi-IN"/>
        </w:rPr>
      </w:pPr>
    </w:p>
    <w:p w14:paraId="44DF5450" w14:textId="77777777" w:rsidR="00C02CF9" w:rsidRDefault="006F0B7C" w:rsidP="007E05AE">
      <w:pPr>
        <w:spacing w:after="0" w:line="360" w:lineRule="auto"/>
        <w:jc w:val="both"/>
        <w:rPr>
          <w:rFonts w:ascii="Times New Roman" w:eastAsia="Calibri" w:hAnsi="Times New Roman" w:cs="Times New Roman"/>
          <w:sz w:val="24"/>
          <w:szCs w:val="24"/>
          <w:lang w:eastAsia="en-IN" w:bidi="hi-IN"/>
        </w:rPr>
      </w:pPr>
      <w:r>
        <w:rPr>
          <w:rFonts w:ascii="Times New Roman" w:hAnsi="Times New Roman" w:cs="Times New Roman"/>
          <w:b/>
          <w:sz w:val="24"/>
          <w:szCs w:val="24"/>
          <w:lang w:bidi="hi-IN"/>
        </w:rPr>
        <w:t>Reference Books</w:t>
      </w:r>
    </w:p>
    <w:p w14:paraId="46B26312" w14:textId="77777777" w:rsidR="00C02CF9" w:rsidRDefault="006F0B7C" w:rsidP="007E05AE">
      <w:pPr>
        <w:numPr>
          <w:ilvl w:val="0"/>
          <w:numId w:val="22"/>
        </w:numPr>
        <w:spacing w:after="0" w:line="360" w:lineRule="auto"/>
        <w:ind w:left="360"/>
        <w:contextualSpacing/>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F.</w:t>
      </w:r>
      <w:proofErr w:type="gramStart"/>
      <w:r>
        <w:rPr>
          <w:rFonts w:ascii="Times New Roman" w:hAnsi="Times New Roman" w:cs="Times New Roman"/>
          <w:sz w:val="24"/>
          <w:szCs w:val="24"/>
          <w:lang w:bidi="hi-IN"/>
        </w:rPr>
        <w:t>S.Hillier</w:t>
      </w:r>
      <w:proofErr w:type="spellEnd"/>
      <w:proofErr w:type="gramEnd"/>
      <w:r>
        <w:rPr>
          <w:rFonts w:ascii="Times New Roman" w:hAnsi="Times New Roman" w:cs="Times New Roman"/>
          <w:sz w:val="24"/>
          <w:szCs w:val="24"/>
          <w:lang w:bidi="hi-IN"/>
        </w:rPr>
        <w:t xml:space="preserve"> and </w:t>
      </w:r>
      <w:proofErr w:type="spellStart"/>
      <w:r>
        <w:rPr>
          <w:rFonts w:ascii="Times New Roman" w:hAnsi="Times New Roman" w:cs="Times New Roman"/>
          <w:sz w:val="24"/>
          <w:szCs w:val="24"/>
          <w:lang w:bidi="hi-IN"/>
        </w:rPr>
        <w:t>G.J.Liberman</w:t>
      </w:r>
      <w:proofErr w:type="spellEnd"/>
      <w:r>
        <w:rPr>
          <w:rFonts w:ascii="Times New Roman" w:hAnsi="Times New Roman" w:cs="Times New Roman"/>
          <w:sz w:val="24"/>
          <w:szCs w:val="24"/>
          <w:lang w:bidi="hi-IN"/>
        </w:rPr>
        <w:t xml:space="preserve">, Introduction to Operations Research Concept and Cases, TMH </w:t>
      </w:r>
    </w:p>
    <w:p w14:paraId="448F737E" w14:textId="77777777" w:rsidR="00C02CF9" w:rsidRDefault="006F0B7C" w:rsidP="007E05AE">
      <w:pPr>
        <w:numPr>
          <w:ilvl w:val="0"/>
          <w:numId w:val="22"/>
        </w:numPr>
        <w:spacing w:after="0" w:line="360" w:lineRule="auto"/>
        <w:ind w:left="360"/>
        <w:contextualSpacing/>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R.</w:t>
      </w:r>
      <w:proofErr w:type="gramStart"/>
      <w:r>
        <w:rPr>
          <w:rFonts w:ascii="Times New Roman" w:hAnsi="Times New Roman" w:cs="Times New Roman"/>
          <w:sz w:val="24"/>
          <w:szCs w:val="24"/>
          <w:lang w:bidi="hi-IN"/>
        </w:rPr>
        <w:t>P.Sen</w:t>
      </w:r>
      <w:proofErr w:type="spellEnd"/>
      <w:proofErr w:type="gramEnd"/>
      <w:r>
        <w:rPr>
          <w:rFonts w:ascii="Times New Roman" w:hAnsi="Times New Roman" w:cs="Times New Roman"/>
          <w:sz w:val="24"/>
          <w:szCs w:val="24"/>
          <w:lang w:bidi="hi-IN"/>
        </w:rPr>
        <w:t xml:space="preserve">, Operations Research-Algorithms and Applications, PHI. </w:t>
      </w:r>
    </w:p>
    <w:p w14:paraId="4E4E8D54" w14:textId="77777777" w:rsidR="00AA576F" w:rsidRDefault="006F0B7C" w:rsidP="007E05AE">
      <w:pPr>
        <w:numPr>
          <w:ilvl w:val="0"/>
          <w:numId w:val="22"/>
        </w:numPr>
        <w:spacing w:after="0" w:line="360" w:lineRule="auto"/>
        <w:ind w:left="360"/>
        <w:contextualSpacing/>
        <w:jc w:val="both"/>
        <w:rPr>
          <w:rFonts w:ascii="Times New Roman" w:hAnsi="Times New Roman" w:cs="Times New Roman"/>
          <w:sz w:val="24"/>
          <w:szCs w:val="24"/>
          <w:lang w:bidi="hi-IN"/>
        </w:rPr>
      </w:pPr>
      <w:proofErr w:type="spellStart"/>
      <w:proofErr w:type="gramStart"/>
      <w:r>
        <w:rPr>
          <w:rFonts w:ascii="Times New Roman" w:hAnsi="Times New Roman" w:cs="Times New Roman"/>
          <w:sz w:val="24"/>
          <w:szCs w:val="24"/>
          <w:lang w:bidi="hi-IN"/>
        </w:rPr>
        <w:t>R.Bronson</w:t>
      </w:r>
      <w:proofErr w:type="spellEnd"/>
      <w:proofErr w:type="gramEnd"/>
      <w:r>
        <w:rPr>
          <w:rFonts w:ascii="Times New Roman" w:hAnsi="Times New Roman" w:cs="Times New Roman"/>
          <w:sz w:val="24"/>
          <w:szCs w:val="24"/>
          <w:lang w:bidi="hi-IN"/>
        </w:rPr>
        <w:t xml:space="preserve">, Theory and Problems of Operations Research, </w:t>
      </w:r>
      <w:proofErr w:type="spellStart"/>
      <w:r>
        <w:rPr>
          <w:rFonts w:ascii="Times New Roman" w:hAnsi="Times New Roman" w:cs="Times New Roman"/>
          <w:sz w:val="24"/>
          <w:szCs w:val="24"/>
          <w:lang w:bidi="hi-IN"/>
        </w:rPr>
        <w:t>Schaum</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Series,TMH</w:t>
      </w:r>
      <w:proofErr w:type="spellEnd"/>
      <w:r>
        <w:rPr>
          <w:rFonts w:ascii="Times New Roman" w:hAnsi="Times New Roman" w:cs="Times New Roman"/>
          <w:sz w:val="24"/>
          <w:szCs w:val="24"/>
          <w:lang w:bidi="hi-IN"/>
        </w:rPr>
        <w:t xml:space="preserve"> .</w:t>
      </w:r>
    </w:p>
    <w:p w14:paraId="3690A037" w14:textId="77777777" w:rsidR="00AA576F" w:rsidRDefault="00AA576F" w:rsidP="007E05AE">
      <w:pPr>
        <w:pStyle w:val="BodyText"/>
        <w:spacing w:after="0" w:line="360" w:lineRule="auto"/>
        <w:rPr>
          <w:lang w:bidi="hi-IN"/>
        </w:rPr>
      </w:pPr>
      <w:r>
        <w:rPr>
          <w:lang w:bidi="hi-IN"/>
        </w:rPr>
        <w:br w:type="page"/>
      </w: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53C5AFAA" w14:textId="77777777" w:rsidTr="00AA576F">
        <w:trPr>
          <w:trHeight w:hRule="exact" w:val="308"/>
          <w:jc w:val="center"/>
        </w:trPr>
        <w:tc>
          <w:tcPr>
            <w:tcW w:w="1947" w:type="dxa"/>
            <w:vMerge w:val="restart"/>
            <w:vAlign w:val="center"/>
          </w:tcPr>
          <w:p w14:paraId="655F2982"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6" w:type="dxa"/>
            <w:vMerge w:val="restart"/>
            <w:vAlign w:val="center"/>
          </w:tcPr>
          <w:p w14:paraId="0EC83DAA"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32F269A4"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18CB8BFA"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79E63F61" w14:textId="77777777" w:rsidTr="00AA576F">
        <w:trPr>
          <w:trHeight w:hRule="exact" w:val="308"/>
          <w:jc w:val="center"/>
        </w:trPr>
        <w:tc>
          <w:tcPr>
            <w:tcW w:w="1947" w:type="dxa"/>
            <w:vMerge/>
            <w:vAlign w:val="center"/>
          </w:tcPr>
          <w:p w14:paraId="61F0EF49"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7318BE40"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17478B53"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2EB89C30"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7B4C9747"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445487B0"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1FF11E15" w14:textId="77777777" w:rsidTr="00AA576F">
        <w:trPr>
          <w:trHeight w:hRule="exact" w:val="685"/>
          <w:jc w:val="center"/>
        </w:trPr>
        <w:tc>
          <w:tcPr>
            <w:tcW w:w="1947" w:type="dxa"/>
            <w:vAlign w:val="center"/>
          </w:tcPr>
          <w:p w14:paraId="111A614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ME3EC03</w:t>
            </w:r>
          </w:p>
        </w:tc>
        <w:tc>
          <w:tcPr>
            <w:tcW w:w="4336" w:type="dxa"/>
            <w:vAlign w:val="center"/>
          </w:tcPr>
          <w:p w14:paraId="3C12B02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Finite Element Methods</w:t>
            </w:r>
          </w:p>
        </w:tc>
        <w:tc>
          <w:tcPr>
            <w:tcW w:w="660" w:type="dxa"/>
            <w:vAlign w:val="center"/>
          </w:tcPr>
          <w:p w14:paraId="33FC3CA1"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c>
          <w:tcPr>
            <w:tcW w:w="659" w:type="dxa"/>
            <w:vAlign w:val="center"/>
          </w:tcPr>
          <w:p w14:paraId="6EAEC760"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666" w:type="dxa"/>
            <w:vAlign w:val="center"/>
          </w:tcPr>
          <w:p w14:paraId="42239461"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1082" w:type="dxa"/>
            <w:vAlign w:val="center"/>
          </w:tcPr>
          <w:p w14:paraId="6A00134B"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r>
    </w:tbl>
    <w:p w14:paraId="001BCC72" w14:textId="77777777" w:rsidR="00C02CF9" w:rsidRDefault="00C02CF9" w:rsidP="007E05AE">
      <w:pPr>
        <w:spacing w:after="0" w:line="360" w:lineRule="auto"/>
        <w:jc w:val="both"/>
        <w:rPr>
          <w:rFonts w:ascii="Times New Roman" w:hAnsi="Times New Roman" w:cs="Times New Roman"/>
          <w:b/>
          <w:bCs/>
          <w:sz w:val="24"/>
          <w:szCs w:val="24"/>
          <w:lang w:bidi="hi-IN"/>
        </w:rPr>
      </w:pPr>
    </w:p>
    <w:p w14:paraId="457EE976"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w:t>
      </w:r>
    </w:p>
    <w:p w14:paraId="30CF289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Introduction to Finite Element Method: </w:t>
      </w:r>
      <w:r>
        <w:rPr>
          <w:rFonts w:ascii="Times New Roman" w:hAnsi="Times New Roman" w:cs="Times New Roman"/>
          <w:sz w:val="24"/>
          <w:szCs w:val="24"/>
          <w:lang w:bidi="hi-IN"/>
        </w:rPr>
        <w:t xml:space="preserve">General description of Finite Element Method, Historical development Comparison with classical methods, General procedure of FEM, Applications of </w:t>
      </w:r>
      <w:proofErr w:type="gramStart"/>
      <w:r>
        <w:rPr>
          <w:rFonts w:ascii="Times New Roman" w:hAnsi="Times New Roman" w:cs="Times New Roman"/>
          <w:sz w:val="24"/>
          <w:szCs w:val="24"/>
          <w:lang w:bidi="hi-IN"/>
        </w:rPr>
        <w:t>FEM,  FEA</w:t>
      </w:r>
      <w:proofErr w:type="gram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softwares</w:t>
      </w:r>
      <w:proofErr w:type="spellEnd"/>
      <w:r>
        <w:rPr>
          <w:rFonts w:ascii="Times New Roman" w:hAnsi="Times New Roman" w:cs="Times New Roman"/>
          <w:sz w:val="24"/>
          <w:szCs w:val="24"/>
          <w:lang w:bidi="hi-IN"/>
        </w:rPr>
        <w:t xml:space="preserve">. General Field problems, discrete and continuous models, Variational formulation in finite elements, Ritz method, Weighted residual methods, </w:t>
      </w:r>
      <w:proofErr w:type="spellStart"/>
      <w:r>
        <w:rPr>
          <w:rFonts w:ascii="Times New Roman" w:hAnsi="Times New Roman" w:cs="Times New Roman"/>
          <w:sz w:val="24"/>
          <w:szCs w:val="24"/>
          <w:lang w:bidi="hi-IN"/>
        </w:rPr>
        <w:t>Galerkin</w:t>
      </w:r>
      <w:proofErr w:type="spellEnd"/>
      <w:r>
        <w:rPr>
          <w:rFonts w:ascii="Times New Roman" w:hAnsi="Times New Roman" w:cs="Times New Roman"/>
          <w:sz w:val="24"/>
          <w:szCs w:val="24"/>
          <w:lang w:bidi="hi-IN"/>
        </w:rPr>
        <w:t xml:space="preserve"> sub domain method of least squares and collocation method numerical problems.</w:t>
      </w:r>
    </w:p>
    <w:p w14:paraId="1655E19C" w14:textId="77777777" w:rsidR="00C02CF9" w:rsidRDefault="00C02CF9" w:rsidP="007E05AE">
      <w:pPr>
        <w:spacing w:after="0" w:line="360" w:lineRule="auto"/>
        <w:jc w:val="both"/>
        <w:rPr>
          <w:rFonts w:ascii="Times New Roman" w:hAnsi="Times New Roman" w:cs="Times New Roman"/>
          <w:sz w:val="24"/>
          <w:szCs w:val="24"/>
          <w:lang w:bidi="hi-IN"/>
        </w:rPr>
      </w:pPr>
    </w:p>
    <w:p w14:paraId="77BCD79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Unit II</w:t>
      </w:r>
      <w:r>
        <w:rPr>
          <w:rFonts w:ascii="Times New Roman" w:hAnsi="Times New Roman" w:cs="Times New Roman"/>
          <w:sz w:val="24"/>
          <w:szCs w:val="24"/>
          <w:lang w:bidi="hi-IN"/>
        </w:rPr>
        <w:t xml:space="preserve"> </w:t>
      </w:r>
    </w:p>
    <w:p w14:paraId="22A7A55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Discretization and Interpolation Function</w:t>
      </w:r>
      <w:r>
        <w:rPr>
          <w:rFonts w:ascii="Times New Roman" w:hAnsi="Times New Roman" w:cs="Times New Roman"/>
          <w:sz w:val="24"/>
          <w:szCs w:val="24"/>
          <w:lang w:bidi="hi-IN"/>
        </w:rPr>
        <w:t xml:space="preserve">: Discretization, Geometrical </w:t>
      </w:r>
      <w:proofErr w:type="gramStart"/>
      <w:r>
        <w:rPr>
          <w:rFonts w:ascii="Times New Roman" w:hAnsi="Times New Roman" w:cs="Times New Roman"/>
          <w:sz w:val="24"/>
          <w:szCs w:val="24"/>
          <w:lang w:bidi="hi-IN"/>
        </w:rPr>
        <w:t>approximations,  Simplification</w:t>
      </w:r>
      <w:proofErr w:type="gramEnd"/>
      <w:r>
        <w:rPr>
          <w:rFonts w:ascii="Times New Roman" w:hAnsi="Times New Roman" w:cs="Times New Roman"/>
          <w:sz w:val="24"/>
          <w:szCs w:val="24"/>
          <w:lang w:bidi="hi-IN"/>
        </w:rPr>
        <w:t xml:space="preserve"> through symmetry, Element shapes and behavior,  Choice of element types  size and number of elements,  Element shape and distortion,  Location of nodes, Node and Element numbering. Interpolation Function: </w:t>
      </w:r>
      <w:proofErr w:type="gramStart"/>
      <w:r>
        <w:rPr>
          <w:rFonts w:ascii="Times New Roman" w:hAnsi="Times New Roman" w:cs="Times New Roman"/>
          <w:sz w:val="24"/>
          <w:szCs w:val="24"/>
          <w:lang w:bidi="hi-IN"/>
        </w:rPr>
        <w:t>Simplex ,</w:t>
      </w:r>
      <w:proofErr w:type="gramEnd"/>
      <w:r>
        <w:rPr>
          <w:rFonts w:ascii="Times New Roman" w:hAnsi="Times New Roman" w:cs="Times New Roman"/>
          <w:sz w:val="24"/>
          <w:szCs w:val="24"/>
          <w:lang w:bidi="hi-IN"/>
        </w:rPr>
        <w:t xml:space="preserve"> Complex and Multiplex elements, Selection of interpolation polynomials, Convergence requirements,  Natural coordinate systems,  Derivation of shape functions for various elements, Iso-parametric elements, Numerical Integration.</w:t>
      </w:r>
    </w:p>
    <w:p w14:paraId="147F644F" w14:textId="77777777" w:rsidR="00C02CF9" w:rsidRDefault="00C02CF9" w:rsidP="007E05AE">
      <w:pPr>
        <w:spacing w:after="0" w:line="360" w:lineRule="auto"/>
        <w:jc w:val="both"/>
        <w:rPr>
          <w:rFonts w:ascii="Times New Roman" w:hAnsi="Times New Roman" w:cs="Times New Roman"/>
          <w:sz w:val="24"/>
          <w:szCs w:val="24"/>
          <w:lang w:bidi="hi-IN"/>
        </w:rPr>
      </w:pPr>
    </w:p>
    <w:p w14:paraId="7637F2C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III </w:t>
      </w:r>
    </w:p>
    <w:p w14:paraId="5B69B27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 xml:space="preserve">Applications in structural: </w:t>
      </w:r>
      <w:r>
        <w:rPr>
          <w:rFonts w:ascii="Times New Roman" w:hAnsi="Times New Roman" w:cs="Times New Roman"/>
          <w:sz w:val="24"/>
          <w:szCs w:val="24"/>
          <w:lang w:bidi="hi-IN"/>
        </w:rPr>
        <w:t xml:space="preserve">One dimensional </w:t>
      </w:r>
      <w:proofErr w:type="gramStart"/>
      <w:r>
        <w:rPr>
          <w:rFonts w:ascii="Times New Roman" w:hAnsi="Times New Roman" w:cs="Times New Roman"/>
          <w:sz w:val="24"/>
          <w:szCs w:val="24"/>
          <w:lang w:bidi="hi-IN"/>
        </w:rPr>
        <w:t>elasticity,  Castigliano’s</w:t>
      </w:r>
      <w:proofErr w:type="gramEnd"/>
      <w:r>
        <w:rPr>
          <w:rFonts w:ascii="Times New Roman" w:hAnsi="Times New Roman" w:cs="Times New Roman"/>
          <w:sz w:val="24"/>
          <w:szCs w:val="24"/>
          <w:lang w:bidi="hi-IN"/>
        </w:rPr>
        <w:t xml:space="preserve"> first theorem,  Principle of minimum potential energy, Linear spring,  Elastic bar with constant and varying cross sections using linear and quadratic elements, Truss structures and Beams.</w:t>
      </w:r>
    </w:p>
    <w:p w14:paraId="00EFF738" w14:textId="77777777" w:rsidR="00C02CF9" w:rsidRDefault="00C02CF9" w:rsidP="007E05AE">
      <w:pPr>
        <w:spacing w:after="0" w:line="360" w:lineRule="auto"/>
        <w:jc w:val="both"/>
        <w:rPr>
          <w:rFonts w:ascii="Times New Roman" w:hAnsi="Times New Roman" w:cs="Times New Roman"/>
          <w:sz w:val="24"/>
          <w:szCs w:val="24"/>
          <w:lang w:bidi="hi-IN"/>
        </w:rPr>
      </w:pPr>
    </w:p>
    <w:p w14:paraId="10EBC21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Unit IV</w:t>
      </w:r>
    </w:p>
    <w:p w14:paraId="3F8290C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Applications in plane elasticity</w:t>
      </w:r>
      <w:r>
        <w:rPr>
          <w:rFonts w:ascii="Times New Roman" w:hAnsi="Times New Roman" w:cs="Times New Roman"/>
          <w:sz w:val="24"/>
          <w:szCs w:val="24"/>
          <w:lang w:bidi="hi-IN"/>
        </w:rPr>
        <w:t xml:space="preserve">: Introduction to plane elasticity theory, Plane stress, Plane strain and </w:t>
      </w:r>
      <w:proofErr w:type="spellStart"/>
      <w:r>
        <w:rPr>
          <w:rFonts w:ascii="Times New Roman" w:hAnsi="Times New Roman" w:cs="Times New Roman"/>
          <w:sz w:val="24"/>
          <w:szCs w:val="24"/>
          <w:lang w:bidi="hi-IN"/>
        </w:rPr>
        <w:t>Axi</w:t>
      </w:r>
      <w:proofErr w:type="spellEnd"/>
      <w:r>
        <w:rPr>
          <w:rFonts w:ascii="Times New Roman" w:hAnsi="Times New Roman" w:cs="Times New Roman"/>
          <w:sz w:val="24"/>
          <w:szCs w:val="24"/>
          <w:lang w:bidi="hi-IN"/>
        </w:rPr>
        <w:t xml:space="preserve">-symmetric problems, Finite Element formulations of plane elasticity problems using CST and four </w:t>
      </w:r>
      <w:proofErr w:type="spellStart"/>
      <w:r>
        <w:rPr>
          <w:rFonts w:ascii="Times New Roman" w:hAnsi="Times New Roman" w:cs="Times New Roman"/>
          <w:sz w:val="24"/>
          <w:szCs w:val="24"/>
          <w:lang w:bidi="hi-IN"/>
        </w:rPr>
        <w:t>noded</w:t>
      </w:r>
      <w:proofErr w:type="spellEnd"/>
      <w:r>
        <w:rPr>
          <w:rFonts w:ascii="Times New Roman" w:hAnsi="Times New Roman" w:cs="Times New Roman"/>
          <w:sz w:val="24"/>
          <w:szCs w:val="24"/>
          <w:lang w:bidi="hi-IN"/>
        </w:rPr>
        <w:t xml:space="preserve"> quadrilateral elements only. </w:t>
      </w:r>
    </w:p>
    <w:p w14:paraId="0EF9EBA5" w14:textId="77777777" w:rsidR="00C02CF9" w:rsidRDefault="00C02CF9" w:rsidP="007E05AE">
      <w:pPr>
        <w:spacing w:after="0" w:line="360" w:lineRule="auto"/>
        <w:jc w:val="both"/>
        <w:rPr>
          <w:rFonts w:ascii="Times New Roman" w:hAnsi="Times New Roman" w:cs="Times New Roman"/>
          <w:sz w:val="24"/>
          <w:szCs w:val="24"/>
          <w:lang w:bidi="hi-IN"/>
        </w:rPr>
      </w:pPr>
    </w:p>
    <w:p w14:paraId="24D1C89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 V </w:t>
      </w:r>
    </w:p>
    <w:p w14:paraId="1F095D2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lastRenderedPageBreak/>
        <w:t xml:space="preserve">Applications in Heat Transfer and Fluid Mechanics: </w:t>
      </w:r>
      <w:r>
        <w:rPr>
          <w:rFonts w:ascii="Times New Roman" w:hAnsi="Times New Roman" w:cs="Times New Roman"/>
          <w:sz w:val="24"/>
          <w:szCs w:val="24"/>
          <w:lang w:bidi="hi-IN"/>
        </w:rPr>
        <w:t>Finite Element formulation of One-dimensional and Two-dimensional steady state heat conduction problems with convection, Simplex elements only. Finite Element formulation of inviscid and incompressible flow Potential function formulation, Stream function formulation.</w:t>
      </w:r>
    </w:p>
    <w:p w14:paraId="4546F376" w14:textId="77777777" w:rsidR="00C02CF9" w:rsidRDefault="00C02CF9" w:rsidP="007E05AE">
      <w:pPr>
        <w:spacing w:after="0" w:line="360" w:lineRule="auto"/>
        <w:jc w:val="both"/>
        <w:rPr>
          <w:rFonts w:ascii="Times New Roman" w:hAnsi="Times New Roman" w:cs="Times New Roman"/>
          <w:sz w:val="24"/>
          <w:szCs w:val="24"/>
          <w:lang w:bidi="hi-IN"/>
        </w:rPr>
      </w:pPr>
    </w:p>
    <w:p w14:paraId="4DF6D759" w14:textId="77777777" w:rsidR="00C02CF9" w:rsidRDefault="006F0B7C" w:rsidP="007E05AE">
      <w:pPr>
        <w:spacing w:after="0" w:line="360" w:lineRule="auto"/>
        <w:jc w:val="both"/>
        <w:rPr>
          <w:rFonts w:ascii="Times New Roman" w:hAnsi="Times New Roman" w:cs="Times New Roman"/>
          <w:b/>
          <w:bCs/>
          <w:sz w:val="24"/>
          <w:szCs w:val="24"/>
          <w:lang w:bidi="hi-IN"/>
        </w:rPr>
      </w:pPr>
      <w:proofErr w:type="gramStart"/>
      <w:r>
        <w:rPr>
          <w:rFonts w:ascii="Times New Roman" w:hAnsi="Times New Roman" w:cs="Times New Roman"/>
          <w:b/>
          <w:bCs/>
          <w:sz w:val="24"/>
          <w:szCs w:val="24"/>
          <w:lang w:bidi="hi-IN"/>
        </w:rPr>
        <w:t>Text Books</w:t>
      </w:r>
      <w:proofErr w:type="gramEnd"/>
    </w:p>
    <w:p w14:paraId="11B0573D" w14:textId="77777777" w:rsidR="00C02CF9" w:rsidRDefault="006F0B7C" w:rsidP="007E05AE">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 R. </w:t>
      </w:r>
      <w:proofErr w:type="spellStart"/>
      <w:r>
        <w:rPr>
          <w:rFonts w:ascii="Times New Roman" w:hAnsi="Times New Roman" w:cs="Times New Roman"/>
          <w:sz w:val="24"/>
          <w:szCs w:val="24"/>
        </w:rPr>
        <w:t>Chandrupatla</w:t>
      </w:r>
      <w:proofErr w:type="spellEnd"/>
      <w:r>
        <w:rPr>
          <w:rFonts w:ascii="Times New Roman" w:hAnsi="Times New Roman" w:cs="Times New Roman"/>
          <w:sz w:val="24"/>
          <w:szCs w:val="24"/>
        </w:rPr>
        <w:t xml:space="preserve"> and A. D. </w:t>
      </w:r>
      <w:proofErr w:type="spellStart"/>
      <w:r>
        <w:rPr>
          <w:rFonts w:ascii="Times New Roman" w:hAnsi="Times New Roman" w:cs="Times New Roman"/>
          <w:sz w:val="24"/>
          <w:szCs w:val="24"/>
        </w:rPr>
        <w:t>Belugundu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Introdution</w:t>
      </w:r>
      <w:proofErr w:type="spellEnd"/>
      <w:r>
        <w:rPr>
          <w:rFonts w:ascii="Times New Roman" w:hAnsi="Times New Roman" w:cs="Times New Roman"/>
          <w:sz w:val="24"/>
          <w:szCs w:val="24"/>
        </w:rPr>
        <w:t xml:space="preserve"> to Finite Elements in Engineering, Prentice Hall.</w:t>
      </w:r>
    </w:p>
    <w:p w14:paraId="350F73D6" w14:textId="77777777" w:rsidR="00C02CF9" w:rsidRDefault="006F0B7C" w:rsidP="007E05AE">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D.V. Hutton, Fundamentals of Finite Element Analysis, TMH.</w:t>
      </w:r>
    </w:p>
    <w:p w14:paraId="2CDBA6D2" w14:textId="77777777" w:rsidR="00C02CF9" w:rsidRDefault="006F0B7C" w:rsidP="007E05AE">
      <w:pPr>
        <w:pStyle w:val="ListParagraph"/>
        <w:numPr>
          <w:ilvl w:val="0"/>
          <w:numId w:val="2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w:t>
      </w:r>
      <w:proofErr w:type="gramStart"/>
      <w:r>
        <w:rPr>
          <w:rFonts w:ascii="Times New Roman" w:hAnsi="Times New Roman" w:cs="Times New Roman"/>
          <w:sz w:val="24"/>
          <w:szCs w:val="24"/>
        </w:rPr>
        <w:t>L.Logan</w:t>
      </w:r>
      <w:proofErr w:type="spellEnd"/>
      <w:proofErr w:type="gramEnd"/>
      <w:r>
        <w:rPr>
          <w:rFonts w:ascii="Times New Roman" w:hAnsi="Times New Roman" w:cs="Times New Roman"/>
          <w:sz w:val="24"/>
          <w:szCs w:val="24"/>
        </w:rPr>
        <w:t>, A First Course in the Finite Element Method, Cengage Learning.</w:t>
      </w:r>
    </w:p>
    <w:p w14:paraId="019B841C" w14:textId="77777777" w:rsidR="00C02CF9" w:rsidRDefault="00C02CF9" w:rsidP="007E05AE">
      <w:pPr>
        <w:spacing w:after="0" w:line="360" w:lineRule="auto"/>
        <w:jc w:val="both"/>
        <w:rPr>
          <w:rFonts w:ascii="Times New Roman" w:hAnsi="Times New Roman" w:cs="Times New Roman"/>
          <w:sz w:val="24"/>
          <w:szCs w:val="24"/>
          <w:lang w:bidi="hi-IN"/>
        </w:rPr>
      </w:pPr>
    </w:p>
    <w:p w14:paraId="4627D407" w14:textId="77777777" w:rsidR="00C02CF9" w:rsidRDefault="00C02CF9" w:rsidP="007E05AE">
      <w:pPr>
        <w:spacing w:after="0" w:line="360" w:lineRule="auto"/>
        <w:jc w:val="both"/>
        <w:rPr>
          <w:rFonts w:ascii="Times New Roman" w:hAnsi="Times New Roman" w:cs="Times New Roman"/>
          <w:b/>
          <w:bCs/>
          <w:sz w:val="24"/>
          <w:szCs w:val="24"/>
          <w:lang w:bidi="hi-IN"/>
        </w:rPr>
      </w:pPr>
    </w:p>
    <w:p w14:paraId="00FDF0AE" w14:textId="77777777" w:rsidR="00C02CF9" w:rsidRDefault="00C02CF9" w:rsidP="007E05AE">
      <w:pPr>
        <w:spacing w:after="0" w:line="360" w:lineRule="auto"/>
        <w:jc w:val="both"/>
        <w:rPr>
          <w:rFonts w:ascii="Times New Roman" w:hAnsi="Times New Roman" w:cs="Times New Roman"/>
          <w:b/>
          <w:bCs/>
          <w:sz w:val="24"/>
          <w:szCs w:val="24"/>
          <w:lang w:bidi="hi-IN"/>
        </w:rPr>
      </w:pPr>
    </w:p>
    <w:p w14:paraId="290703E0" w14:textId="77777777" w:rsidR="00C02CF9" w:rsidRDefault="00C02CF9" w:rsidP="007E05AE">
      <w:pPr>
        <w:spacing w:after="0" w:line="360" w:lineRule="auto"/>
        <w:jc w:val="both"/>
        <w:rPr>
          <w:rFonts w:ascii="Times New Roman" w:hAnsi="Times New Roman" w:cs="Times New Roman"/>
          <w:b/>
          <w:bCs/>
          <w:sz w:val="24"/>
          <w:szCs w:val="24"/>
          <w:lang w:bidi="hi-IN"/>
        </w:rPr>
      </w:pPr>
    </w:p>
    <w:p w14:paraId="0D2C78DA" w14:textId="77777777" w:rsidR="00C02CF9" w:rsidRDefault="00C02CF9" w:rsidP="007E05AE">
      <w:pPr>
        <w:spacing w:after="0" w:line="360" w:lineRule="auto"/>
        <w:jc w:val="both"/>
        <w:rPr>
          <w:rFonts w:ascii="Times New Roman" w:hAnsi="Times New Roman" w:cs="Times New Roman"/>
          <w:b/>
          <w:bCs/>
          <w:sz w:val="24"/>
          <w:szCs w:val="24"/>
          <w:lang w:bidi="hi-IN"/>
        </w:rPr>
      </w:pPr>
    </w:p>
    <w:p w14:paraId="7E25055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Reference Books</w:t>
      </w:r>
    </w:p>
    <w:p w14:paraId="6D49ECDF" w14:textId="77777777" w:rsidR="00C02CF9" w:rsidRDefault="006F0B7C" w:rsidP="007E05AE">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K.Jurgen</w:t>
      </w:r>
      <w:proofErr w:type="spellEnd"/>
      <w:proofErr w:type="gramEnd"/>
      <w:r>
        <w:rPr>
          <w:rFonts w:ascii="Times New Roman" w:hAnsi="Times New Roman" w:cs="Times New Roman"/>
          <w:sz w:val="24"/>
          <w:szCs w:val="24"/>
        </w:rPr>
        <w:t>, Finite element procedures, PHI.</w:t>
      </w:r>
    </w:p>
    <w:p w14:paraId="48111395" w14:textId="77777777" w:rsidR="00C02CF9" w:rsidRDefault="006F0B7C" w:rsidP="007E05AE">
      <w:pPr>
        <w:pStyle w:val="ListParagraph"/>
        <w:numPr>
          <w:ilvl w:val="0"/>
          <w:numId w:val="2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proofErr w:type="gramStart"/>
      <w:r>
        <w:rPr>
          <w:rFonts w:ascii="Times New Roman" w:hAnsi="Times New Roman" w:cs="Times New Roman"/>
          <w:sz w:val="24"/>
          <w:szCs w:val="24"/>
        </w:rPr>
        <w:t>S.Rao</w:t>
      </w:r>
      <w:proofErr w:type="spellEnd"/>
      <w:proofErr w:type="gramEnd"/>
      <w:r>
        <w:rPr>
          <w:rFonts w:ascii="Times New Roman" w:hAnsi="Times New Roman" w:cs="Times New Roman"/>
          <w:sz w:val="24"/>
          <w:szCs w:val="24"/>
        </w:rPr>
        <w:t>, The Finite Element Method in Engineering, Elsevier.</w:t>
      </w:r>
    </w:p>
    <w:p w14:paraId="52291C9C" w14:textId="77777777" w:rsidR="00D30EB0" w:rsidRDefault="006F0B7C" w:rsidP="007E05AE">
      <w:pPr>
        <w:pStyle w:val="ListParagraph"/>
        <w:numPr>
          <w:ilvl w:val="0"/>
          <w:numId w:val="2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w:t>
      </w:r>
      <w:proofErr w:type="gramStart"/>
      <w:r>
        <w:rPr>
          <w:rFonts w:ascii="Times New Roman" w:hAnsi="Times New Roman" w:cs="Times New Roman"/>
          <w:sz w:val="24"/>
          <w:szCs w:val="24"/>
        </w:rPr>
        <w:t>C.Zienkiewicz</w:t>
      </w:r>
      <w:proofErr w:type="spellEnd"/>
      <w:proofErr w:type="gramEnd"/>
      <w:r>
        <w:rPr>
          <w:rFonts w:ascii="Times New Roman" w:hAnsi="Times New Roman" w:cs="Times New Roman"/>
          <w:sz w:val="24"/>
          <w:szCs w:val="24"/>
        </w:rPr>
        <w:t xml:space="preserve">, R.L. Taylor and J.Z. Zhu, The Finite Element Method: Its basis and fundamentals, Butterworth </w:t>
      </w:r>
      <w:proofErr w:type="spellStart"/>
      <w:r>
        <w:rPr>
          <w:rFonts w:ascii="Times New Roman" w:hAnsi="Times New Roman" w:cs="Times New Roman"/>
          <w:sz w:val="24"/>
          <w:szCs w:val="24"/>
        </w:rPr>
        <w:t>Heinmann</w:t>
      </w:r>
      <w:proofErr w:type="spellEnd"/>
      <w:r>
        <w:rPr>
          <w:rFonts w:ascii="Times New Roman" w:hAnsi="Times New Roman" w:cs="Times New Roman"/>
          <w:sz w:val="24"/>
          <w:szCs w:val="24"/>
        </w:rPr>
        <w:t>.</w:t>
      </w:r>
    </w:p>
    <w:p w14:paraId="0E3B7294" w14:textId="77777777" w:rsidR="00D30EB0" w:rsidRDefault="00D30EB0" w:rsidP="007E05AE">
      <w:pPr>
        <w:pStyle w:val="BodyText"/>
        <w:spacing w:after="0" w:line="360" w:lineRule="auto"/>
        <w:rPr>
          <w:rFonts w:eastAsia="Times New Roman"/>
          <w:lang w:bidi="hi-IN"/>
        </w:rPr>
      </w:pPr>
      <w:r>
        <w:br w:type="page"/>
      </w:r>
    </w:p>
    <w:tbl>
      <w:tblPr>
        <w:tblStyle w:val="TableGrid"/>
        <w:tblW w:w="5000" w:type="pct"/>
        <w:jc w:val="center"/>
        <w:tblLook w:val="04A0" w:firstRow="1" w:lastRow="0" w:firstColumn="1" w:lastColumn="0" w:noHBand="0" w:noVBand="1"/>
      </w:tblPr>
      <w:tblGrid>
        <w:gridCol w:w="1947"/>
        <w:gridCol w:w="4336"/>
        <w:gridCol w:w="660"/>
        <w:gridCol w:w="659"/>
        <w:gridCol w:w="666"/>
        <w:gridCol w:w="1082"/>
      </w:tblGrid>
      <w:tr w:rsidR="00C02CF9" w14:paraId="21FC2439" w14:textId="77777777" w:rsidTr="00D30EB0">
        <w:trPr>
          <w:trHeight w:hRule="exact" w:val="308"/>
          <w:jc w:val="center"/>
        </w:trPr>
        <w:tc>
          <w:tcPr>
            <w:tcW w:w="1947" w:type="dxa"/>
            <w:vMerge w:val="restart"/>
            <w:vAlign w:val="center"/>
          </w:tcPr>
          <w:p w14:paraId="19A74C71"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6" w:type="dxa"/>
            <w:vMerge w:val="restart"/>
            <w:vAlign w:val="center"/>
          </w:tcPr>
          <w:p w14:paraId="422C5920"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3A6404C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2A19270F"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7D7F8262" w14:textId="77777777" w:rsidTr="00D30EB0">
        <w:trPr>
          <w:trHeight w:hRule="exact" w:val="308"/>
          <w:jc w:val="center"/>
        </w:trPr>
        <w:tc>
          <w:tcPr>
            <w:tcW w:w="1947" w:type="dxa"/>
            <w:vMerge/>
            <w:vAlign w:val="center"/>
          </w:tcPr>
          <w:p w14:paraId="610653E8"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6" w:type="dxa"/>
            <w:vMerge/>
            <w:vAlign w:val="center"/>
          </w:tcPr>
          <w:p w14:paraId="4ACDC3C5"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52DC4A43"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6819C32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3F61A98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20B2915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3C03A3D4" w14:textId="77777777" w:rsidTr="00D30EB0">
        <w:trPr>
          <w:trHeight w:hRule="exact" w:val="649"/>
          <w:jc w:val="center"/>
        </w:trPr>
        <w:tc>
          <w:tcPr>
            <w:tcW w:w="1947" w:type="dxa"/>
            <w:vAlign w:val="center"/>
          </w:tcPr>
          <w:p w14:paraId="1FB9F57F"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ME3EM02</w:t>
            </w:r>
          </w:p>
        </w:tc>
        <w:tc>
          <w:tcPr>
            <w:tcW w:w="4336" w:type="dxa"/>
            <w:vAlign w:val="center"/>
          </w:tcPr>
          <w:p w14:paraId="3C0BC16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Electronic Devices and Circuits</w:t>
            </w:r>
          </w:p>
        </w:tc>
        <w:tc>
          <w:tcPr>
            <w:tcW w:w="660" w:type="dxa"/>
            <w:vAlign w:val="center"/>
          </w:tcPr>
          <w:p w14:paraId="2A079C6F" w14:textId="63A5B518" w:rsidR="00C02CF9" w:rsidRDefault="006437D1"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4</w:t>
            </w:r>
          </w:p>
        </w:tc>
        <w:tc>
          <w:tcPr>
            <w:tcW w:w="659" w:type="dxa"/>
            <w:vAlign w:val="center"/>
          </w:tcPr>
          <w:p w14:paraId="01090626"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666" w:type="dxa"/>
            <w:vAlign w:val="center"/>
          </w:tcPr>
          <w:p w14:paraId="523D9FA5"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1082" w:type="dxa"/>
            <w:vAlign w:val="center"/>
          </w:tcPr>
          <w:p w14:paraId="21224D7E" w14:textId="7ED89D1D" w:rsidR="00C02CF9" w:rsidRDefault="006437D1"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4</w:t>
            </w:r>
          </w:p>
        </w:tc>
      </w:tr>
    </w:tbl>
    <w:p w14:paraId="72B0D9AC" w14:textId="77777777" w:rsidR="00C02CF9" w:rsidRDefault="00C02CF9" w:rsidP="007E05AE">
      <w:pPr>
        <w:spacing w:after="0" w:line="360" w:lineRule="auto"/>
        <w:jc w:val="both"/>
        <w:rPr>
          <w:rFonts w:ascii="Times New Roman" w:hAnsi="Times New Roman" w:cs="Times New Roman"/>
          <w:b/>
          <w:sz w:val="24"/>
          <w:szCs w:val="24"/>
          <w:highlight w:val="white"/>
        </w:rPr>
      </w:pPr>
    </w:p>
    <w:p w14:paraId="059B9DA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w:t>
      </w:r>
    </w:p>
    <w:p w14:paraId="3DFB3D52" w14:textId="77777777" w:rsidR="00C02CF9" w:rsidRDefault="006F0B7C" w:rsidP="007E05A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Semi Conductor</w:t>
      </w:r>
      <w:proofErr w:type="spellEnd"/>
      <w:r>
        <w:rPr>
          <w:rFonts w:ascii="Times New Roman" w:hAnsi="Times New Roman" w:cs="Times New Roman"/>
          <w:b/>
          <w:sz w:val="24"/>
          <w:szCs w:val="24"/>
        </w:rPr>
        <w:t xml:space="preserve"> Physics: </w:t>
      </w:r>
      <w:r>
        <w:rPr>
          <w:rFonts w:ascii="Times New Roman" w:hAnsi="Times New Roman" w:cs="Times New Roman"/>
          <w:sz w:val="24"/>
          <w:szCs w:val="24"/>
        </w:rPr>
        <w:t xml:space="preserve">Energy band formation in solids, classification of solids using energy band diagrams, Fermi Dirac function, Intrinsic and extrinsic semiconductors, Fermi level in intrinsic and extrinsic </w:t>
      </w:r>
      <w:proofErr w:type="gramStart"/>
      <w:r>
        <w:rPr>
          <w:rFonts w:ascii="Times New Roman" w:hAnsi="Times New Roman" w:cs="Times New Roman"/>
          <w:sz w:val="24"/>
          <w:szCs w:val="24"/>
        </w:rPr>
        <w:t>Semiconductors,  charge</w:t>
      </w:r>
      <w:proofErr w:type="gramEnd"/>
      <w:r>
        <w:rPr>
          <w:rFonts w:ascii="Times New Roman" w:hAnsi="Times New Roman" w:cs="Times New Roman"/>
          <w:sz w:val="24"/>
          <w:szCs w:val="24"/>
        </w:rPr>
        <w:t xml:space="preserve"> densities in semiconductors, mobility and conductivity, drift and diffusion, Hall effect, continuity equation.</w:t>
      </w:r>
    </w:p>
    <w:p w14:paraId="6A6C5B16" w14:textId="77777777" w:rsidR="00C02CF9" w:rsidRDefault="00C02CF9" w:rsidP="007E05AE">
      <w:pPr>
        <w:spacing w:after="0" w:line="360" w:lineRule="auto"/>
        <w:jc w:val="both"/>
        <w:rPr>
          <w:rFonts w:ascii="Times New Roman" w:hAnsi="Times New Roman" w:cs="Times New Roman"/>
          <w:b/>
          <w:sz w:val="24"/>
          <w:szCs w:val="24"/>
        </w:rPr>
      </w:pPr>
    </w:p>
    <w:p w14:paraId="59EF5533"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w:t>
      </w:r>
    </w:p>
    <w:p w14:paraId="4DA4692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Junction Diode Characteristics: </w:t>
      </w:r>
      <w:r>
        <w:rPr>
          <w:rFonts w:ascii="Times New Roman" w:hAnsi="Times New Roman" w:cs="Times New Roman"/>
          <w:sz w:val="24"/>
          <w:szCs w:val="24"/>
        </w:rPr>
        <w:t>Open circuited p-n junction, Biased p-n junction, p-n junction diode, current components in PN junction Diode, diode equation, V-I Characteristics, temperature dependence on V-I characteristics, Diode resistance, Diode capacitance, energy band diagram of PN junction Diode. Special Semiconductor Diodes: Zener Diode, Breakdown mechanisms, Zener diode applications, LED, Photo diode, Tunnel Diode.</w:t>
      </w:r>
    </w:p>
    <w:p w14:paraId="3763F9E1" w14:textId="77777777" w:rsidR="00C02CF9" w:rsidRDefault="00C02CF9" w:rsidP="007E05AE">
      <w:pPr>
        <w:spacing w:after="0" w:line="360" w:lineRule="auto"/>
        <w:jc w:val="both"/>
        <w:rPr>
          <w:rFonts w:ascii="Times New Roman" w:hAnsi="Times New Roman" w:cs="Times New Roman"/>
          <w:sz w:val="24"/>
          <w:szCs w:val="24"/>
        </w:rPr>
      </w:pPr>
    </w:p>
    <w:p w14:paraId="1176035C"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UNIT-III</w:t>
      </w:r>
    </w:p>
    <w:p w14:paraId="776B92F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Diode Applications and </w:t>
      </w:r>
      <w:proofErr w:type="spellStart"/>
      <w:r>
        <w:rPr>
          <w:rFonts w:ascii="Times New Roman" w:hAnsi="Times New Roman" w:cs="Times New Roman"/>
          <w:b/>
          <w:sz w:val="24"/>
          <w:szCs w:val="24"/>
        </w:rPr>
        <w:t>Bjt</w:t>
      </w:r>
      <w:proofErr w:type="spellEnd"/>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Half wave rectifier, ripple factor, full wave rectifier, Harmonic components in a rectifier circuit, Clippers, clamper circuits. </w:t>
      </w:r>
      <w:r>
        <w:rPr>
          <w:rFonts w:ascii="Times New Roman" w:hAnsi="Times New Roman" w:cs="Times New Roman"/>
          <w:sz w:val="24"/>
          <w:szCs w:val="24"/>
        </w:rPr>
        <w:t xml:space="preserve">Junction transistor, transistor current components, transistor equation, transistor configurations, transistor as an amplifier, characteristics of transistor in Common Base, Common Emitter and Common Collector configurations, </w:t>
      </w:r>
      <w:proofErr w:type="spellStart"/>
      <w:r>
        <w:rPr>
          <w:rFonts w:ascii="Times New Roman" w:hAnsi="Times New Roman" w:cs="Times New Roman"/>
          <w:sz w:val="24"/>
          <w:szCs w:val="24"/>
        </w:rPr>
        <w:t>Ebers</w:t>
      </w:r>
      <w:proofErr w:type="spellEnd"/>
      <w:r>
        <w:rPr>
          <w:rFonts w:ascii="Times New Roman" w:hAnsi="Times New Roman" w:cs="Times New Roman"/>
          <w:sz w:val="24"/>
          <w:szCs w:val="24"/>
        </w:rPr>
        <w:t>-Moll model of a transistor, punch through/ reach through.</w:t>
      </w:r>
    </w:p>
    <w:p w14:paraId="74F331C7" w14:textId="77777777" w:rsidR="00C02CF9" w:rsidRDefault="00C02CF9" w:rsidP="007E05AE">
      <w:pPr>
        <w:spacing w:after="0" w:line="360" w:lineRule="auto"/>
        <w:jc w:val="both"/>
        <w:rPr>
          <w:rFonts w:ascii="Times New Roman" w:hAnsi="Times New Roman" w:cs="Times New Roman"/>
          <w:b/>
          <w:sz w:val="24"/>
          <w:szCs w:val="24"/>
        </w:rPr>
      </w:pPr>
    </w:p>
    <w:p w14:paraId="30C983EC"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UNIT-IV</w:t>
      </w:r>
    </w:p>
    <w:p w14:paraId="3DD6CC7A" w14:textId="77777777" w:rsidR="00C02CF9" w:rsidRDefault="006F0B7C" w:rsidP="007E05A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Bjt</w:t>
      </w:r>
      <w:proofErr w:type="spellEnd"/>
      <w:r>
        <w:rPr>
          <w:rFonts w:ascii="Times New Roman" w:hAnsi="Times New Roman" w:cs="Times New Roman"/>
          <w:b/>
          <w:sz w:val="24"/>
          <w:szCs w:val="24"/>
        </w:rPr>
        <w:t xml:space="preserve"> Biasing and </w:t>
      </w:r>
      <w:proofErr w:type="spellStart"/>
      <w:r>
        <w:rPr>
          <w:rFonts w:ascii="Times New Roman" w:hAnsi="Times New Roman" w:cs="Times New Roman"/>
          <w:b/>
          <w:sz w:val="24"/>
          <w:szCs w:val="24"/>
        </w:rPr>
        <w:t>Fet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Transistor Biasing and Thermal Stabilization: Need for biasing, operating point, load line analysis, BJT biasing methods:  fixed bias, voltage divider bias, </w:t>
      </w:r>
      <w:proofErr w:type="spellStart"/>
      <w:r>
        <w:rPr>
          <w:rFonts w:ascii="Times New Roman" w:hAnsi="Times New Roman" w:cs="Times New Roman"/>
          <w:sz w:val="24"/>
          <w:szCs w:val="24"/>
        </w:rPr>
        <w:t>self bias</w:t>
      </w:r>
      <w:proofErr w:type="spellEnd"/>
      <w:r>
        <w:rPr>
          <w:rFonts w:ascii="Times New Roman" w:hAnsi="Times New Roman" w:cs="Times New Roman"/>
          <w:sz w:val="24"/>
          <w:szCs w:val="24"/>
        </w:rPr>
        <w:t>, collector to base bias.</w:t>
      </w:r>
    </w:p>
    <w:p w14:paraId="746F32B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FET types, construction, operation, characteristics, parameters, MOSFET-types, construction, operation, characteristics, comparison between JFET and MOSFET. </w:t>
      </w:r>
    </w:p>
    <w:p w14:paraId="68F8B05A" w14:textId="77777777" w:rsidR="00C02CF9" w:rsidRDefault="00C02CF9" w:rsidP="007E05AE">
      <w:pPr>
        <w:spacing w:after="0" w:line="360" w:lineRule="auto"/>
        <w:jc w:val="both"/>
        <w:rPr>
          <w:rFonts w:ascii="Times New Roman" w:hAnsi="Times New Roman" w:cs="Times New Roman"/>
          <w:sz w:val="24"/>
          <w:szCs w:val="24"/>
        </w:rPr>
      </w:pPr>
    </w:p>
    <w:p w14:paraId="279256DF"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UNIT-V</w:t>
      </w:r>
    </w:p>
    <w:p w14:paraId="341B6B4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Feedback Amplifier and Oscillators: </w:t>
      </w:r>
      <w:r>
        <w:rPr>
          <w:rFonts w:ascii="Times New Roman" w:hAnsi="Times New Roman" w:cs="Times New Roman"/>
          <w:sz w:val="24"/>
          <w:szCs w:val="24"/>
        </w:rPr>
        <w:t xml:space="preserve">Concept of Feedback Amplifiers, Effect of Negative feedback on the amplifier Characteristics.  Four Feedback Amplifier Topologies.  Method of Analysis of Voltage Series, Current Series, Voltage Shunt and Current Shunt feedback Amplifiers. Condition for </w:t>
      </w:r>
      <w:proofErr w:type="gramStart"/>
      <w:r>
        <w:rPr>
          <w:rFonts w:ascii="Times New Roman" w:hAnsi="Times New Roman" w:cs="Times New Roman"/>
          <w:sz w:val="24"/>
          <w:szCs w:val="24"/>
        </w:rPr>
        <w:t>oscillations :LC</w:t>
      </w:r>
      <w:proofErr w:type="gramEnd"/>
      <w:r>
        <w:rPr>
          <w:rFonts w:ascii="Times New Roman" w:hAnsi="Times New Roman" w:cs="Times New Roman"/>
          <w:sz w:val="24"/>
          <w:szCs w:val="24"/>
        </w:rPr>
        <w:t xml:space="preserve"> Oscillators, Hartley, Colpitts, RC Phase Shift and </w:t>
      </w:r>
      <w:proofErr w:type="spellStart"/>
      <w:r>
        <w:rPr>
          <w:rFonts w:ascii="Times New Roman" w:hAnsi="Times New Roman" w:cs="Times New Roman"/>
          <w:sz w:val="24"/>
          <w:szCs w:val="24"/>
        </w:rPr>
        <w:t>Weinbridge</w:t>
      </w:r>
      <w:proofErr w:type="spellEnd"/>
      <w:r>
        <w:rPr>
          <w:rFonts w:ascii="Times New Roman" w:hAnsi="Times New Roman" w:cs="Times New Roman"/>
          <w:sz w:val="24"/>
          <w:szCs w:val="24"/>
        </w:rPr>
        <w:t xml:space="preserve"> Oscillators.</w:t>
      </w:r>
    </w:p>
    <w:p w14:paraId="1AEE3F9B" w14:textId="77777777" w:rsidR="00C02CF9" w:rsidRDefault="00C02CF9" w:rsidP="007E05AE">
      <w:pPr>
        <w:spacing w:after="0" w:line="360" w:lineRule="auto"/>
        <w:jc w:val="both"/>
        <w:rPr>
          <w:rFonts w:ascii="Times New Roman" w:hAnsi="Times New Roman" w:cs="Times New Roman"/>
          <w:sz w:val="24"/>
          <w:szCs w:val="24"/>
        </w:rPr>
      </w:pPr>
    </w:p>
    <w:p w14:paraId="410AF07B" w14:textId="77777777" w:rsidR="00C02CF9" w:rsidRDefault="00C02CF9" w:rsidP="007E05AE">
      <w:pPr>
        <w:spacing w:after="0" w:line="360" w:lineRule="auto"/>
        <w:jc w:val="both"/>
        <w:rPr>
          <w:rFonts w:ascii="Times New Roman" w:hAnsi="Times New Roman" w:cs="Times New Roman"/>
          <w:b/>
          <w:bCs/>
          <w:sz w:val="24"/>
          <w:szCs w:val="24"/>
          <w:lang w:bidi="hi-IN"/>
        </w:rPr>
      </w:pPr>
    </w:p>
    <w:p w14:paraId="5BB869FC" w14:textId="77777777" w:rsidR="00C02CF9" w:rsidRDefault="00C02CF9" w:rsidP="007E05AE">
      <w:pPr>
        <w:spacing w:after="0" w:line="360" w:lineRule="auto"/>
        <w:jc w:val="both"/>
        <w:rPr>
          <w:rFonts w:ascii="Times New Roman" w:hAnsi="Times New Roman" w:cs="Times New Roman"/>
          <w:b/>
          <w:bCs/>
          <w:sz w:val="24"/>
          <w:szCs w:val="24"/>
          <w:lang w:bidi="hi-IN"/>
        </w:rPr>
      </w:pPr>
    </w:p>
    <w:p w14:paraId="4CC6D771" w14:textId="77777777" w:rsidR="00C02CF9" w:rsidRDefault="006F0B7C" w:rsidP="007E05AE">
      <w:pPr>
        <w:spacing w:after="0" w:line="360" w:lineRule="auto"/>
        <w:jc w:val="both"/>
        <w:rPr>
          <w:rFonts w:ascii="Times New Roman" w:hAnsi="Times New Roman" w:cs="Times New Roman"/>
          <w:b/>
          <w:bCs/>
          <w:sz w:val="24"/>
          <w:szCs w:val="24"/>
          <w:lang w:bidi="hi-IN"/>
        </w:rPr>
      </w:pPr>
      <w:proofErr w:type="gramStart"/>
      <w:r>
        <w:rPr>
          <w:rFonts w:ascii="Times New Roman" w:hAnsi="Times New Roman" w:cs="Times New Roman"/>
          <w:b/>
          <w:bCs/>
          <w:sz w:val="24"/>
          <w:szCs w:val="24"/>
          <w:lang w:bidi="hi-IN"/>
        </w:rPr>
        <w:t>Text Books</w:t>
      </w:r>
      <w:proofErr w:type="gramEnd"/>
    </w:p>
    <w:p w14:paraId="0343DD4D" w14:textId="77777777" w:rsidR="00B129D0" w:rsidRDefault="00B129D0" w:rsidP="007E05AE">
      <w:pPr>
        <w:pStyle w:val="ListParagraph"/>
        <w:numPr>
          <w:ilvl w:val="0"/>
          <w:numId w:val="25"/>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Jacob Millman and Christos C. </w:t>
      </w:r>
      <w:proofErr w:type="spellStart"/>
      <w:proofErr w:type="gramStart"/>
      <w:r>
        <w:rPr>
          <w:rFonts w:ascii="Times New Roman" w:hAnsi="Times New Roman" w:cs="Times New Roman"/>
          <w:sz w:val="24"/>
          <w:szCs w:val="24"/>
        </w:rPr>
        <w:t>Halkias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470A7">
        <w:rPr>
          <w:rFonts w:ascii="Times New Roman" w:hAnsi="Times New Roman" w:cs="Times New Roman"/>
          <w:sz w:val="24"/>
          <w:szCs w:val="24"/>
        </w:rPr>
        <w:t>Integrated electronics, TMH</w:t>
      </w:r>
    </w:p>
    <w:p w14:paraId="5D8D7EE1" w14:textId="77777777" w:rsidR="005C58D8" w:rsidRDefault="00D73BCE" w:rsidP="007E05AE">
      <w:pPr>
        <w:pStyle w:val="ListParagraph"/>
        <w:numPr>
          <w:ilvl w:val="0"/>
          <w:numId w:val="25"/>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sidR="005C58D8" w:rsidRPr="009470A7">
        <w:rPr>
          <w:rFonts w:ascii="Times New Roman" w:hAnsi="Times New Roman" w:cs="Times New Roman"/>
          <w:sz w:val="24"/>
          <w:szCs w:val="24"/>
        </w:rPr>
        <w:t>Boylestad</w:t>
      </w:r>
      <w:proofErr w:type="spellEnd"/>
      <w:r w:rsidR="005C58D8" w:rsidRPr="009470A7">
        <w:rPr>
          <w:rFonts w:ascii="Times New Roman" w:hAnsi="Times New Roman" w:cs="Times New Roman"/>
          <w:sz w:val="24"/>
          <w:szCs w:val="24"/>
        </w:rPr>
        <w:t xml:space="preserve"> and </w:t>
      </w:r>
      <w:proofErr w:type="spellStart"/>
      <w:r w:rsidR="005C58D8" w:rsidRPr="009470A7">
        <w:rPr>
          <w:rFonts w:ascii="Times New Roman" w:hAnsi="Times New Roman" w:cs="Times New Roman"/>
          <w:sz w:val="24"/>
          <w:szCs w:val="24"/>
        </w:rPr>
        <w:t>Nashelsky</w:t>
      </w:r>
      <w:proofErr w:type="spellEnd"/>
      <w:r w:rsidR="005C58D8" w:rsidRPr="009470A7">
        <w:rPr>
          <w:rFonts w:ascii="Times New Roman" w:hAnsi="Times New Roman" w:cs="Times New Roman"/>
          <w:sz w:val="24"/>
          <w:szCs w:val="24"/>
        </w:rPr>
        <w:t xml:space="preserve">: Electronic Devices and Circuit Theory, Pearson Education </w:t>
      </w:r>
    </w:p>
    <w:p w14:paraId="18496884" w14:textId="77777777" w:rsidR="00D73BCE" w:rsidRPr="009470A7" w:rsidRDefault="00D73BCE" w:rsidP="007E05AE">
      <w:pPr>
        <w:pStyle w:val="ListParagraph"/>
        <w:numPr>
          <w:ilvl w:val="0"/>
          <w:numId w:val="25"/>
        </w:numPr>
        <w:suppressAutoHyphens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S.Saliva</w:t>
      </w:r>
      <w:proofErr w:type="spellEnd"/>
      <w:proofErr w:type="gramEnd"/>
      <w:r>
        <w:rPr>
          <w:rFonts w:ascii="Times New Roman" w:hAnsi="Times New Roman" w:cs="Times New Roman"/>
          <w:sz w:val="24"/>
          <w:szCs w:val="24"/>
        </w:rPr>
        <w:t xml:space="preserve"> Hanan , Electronic Circuits analysis and Design, TMH</w:t>
      </w:r>
    </w:p>
    <w:p w14:paraId="533B5436" w14:textId="77777777" w:rsidR="00C02CF9" w:rsidRDefault="00C02CF9" w:rsidP="007E05AE">
      <w:pPr>
        <w:pStyle w:val="ListParagraph"/>
        <w:spacing w:after="0" w:line="360" w:lineRule="auto"/>
        <w:jc w:val="both"/>
        <w:rPr>
          <w:rFonts w:ascii="Times New Roman" w:hAnsi="Times New Roman" w:cs="Times New Roman"/>
          <w:sz w:val="24"/>
          <w:szCs w:val="24"/>
        </w:rPr>
      </w:pPr>
    </w:p>
    <w:p w14:paraId="261A87A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References Books</w:t>
      </w:r>
    </w:p>
    <w:p w14:paraId="62D35BBF" w14:textId="77777777" w:rsidR="00C02CF9" w:rsidRDefault="006F0B7C" w:rsidP="007E05AE">
      <w:pPr>
        <w:pStyle w:val="ListParagraph"/>
        <w:numPr>
          <w:ilvl w:val="0"/>
          <w:numId w:val="2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Sedra</w:t>
      </w:r>
      <w:proofErr w:type="spellEnd"/>
      <w:r>
        <w:rPr>
          <w:rFonts w:ascii="Times New Roman" w:hAnsi="Times New Roman" w:cs="Times New Roman"/>
          <w:sz w:val="24"/>
          <w:szCs w:val="24"/>
        </w:rPr>
        <w:t xml:space="preserve"> and Smith: Microelectronics, Oxford Press.</w:t>
      </w:r>
    </w:p>
    <w:p w14:paraId="6173AA2B" w14:textId="77777777" w:rsidR="00C02CF9" w:rsidRDefault="006F0B7C" w:rsidP="007E05A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Anil K. Maini, </w:t>
      </w:r>
      <w:proofErr w:type="spellStart"/>
      <w:r>
        <w:rPr>
          <w:rFonts w:ascii="Times New Roman" w:hAnsi="Times New Roman" w:cs="Times New Roman"/>
          <w:sz w:val="24"/>
          <w:szCs w:val="24"/>
        </w:rPr>
        <w:t>VarshaAgarwal</w:t>
      </w:r>
      <w:proofErr w:type="spellEnd"/>
      <w:r>
        <w:rPr>
          <w:rFonts w:ascii="Times New Roman" w:hAnsi="Times New Roman" w:cs="Times New Roman"/>
          <w:sz w:val="24"/>
          <w:szCs w:val="24"/>
        </w:rPr>
        <w:t xml:space="preserve">: Electronic Devices and Circuits, Wiley Publications. </w:t>
      </w:r>
    </w:p>
    <w:p w14:paraId="2D541029" w14:textId="77777777" w:rsidR="00C02CF9" w:rsidRDefault="006F0B7C" w:rsidP="007E05A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Rashid: Electronic Devices and Circuits, Cengage learning. </w:t>
      </w:r>
    </w:p>
    <w:p w14:paraId="0CFCB4E3" w14:textId="77777777" w:rsidR="00C20520" w:rsidRDefault="006F0B7C" w:rsidP="007E05A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Donald A </w:t>
      </w:r>
      <w:proofErr w:type="spellStart"/>
      <w:r>
        <w:rPr>
          <w:rFonts w:ascii="Times New Roman" w:hAnsi="Times New Roman" w:cs="Times New Roman"/>
          <w:sz w:val="24"/>
          <w:szCs w:val="24"/>
        </w:rPr>
        <w:t>Neamen</w:t>
      </w:r>
      <w:proofErr w:type="spellEnd"/>
      <w:r>
        <w:rPr>
          <w:rFonts w:ascii="Times New Roman" w:hAnsi="Times New Roman" w:cs="Times New Roman"/>
          <w:sz w:val="24"/>
          <w:szCs w:val="24"/>
        </w:rPr>
        <w:t>: Electronic Circuits Analysis and Design, TMH</w:t>
      </w:r>
    </w:p>
    <w:p w14:paraId="55B42096" w14:textId="77777777" w:rsidR="00C20520" w:rsidRDefault="00C20520" w:rsidP="007E05AE">
      <w:pPr>
        <w:pStyle w:val="BodyText"/>
        <w:spacing w:after="0" w:line="360" w:lineRule="auto"/>
        <w:rPr>
          <w:rFonts w:eastAsia="Times New Roman"/>
          <w:lang w:bidi="hi-IN"/>
        </w:rPr>
      </w:pPr>
      <w:r>
        <w:br w:type="page"/>
      </w:r>
    </w:p>
    <w:tbl>
      <w:tblPr>
        <w:tblStyle w:val="TableGrid"/>
        <w:tblW w:w="5000" w:type="pct"/>
        <w:jc w:val="center"/>
        <w:tblLook w:val="04A0" w:firstRow="1" w:lastRow="0" w:firstColumn="1" w:lastColumn="0" w:noHBand="0" w:noVBand="1"/>
      </w:tblPr>
      <w:tblGrid>
        <w:gridCol w:w="1946"/>
        <w:gridCol w:w="4337"/>
        <w:gridCol w:w="660"/>
        <w:gridCol w:w="659"/>
        <w:gridCol w:w="666"/>
        <w:gridCol w:w="1082"/>
      </w:tblGrid>
      <w:tr w:rsidR="00C02CF9" w14:paraId="1F776D36" w14:textId="77777777" w:rsidTr="00C20520">
        <w:trPr>
          <w:trHeight w:hRule="exact" w:val="308"/>
          <w:jc w:val="center"/>
        </w:trPr>
        <w:tc>
          <w:tcPr>
            <w:tcW w:w="1946" w:type="dxa"/>
            <w:vMerge w:val="restart"/>
            <w:vAlign w:val="center"/>
          </w:tcPr>
          <w:p w14:paraId="7A52F634"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lastRenderedPageBreak/>
              <w:t>Course Code</w:t>
            </w:r>
          </w:p>
        </w:tc>
        <w:tc>
          <w:tcPr>
            <w:tcW w:w="4337" w:type="dxa"/>
            <w:vMerge w:val="restart"/>
            <w:vAlign w:val="center"/>
          </w:tcPr>
          <w:p w14:paraId="5BBC0F51" w14:textId="77777777" w:rsidR="00C02CF9" w:rsidRDefault="006F0B7C" w:rsidP="007E05AE">
            <w:pPr>
              <w:spacing w:after="0" w:line="36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t>Course Name</w:t>
            </w:r>
          </w:p>
        </w:tc>
        <w:tc>
          <w:tcPr>
            <w:tcW w:w="1985" w:type="dxa"/>
            <w:gridSpan w:val="3"/>
            <w:vAlign w:val="center"/>
          </w:tcPr>
          <w:p w14:paraId="58A47BF4"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sz w:val="24"/>
                <w:szCs w:val="24"/>
                <w:lang w:bidi="hi-IN"/>
              </w:rPr>
              <w:t>Hours per Week</w:t>
            </w:r>
          </w:p>
        </w:tc>
        <w:tc>
          <w:tcPr>
            <w:tcW w:w="1082" w:type="dxa"/>
            <w:vAlign w:val="center"/>
          </w:tcPr>
          <w:p w14:paraId="39341E33"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Total</w:t>
            </w:r>
          </w:p>
        </w:tc>
      </w:tr>
      <w:tr w:rsidR="00C02CF9" w14:paraId="1CEE200C" w14:textId="77777777" w:rsidTr="00C20520">
        <w:trPr>
          <w:trHeight w:hRule="exact" w:val="308"/>
          <w:jc w:val="center"/>
        </w:trPr>
        <w:tc>
          <w:tcPr>
            <w:tcW w:w="1946" w:type="dxa"/>
            <w:vMerge/>
            <w:vAlign w:val="center"/>
          </w:tcPr>
          <w:p w14:paraId="43A56C8F"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4337" w:type="dxa"/>
            <w:vMerge/>
            <w:vAlign w:val="center"/>
          </w:tcPr>
          <w:p w14:paraId="3C428FC7" w14:textId="77777777" w:rsidR="00C02CF9" w:rsidRDefault="00C02CF9" w:rsidP="007E05AE">
            <w:pPr>
              <w:spacing w:after="0" w:line="360" w:lineRule="auto"/>
              <w:jc w:val="both"/>
              <w:rPr>
                <w:rFonts w:ascii="Times New Roman" w:hAnsi="Times New Roman" w:cs="Times New Roman"/>
                <w:b/>
                <w:bCs/>
                <w:sz w:val="24"/>
                <w:szCs w:val="24"/>
                <w:lang w:val="en-IN" w:eastAsia="en-IN"/>
              </w:rPr>
            </w:pPr>
          </w:p>
        </w:tc>
        <w:tc>
          <w:tcPr>
            <w:tcW w:w="660" w:type="dxa"/>
            <w:vAlign w:val="center"/>
          </w:tcPr>
          <w:p w14:paraId="6092995C"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L</w:t>
            </w:r>
          </w:p>
        </w:tc>
        <w:tc>
          <w:tcPr>
            <w:tcW w:w="659" w:type="dxa"/>
            <w:vAlign w:val="center"/>
          </w:tcPr>
          <w:p w14:paraId="731256FB"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T</w:t>
            </w:r>
          </w:p>
        </w:tc>
        <w:tc>
          <w:tcPr>
            <w:tcW w:w="666" w:type="dxa"/>
            <w:vAlign w:val="center"/>
          </w:tcPr>
          <w:p w14:paraId="219FBEFE"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P</w:t>
            </w:r>
          </w:p>
        </w:tc>
        <w:tc>
          <w:tcPr>
            <w:tcW w:w="1082" w:type="dxa"/>
            <w:vAlign w:val="center"/>
          </w:tcPr>
          <w:p w14:paraId="086EC7A8" w14:textId="77777777" w:rsidR="00C02CF9" w:rsidRDefault="006F0B7C" w:rsidP="007E05AE">
            <w:pPr>
              <w:spacing w:after="0" w:line="360" w:lineRule="auto"/>
              <w:jc w:val="both"/>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Credits</w:t>
            </w:r>
          </w:p>
        </w:tc>
      </w:tr>
      <w:tr w:rsidR="00C02CF9" w14:paraId="611E1DCC" w14:textId="77777777" w:rsidTr="00C20520">
        <w:trPr>
          <w:trHeight w:hRule="exact" w:val="649"/>
          <w:jc w:val="center"/>
        </w:trPr>
        <w:tc>
          <w:tcPr>
            <w:tcW w:w="1946" w:type="dxa"/>
            <w:vAlign w:val="center"/>
          </w:tcPr>
          <w:p w14:paraId="76501FA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ME3EL01</w:t>
            </w:r>
          </w:p>
        </w:tc>
        <w:tc>
          <w:tcPr>
            <w:tcW w:w="4337" w:type="dxa"/>
            <w:vAlign w:val="center"/>
          </w:tcPr>
          <w:p w14:paraId="7ADC66A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Measurement &amp; Instrumentation</w:t>
            </w:r>
          </w:p>
        </w:tc>
        <w:tc>
          <w:tcPr>
            <w:tcW w:w="660" w:type="dxa"/>
            <w:vAlign w:val="center"/>
          </w:tcPr>
          <w:p w14:paraId="745BB61D"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c>
          <w:tcPr>
            <w:tcW w:w="659" w:type="dxa"/>
            <w:vAlign w:val="center"/>
          </w:tcPr>
          <w:p w14:paraId="7D666A72"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666" w:type="dxa"/>
            <w:vAlign w:val="center"/>
          </w:tcPr>
          <w:p w14:paraId="5D0E979D"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0</w:t>
            </w:r>
          </w:p>
        </w:tc>
        <w:tc>
          <w:tcPr>
            <w:tcW w:w="1082" w:type="dxa"/>
            <w:vAlign w:val="center"/>
          </w:tcPr>
          <w:p w14:paraId="13DB5A26" w14:textId="77777777" w:rsidR="00C02CF9" w:rsidRDefault="006F0B7C" w:rsidP="007E05AE">
            <w:pPr>
              <w:spacing w:after="0" w:line="360" w:lineRule="auto"/>
              <w:jc w:val="both"/>
              <w:rPr>
                <w:rFonts w:ascii="Times New Roman" w:hAnsi="Times New Roman" w:cs="Times New Roman"/>
                <w:sz w:val="24"/>
                <w:szCs w:val="24"/>
                <w:lang w:val="en-IN" w:eastAsia="en-IN"/>
              </w:rPr>
            </w:pPr>
            <w:r>
              <w:rPr>
                <w:rFonts w:ascii="Times New Roman" w:hAnsi="Times New Roman" w:cs="Times New Roman"/>
                <w:sz w:val="24"/>
                <w:szCs w:val="24"/>
                <w:lang w:bidi="hi-IN"/>
              </w:rPr>
              <w:t>3</w:t>
            </w:r>
          </w:p>
        </w:tc>
      </w:tr>
    </w:tbl>
    <w:p w14:paraId="5B6A0B93" w14:textId="77777777" w:rsidR="00C02CF9" w:rsidRDefault="00C02CF9" w:rsidP="007E05AE">
      <w:pPr>
        <w:spacing w:after="0" w:line="360" w:lineRule="auto"/>
        <w:jc w:val="both"/>
        <w:rPr>
          <w:rFonts w:ascii="Times New Roman" w:hAnsi="Times New Roman" w:cs="Times New Roman"/>
          <w:sz w:val="24"/>
          <w:szCs w:val="24"/>
          <w:lang w:bidi="hi-IN"/>
        </w:rPr>
      </w:pPr>
    </w:p>
    <w:p w14:paraId="0E4AF8E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w:t>
      </w:r>
    </w:p>
    <w:p w14:paraId="6D3B31A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General concepts of measurement: </w:t>
      </w:r>
      <w:r>
        <w:rPr>
          <w:rFonts w:ascii="Times New Roman" w:hAnsi="Times New Roman" w:cs="Times New Roman"/>
          <w:sz w:val="24"/>
          <w:szCs w:val="24"/>
        </w:rPr>
        <w:t>Definition, Standards of measurement, Errors in measurement, various systems of limits, fits and tolerance, ISI and ISO, Calibration: Static calibration, dynamic calibration, static sensitivity, range, accuracy and precision, Introduction to uncertainty, zero order, first order, and second order system.</w:t>
      </w:r>
    </w:p>
    <w:p w14:paraId="12EC799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Strain Measurement:</w:t>
      </w:r>
      <w:r>
        <w:rPr>
          <w:rFonts w:ascii="Times New Roman" w:hAnsi="Times New Roman" w:cs="Times New Roman"/>
          <w:sz w:val="24"/>
          <w:szCs w:val="24"/>
        </w:rPr>
        <w:t xml:space="preserve"> Stress and strain, resistance strain gauges, gauge factor, strain gauge electrical circuits and multiple gauge bridge.</w:t>
      </w:r>
    </w:p>
    <w:p w14:paraId="15011FAD" w14:textId="77777777" w:rsidR="00C02CF9" w:rsidRDefault="00C02CF9" w:rsidP="007E05AE">
      <w:pPr>
        <w:spacing w:after="0" w:line="360" w:lineRule="auto"/>
        <w:jc w:val="both"/>
        <w:rPr>
          <w:rFonts w:ascii="Times New Roman" w:hAnsi="Times New Roman" w:cs="Times New Roman"/>
          <w:b/>
          <w:bCs/>
          <w:sz w:val="24"/>
          <w:szCs w:val="24"/>
        </w:rPr>
      </w:pPr>
    </w:p>
    <w:p w14:paraId="6728DB74"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w:t>
      </w:r>
    </w:p>
    <w:p w14:paraId="2577E66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Force Measurement:</w:t>
      </w:r>
      <w:r>
        <w:rPr>
          <w:rFonts w:ascii="Times New Roman" w:hAnsi="Times New Roman" w:cs="Times New Roman"/>
          <w:sz w:val="24"/>
          <w:szCs w:val="24"/>
        </w:rPr>
        <w:t xml:space="preserve"> Displacement measurement, Potentiometers, Linear variable differential transformers (LVDT), rotary variable differential transformer (RVDT)</w:t>
      </w:r>
    </w:p>
    <w:p w14:paraId="03CEE187"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Torque measurement:</w:t>
      </w:r>
      <w:r>
        <w:rPr>
          <w:rFonts w:ascii="Times New Roman" w:hAnsi="Times New Roman" w:cs="Times New Roman"/>
          <w:sz w:val="24"/>
          <w:szCs w:val="24"/>
        </w:rPr>
        <w:t xml:space="preserve"> Measurement of torque on rotating shafts.</w:t>
      </w:r>
    </w:p>
    <w:p w14:paraId="32AE9EE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Vibration measurements: </w:t>
      </w:r>
      <w:r>
        <w:rPr>
          <w:rFonts w:ascii="Times New Roman" w:hAnsi="Times New Roman" w:cs="Times New Roman"/>
          <w:sz w:val="24"/>
          <w:szCs w:val="24"/>
        </w:rPr>
        <w:t>Working principle of Vibrometer and accelerometer, Frequency measurement.</w:t>
      </w:r>
    </w:p>
    <w:p w14:paraId="7013F4B6" w14:textId="77777777" w:rsidR="00C02CF9" w:rsidRDefault="00C02CF9" w:rsidP="007E05AE">
      <w:pPr>
        <w:spacing w:after="0" w:line="360" w:lineRule="auto"/>
        <w:jc w:val="both"/>
        <w:rPr>
          <w:rFonts w:ascii="Times New Roman" w:hAnsi="Times New Roman" w:cs="Times New Roman"/>
          <w:b/>
          <w:bCs/>
          <w:sz w:val="24"/>
          <w:szCs w:val="24"/>
        </w:rPr>
      </w:pPr>
    </w:p>
    <w:p w14:paraId="489FEBAB"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III </w:t>
      </w:r>
    </w:p>
    <w:p w14:paraId="3A20DB3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Temperature Measurement: </w:t>
      </w:r>
      <w:r>
        <w:rPr>
          <w:rFonts w:ascii="Times New Roman" w:hAnsi="Times New Roman" w:cs="Times New Roman"/>
          <w:sz w:val="24"/>
          <w:szCs w:val="24"/>
        </w:rPr>
        <w:t>Measurement of temperature, liquid in glass thermometer, resistance thermometers – constructional details, resistance thermometer circuits, laws of thermocouples, pyrometers.</w:t>
      </w:r>
    </w:p>
    <w:p w14:paraId="1986632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Pressure Measurement:  </w:t>
      </w:r>
      <w:r>
        <w:rPr>
          <w:rFonts w:ascii="Times New Roman" w:hAnsi="Times New Roman" w:cs="Times New Roman"/>
          <w:sz w:val="24"/>
          <w:szCs w:val="24"/>
        </w:rPr>
        <w:t>Standards of pressure measurement, measurement of high pressure, measurement of low pressure – The McLeod Gauge.</w:t>
      </w:r>
    </w:p>
    <w:p w14:paraId="5396ECBE"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Flow measurement:</w:t>
      </w:r>
      <w:r>
        <w:rPr>
          <w:rFonts w:ascii="Times New Roman" w:hAnsi="Times New Roman" w:cs="Times New Roman"/>
          <w:sz w:val="24"/>
          <w:szCs w:val="24"/>
        </w:rPr>
        <w:t xml:space="preserve"> Pressure differential meters: Orifice meter, Venturi meter.</w:t>
      </w:r>
    </w:p>
    <w:p w14:paraId="60050E7C" w14:textId="77777777" w:rsidR="00C02CF9" w:rsidRDefault="00C02CF9" w:rsidP="007E05AE">
      <w:pPr>
        <w:spacing w:after="0" w:line="360" w:lineRule="auto"/>
        <w:jc w:val="both"/>
        <w:rPr>
          <w:rFonts w:ascii="Times New Roman" w:hAnsi="Times New Roman" w:cs="Times New Roman"/>
          <w:b/>
          <w:bCs/>
          <w:sz w:val="24"/>
          <w:szCs w:val="24"/>
        </w:rPr>
      </w:pPr>
    </w:p>
    <w:p w14:paraId="3D09A69B"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IV </w:t>
      </w:r>
    </w:p>
    <w:p w14:paraId="36494FF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Linear and Angular Measurements: </w:t>
      </w:r>
      <w:r>
        <w:rPr>
          <w:rFonts w:ascii="Times New Roman" w:hAnsi="Times New Roman" w:cs="Times New Roman"/>
          <w:sz w:val="24"/>
          <w:szCs w:val="24"/>
        </w:rPr>
        <w:t xml:space="preserve">Slip gauges, </w:t>
      </w:r>
      <w:proofErr w:type="spellStart"/>
      <w:r>
        <w:rPr>
          <w:rFonts w:ascii="Times New Roman" w:hAnsi="Times New Roman" w:cs="Times New Roman"/>
          <w:sz w:val="24"/>
          <w:szCs w:val="24"/>
        </w:rPr>
        <w:t>micrometres</w:t>
      </w:r>
      <w:proofErr w:type="spellEnd"/>
      <w:r>
        <w:rPr>
          <w:rFonts w:ascii="Times New Roman" w:hAnsi="Times New Roman" w:cs="Times New Roman"/>
          <w:sz w:val="24"/>
          <w:szCs w:val="24"/>
        </w:rPr>
        <w:t xml:space="preserve">, vernier </w:t>
      </w:r>
      <w:proofErr w:type="spellStart"/>
      <w:r>
        <w:rPr>
          <w:rFonts w:ascii="Times New Roman" w:hAnsi="Times New Roman" w:cs="Times New Roman"/>
          <w:sz w:val="24"/>
          <w:szCs w:val="24"/>
        </w:rPr>
        <w:t>callipers</w:t>
      </w:r>
      <w:proofErr w:type="spellEnd"/>
      <w:r>
        <w:rPr>
          <w:rFonts w:ascii="Times New Roman" w:hAnsi="Times New Roman" w:cs="Times New Roman"/>
          <w:sz w:val="24"/>
          <w:szCs w:val="24"/>
        </w:rPr>
        <w:t>, dial gauges, surface plates, comparators- mechanical, angular measuring instruments- sine bar, angle gauges, spirit level, autocollimators.</w:t>
      </w:r>
    </w:p>
    <w:p w14:paraId="358C9CE7"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Measurement of surface finish:</w:t>
      </w:r>
      <w:r>
        <w:rPr>
          <w:rFonts w:ascii="Times New Roman" w:hAnsi="Times New Roman" w:cs="Times New Roman"/>
          <w:sz w:val="24"/>
          <w:szCs w:val="24"/>
        </w:rPr>
        <w:t xml:space="preserve"> Surface finish- definition, terminology, types of surface texture, surface roughness measurement methods, comparison, profile-meters.</w:t>
      </w:r>
    </w:p>
    <w:p w14:paraId="6E6C2747"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Metrology of screw threads and gears:</w:t>
      </w:r>
      <w:r>
        <w:rPr>
          <w:rFonts w:ascii="Times New Roman" w:hAnsi="Times New Roman" w:cs="Times New Roman"/>
          <w:sz w:val="24"/>
          <w:szCs w:val="24"/>
        </w:rPr>
        <w:t xml:space="preserve"> Internal/external screw threads, terminology, measurement of various elements of threads, thread </w:t>
      </w:r>
      <w:proofErr w:type="spellStart"/>
      <w:r>
        <w:rPr>
          <w:rFonts w:ascii="Times New Roman" w:hAnsi="Times New Roman" w:cs="Times New Roman"/>
          <w:sz w:val="24"/>
          <w:szCs w:val="24"/>
        </w:rPr>
        <w:t>micrometre</w:t>
      </w:r>
      <w:proofErr w:type="spellEnd"/>
      <w:r>
        <w:rPr>
          <w:rFonts w:ascii="Times New Roman" w:hAnsi="Times New Roman" w:cs="Times New Roman"/>
          <w:sz w:val="24"/>
          <w:szCs w:val="24"/>
        </w:rPr>
        <w:t xml:space="preserve"> method, </w:t>
      </w:r>
      <w:proofErr w:type="gramStart"/>
      <w:r>
        <w:rPr>
          <w:rFonts w:ascii="Times New Roman" w:hAnsi="Times New Roman" w:cs="Times New Roman"/>
          <w:b/>
          <w:sz w:val="24"/>
          <w:szCs w:val="24"/>
        </w:rPr>
        <w:t>Gears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terminology, measurement of various elements, constant chord method, base tangent method. </w:t>
      </w:r>
    </w:p>
    <w:p w14:paraId="462BB51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CMM</w:t>
      </w:r>
      <w:r>
        <w:rPr>
          <w:rFonts w:ascii="Times New Roman" w:hAnsi="Times New Roman" w:cs="Times New Roman"/>
          <w:sz w:val="24"/>
          <w:szCs w:val="24"/>
        </w:rPr>
        <w:t xml:space="preserve"> – Types, </w:t>
      </w:r>
      <w:proofErr w:type="gramStart"/>
      <w:r>
        <w:rPr>
          <w:rFonts w:ascii="Times New Roman" w:hAnsi="Times New Roman" w:cs="Times New Roman"/>
          <w:sz w:val="24"/>
          <w:szCs w:val="24"/>
        </w:rPr>
        <w:t>constructions</w:t>
      </w:r>
      <w:proofErr w:type="gramEnd"/>
      <w:r>
        <w:rPr>
          <w:rFonts w:ascii="Times New Roman" w:hAnsi="Times New Roman" w:cs="Times New Roman"/>
          <w:sz w:val="24"/>
          <w:szCs w:val="24"/>
        </w:rPr>
        <w:t xml:space="preserve"> and measurements.</w:t>
      </w:r>
    </w:p>
    <w:p w14:paraId="15CE4B22" w14:textId="77777777" w:rsidR="00C02CF9" w:rsidRDefault="00C02CF9" w:rsidP="007E05AE">
      <w:pPr>
        <w:spacing w:after="0" w:line="360" w:lineRule="auto"/>
        <w:jc w:val="both"/>
        <w:rPr>
          <w:rFonts w:ascii="Times New Roman" w:hAnsi="Times New Roman" w:cs="Times New Roman"/>
          <w:b/>
          <w:bCs/>
          <w:sz w:val="24"/>
          <w:szCs w:val="24"/>
        </w:rPr>
      </w:pPr>
    </w:p>
    <w:p w14:paraId="262517CB"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V </w:t>
      </w:r>
    </w:p>
    <w:p w14:paraId="780E8250"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Transducers and data acquisition systems: </w:t>
      </w:r>
      <w:r>
        <w:rPr>
          <w:rFonts w:ascii="Times New Roman" w:hAnsi="Times New Roman" w:cs="Times New Roman"/>
          <w:sz w:val="24"/>
          <w:szCs w:val="24"/>
        </w:rPr>
        <w:t xml:space="preserve">Classification of transducers, selection of transducers, resistive, capacitive &amp; inductive transducers, piezoelectric, </w:t>
      </w:r>
      <w:proofErr w:type="gramStart"/>
      <w:r>
        <w:rPr>
          <w:rFonts w:ascii="Times New Roman" w:hAnsi="Times New Roman" w:cs="Times New Roman"/>
          <w:sz w:val="24"/>
          <w:szCs w:val="24"/>
        </w:rPr>
        <w:t>optical</w:t>
      </w:r>
      <w:proofErr w:type="gramEnd"/>
      <w:r>
        <w:rPr>
          <w:rFonts w:ascii="Times New Roman" w:hAnsi="Times New Roman" w:cs="Times New Roman"/>
          <w:sz w:val="24"/>
          <w:szCs w:val="24"/>
        </w:rPr>
        <w:t xml:space="preserve"> and digital transducers, Elements of data acquisition system – Analog to digital (A/D) and Digital to analog (D/A) converters, Smart sensors.</w:t>
      </w:r>
    </w:p>
    <w:p w14:paraId="5FAA2069" w14:textId="77777777" w:rsidR="00C02CF9" w:rsidRDefault="00C02CF9" w:rsidP="007E05AE">
      <w:pPr>
        <w:spacing w:after="0" w:line="360" w:lineRule="auto"/>
        <w:jc w:val="both"/>
        <w:rPr>
          <w:rFonts w:ascii="Times New Roman" w:hAnsi="Times New Roman" w:cs="Times New Roman"/>
          <w:b/>
          <w:bCs/>
          <w:sz w:val="24"/>
          <w:szCs w:val="24"/>
        </w:rPr>
      </w:pPr>
    </w:p>
    <w:p w14:paraId="1CAA44F9"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Electrical and electronics instruments: </w:t>
      </w:r>
      <w:r>
        <w:rPr>
          <w:rFonts w:ascii="Times New Roman" w:hAnsi="Times New Roman" w:cs="Times New Roman"/>
          <w:sz w:val="24"/>
          <w:szCs w:val="24"/>
        </w:rPr>
        <w:t xml:space="preserve">Principle and types of analog and digital voltmeters, ammeters, multi-meters, Single and three phase </w:t>
      </w:r>
      <w:proofErr w:type="gramStart"/>
      <w:r>
        <w:rPr>
          <w:rFonts w:ascii="Times New Roman" w:hAnsi="Times New Roman" w:cs="Times New Roman"/>
          <w:sz w:val="24"/>
          <w:szCs w:val="24"/>
        </w:rPr>
        <w:t>wattmeter’s</w:t>
      </w:r>
      <w:proofErr w:type="gramEnd"/>
      <w:r>
        <w:rPr>
          <w:rFonts w:ascii="Times New Roman" w:hAnsi="Times New Roman" w:cs="Times New Roman"/>
          <w:sz w:val="24"/>
          <w:szCs w:val="24"/>
        </w:rPr>
        <w:t xml:space="preserve"> and energy meters, Magnetic measurements, Determination of B-H curve and measurements of iron loss – Instrument transformers, Instruments for measurement of frequency and phase.</w:t>
      </w:r>
    </w:p>
    <w:p w14:paraId="4B24BC5A" w14:textId="77777777" w:rsidR="00C02CF9" w:rsidRDefault="00C02CF9" w:rsidP="007E05AE">
      <w:pPr>
        <w:spacing w:after="0" w:line="360" w:lineRule="auto"/>
        <w:jc w:val="both"/>
        <w:rPr>
          <w:rFonts w:ascii="Times New Roman" w:hAnsi="Times New Roman" w:cs="Times New Roman"/>
          <w:b/>
          <w:bCs/>
          <w:sz w:val="24"/>
          <w:szCs w:val="24"/>
        </w:rPr>
      </w:pPr>
    </w:p>
    <w:p w14:paraId="5B5AB5DD" w14:textId="77777777" w:rsidR="00C02CF9" w:rsidRDefault="006F0B7C" w:rsidP="007E05AE">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Text Books</w:t>
      </w:r>
      <w:proofErr w:type="gramEnd"/>
      <w:r>
        <w:rPr>
          <w:rFonts w:ascii="Times New Roman" w:hAnsi="Times New Roman" w:cs="Times New Roman"/>
          <w:b/>
          <w:bCs/>
          <w:sz w:val="24"/>
          <w:szCs w:val="24"/>
        </w:rPr>
        <w:t>:</w:t>
      </w:r>
    </w:p>
    <w:p w14:paraId="41FFD213" w14:textId="77777777" w:rsidR="00C02CF9" w:rsidRDefault="00C02CF9" w:rsidP="007E05AE">
      <w:pPr>
        <w:spacing w:after="0" w:line="360" w:lineRule="auto"/>
        <w:jc w:val="both"/>
        <w:rPr>
          <w:rFonts w:ascii="Times New Roman" w:hAnsi="Times New Roman" w:cs="Times New Roman"/>
          <w:b/>
          <w:bCs/>
          <w:sz w:val="24"/>
          <w:szCs w:val="24"/>
        </w:rPr>
      </w:pPr>
    </w:p>
    <w:p w14:paraId="0E2B073C" w14:textId="77777777" w:rsidR="00C02CF9" w:rsidRDefault="006F0B7C" w:rsidP="007E05A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 B. Gupta, ‘A Course in Electronic and Electrical Measurements’, S. K.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&amp;Sons</w:t>
      </w:r>
    </w:p>
    <w:p w14:paraId="23C14497" w14:textId="77777777" w:rsidR="00C02CF9" w:rsidRDefault="006F0B7C" w:rsidP="007E05A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Jain, Engineering Metrology, Khanna Publishers, New Delhi.</w:t>
      </w:r>
    </w:p>
    <w:p w14:paraId="48712CBF" w14:textId="77777777" w:rsidR="00C02CF9" w:rsidRDefault="006F0B7C" w:rsidP="007E05A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en-IN"/>
        </w:rPr>
        <w:t xml:space="preserve">S.P. </w:t>
      </w:r>
      <w:proofErr w:type="spellStart"/>
      <w:r>
        <w:rPr>
          <w:rFonts w:ascii="Times New Roman" w:hAnsi="Times New Roman" w:cs="Times New Roman"/>
          <w:bCs/>
          <w:sz w:val="24"/>
          <w:szCs w:val="24"/>
          <w:lang w:eastAsia="en-IN"/>
        </w:rPr>
        <w:t>Venkateshan</w:t>
      </w:r>
      <w:proofErr w:type="spellEnd"/>
      <w:r>
        <w:rPr>
          <w:rFonts w:ascii="Times New Roman" w:hAnsi="Times New Roman" w:cs="Times New Roman"/>
          <w:sz w:val="24"/>
          <w:szCs w:val="24"/>
        </w:rPr>
        <w:t>, Mechanical Measurements,</w:t>
      </w:r>
      <w:r>
        <w:rPr>
          <w:rFonts w:ascii="Times New Roman" w:hAnsi="Times New Roman" w:cs="Times New Roman"/>
          <w:sz w:val="24"/>
          <w:szCs w:val="24"/>
          <w:shd w:val="clear" w:color="auto" w:fill="FFFFFF"/>
        </w:rPr>
        <w:t xml:space="preserve"> John Wiley &amp; Sons.</w:t>
      </w:r>
    </w:p>
    <w:p w14:paraId="38CE77B3" w14:textId="77777777" w:rsidR="00C02CF9" w:rsidRDefault="006F0B7C" w:rsidP="007E05AE">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 Sujatha, Vibration and Acoustics, Tata McGraw Hill.</w:t>
      </w:r>
    </w:p>
    <w:p w14:paraId="63D2DF79" w14:textId="77777777" w:rsidR="00C02CF9" w:rsidRDefault="00C02CF9" w:rsidP="007E05AE">
      <w:pPr>
        <w:spacing w:after="0" w:line="360" w:lineRule="auto"/>
        <w:jc w:val="both"/>
        <w:rPr>
          <w:rFonts w:ascii="Times New Roman" w:hAnsi="Times New Roman" w:cs="Times New Roman"/>
          <w:b/>
          <w:bCs/>
          <w:sz w:val="24"/>
          <w:szCs w:val="24"/>
        </w:rPr>
      </w:pPr>
    </w:p>
    <w:p w14:paraId="2BD40FCE"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p>
    <w:p w14:paraId="016F2C6E" w14:textId="77777777" w:rsidR="00C02CF9" w:rsidRDefault="00C02CF9" w:rsidP="007E05AE">
      <w:pPr>
        <w:spacing w:after="0" w:line="360" w:lineRule="auto"/>
        <w:jc w:val="both"/>
        <w:rPr>
          <w:rFonts w:ascii="Times New Roman" w:hAnsi="Times New Roman" w:cs="Times New Roman"/>
          <w:sz w:val="24"/>
          <w:szCs w:val="24"/>
        </w:rPr>
      </w:pPr>
    </w:p>
    <w:p w14:paraId="21081C3A" w14:textId="77777777" w:rsidR="00C02CF9" w:rsidRDefault="006F0B7C" w:rsidP="007E05AE">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I.C. Gupta, Engineering Metrology, </w:t>
      </w:r>
      <w:proofErr w:type="spellStart"/>
      <w:r>
        <w:rPr>
          <w:rFonts w:ascii="Times New Roman" w:hAnsi="Times New Roman" w:cs="Times New Roman"/>
          <w:sz w:val="24"/>
          <w:szCs w:val="24"/>
        </w:rPr>
        <w:t>Danpat</w:t>
      </w:r>
      <w:proofErr w:type="spellEnd"/>
      <w:r>
        <w:rPr>
          <w:rFonts w:ascii="Times New Roman" w:hAnsi="Times New Roman" w:cs="Times New Roman"/>
          <w:sz w:val="24"/>
          <w:szCs w:val="24"/>
        </w:rPr>
        <w:t xml:space="preserve"> Rai Publications.</w:t>
      </w:r>
    </w:p>
    <w:p w14:paraId="4F2FB39D" w14:textId="77777777" w:rsidR="00C02CF9" w:rsidRDefault="006F0B7C" w:rsidP="007E05AE">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H.S. Kalsi, ‘Electronic Instrumentation’, Tata McGraw Hill.</w:t>
      </w:r>
    </w:p>
    <w:p w14:paraId="740A6B81" w14:textId="77777777" w:rsidR="00C02CF9" w:rsidRDefault="006F0B7C" w:rsidP="007E05AE">
      <w:pPr>
        <w:numPr>
          <w:ilvl w:val="0"/>
          <w:numId w:val="2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eastAsia="en-IN"/>
        </w:rPr>
        <w:t>Nakra</w:t>
      </w:r>
      <w:proofErr w:type="spellEnd"/>
      <w:r>
        <w:rPr>
          <w:rFonts w:ascii="Times New Roman" w:hAnsi="Times New Roman" w:cs="Times New Roman"/>
          <w:sz w:val="24"/>
          <w:szCs w:val="24"/>
          <w:lang w:eastAsia="en-IN"/>
        </w:rPr>
        <w:t xml:space="preserve"> and </w:t>
      </w:r>
      <w:proofErr w:type="spellStart"/>
      <w:r>
        <w:rPr>
          <w:rFonts w:ascii="Times New Roman" w:hAnsi="Times New Roman" w:cs="Times New Roman"/>
          <w:sz w:val="24"/>
          <w:szCs w:val="24"/>
          <w:lang w:eastAsia="en-IN"/>
        </w:rPr>
        <w:t>Chowdhry</w:t>
      </w:r>
      <w:proofErr w:type="spellEnd"/>
      <w:r>
        <w:rPr>
          <w:rFonts w:ascii="Times New Roman" w:hAnsi="Times New Roman" w:cs="Times New Roman"/>
          <w:sz w:val="24"/>
          <w:szCs w:val="24"/>
          <w:lang w:eastAsia="en-IN"/>
        </w:rPr>
        <w:t xml:space="preserve">, Measurement and Control, </w:t>
      </w:r>
      <w:r>
        <w:rPr>
          <w:rFonts w:ascii="Times New Roman" w:hAnsi="Times New Roman" w:cs="Times New Roman"/>
          <w:sz w:val="24"/>
          <w:szCs w:val="24"/>
        </w:rPr>
        <w:t>Tata McGraw Hill</w:t>
      </w:r>
      <w:r>
        <w:rPr>
          <w:rFonts w:ascii="Times New Roman" w:hAnsi="Times New Roman" w:cs="Times New Roman"/>
          <w:sz w:val="24"/>
          <w:szCs w:val="24"/>
          <w:lang w:eastAsia="en-IN"/>
        </w:rPr>
        <w:t>.</w:t>
      </w:r>
    </w:p>
    <w:p w14:paraId="4ECB37BD" w14:textId="77777777" w:rsidR="00E83DC2"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4.   Robert J. </w:t>
      </w:r>
      <w:proofErr w:type="spellStart"/>
      <w:r>
        <w:rPr>
          <w:rFonts w:ascii="Times New Roman" w:hAnsi="Times New Roman" w:cs="Times New Roman"/>
          <w:sz w:val="24"/>
          <w:szCs w:val="24"/>
          <w:shd w:val="clear" w:color="auto" w:fill="FFFFFF"/>
        </w:rPr>
        <w:t>Hocken</w:t>
      </w:r>
      <w:proofErr w:type="spellEnd"/>
      <w:r>
        <w:rPr>
          <w:rFonts w:ascii="Times New Roman" w:hAnsi="Times New Roman" w:cs="Times New Roman"/>
          <w:sz w:val="24"/>
          <w:szCs w:val="24"/>
          <w:shd w:val="clear" w:color="auto" w:fill="FFFFFF"/>
        </w:rPr>
        <w:t xml:space="preserve">, Paulo H. Pereira, </w:t>
      </w:r>
      <w:r>
        <w:rPr>
          <w:rStyle w:val="fn"/>
          <w:rFonts w:ascii="Times New Roman" w:hAnsi="Times New Roman" w:cs="Times New Roman"/>
          <w:sz w:val="24"/>
          <w:szCs w:val="24"/>
        </w:rPr>
        <w:t>Coordinate Measuring Machines and Systems, </w:t>
      </w:r>
      <w:hyperlink r:id="rId16">
        <w:r>
          <w:rPr>
            <w:rStyle w:val="Hyperlink"/>
            <w:rFonts w:ascii="Times New Roman" w:hAnsi="Times New Roman" w:cs="Times New Roman"/>
            <w:color w:val="auto"/>
            <w:sz w:val="24"/>
            <w:szCs w:val="24"/>
          </w:rPr>
          <w:t>CRC Press</w:t>
        </w:r>
      </w:hyperlink>
      <w:r>
        <w:rPr>
          <w:rFonts w:ascii="Times New Roman" w:hAnsi="Times New Roman" w:cs="Times New Roman"/>
          <w:sz w:val="24"/>
          <w:szCs w:val="24"/>
        </w:rPr>
        <w:t>.</w:t>
      </w:r>
    </w:p>
    <w:p w14:paraId="65261B82" w14:textId="77777777" w:rsidR="00E83DC2" w:rsidRDefault="00E83DC2" w:rsidP="007E05AE">
      <w:pPr>
        <w:pStyle w:val="BodyText"/>
        <w:spacing w:after="0" w:line="360" w:lineRule="auto"/>
      </w:pPr>
      <w:r>
        <w:br w:type="page"/>
      </w:r>
    </w:p>
    <w:tbl>
      <w:tblPr>
        <w:tblW w:w="7788" w:type="dxa"/>
        <w:tblInd w:w="-5" w:type="dxa"/>
        <w:tblCellMar>
          <w:left w:w="103" w:type="dxa"/>
        </w:tblCellMar>
        <w:tblLook w:val="04A0" w:firstRow="1" w:lastRow="0" w:firstColumn="1" w:lastColumn="0" w:noHBand="0" w:noVBand="1"/>
      </w:tblPr>
      <w:tblGrid>
        <w:gridCol w:w="1981"/>
        <w:gridCol w:w="2710"/>
        <w:gridCol w:w="511"/>
        <w:gridCol w:w="765"/>
        <w:gridCol w:w="850"/>
        <w:gridCol w:w="971"/>
      </w:tblGrid>
      <w:tr w:rsidR="00C02CF9" w14:paraId="233C0DA5" w14:textId="77777777" w:rsidTr="00E83DC2">
        <w:trPr>
          <w:cantSplit/>
          <w:trHeight w:hRule="exact" w:val="336"/>
        </w:trPr>
        <w:tc>
          <w:tcPr>
            <w:tcW w:w="1981"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01FA3FD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Course Code</w:t>
            </w:r>
          </w:p>
        </w:tc>
        <w:tc>
          <w:tcPr>
            <w:tcW w:w="271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7870E1D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Name</w:t>
            </w:r>
          </w:p>
        </w:tc>
        <w:tc>
          <w:tcPr>
            <w:tcW w:w="2126" w:type="dxa"/>
            <w:gridSpan w:val="3"/>
            <w:tcBorders>
              <w:top w:val="single" w:sz="4" w:space="0" w:color="000001"/>
              <w:left w:val="single" w:sz="4" w:space="0" w:color="000001"/>
              <w:bottom w:val="single" w:sz="4" w:space="0" w:color="00000A"/>
              <w:right w:val="single" w:sz="4" w:space="0" w:color="000001"/>
            </w:tcBorders>
            <w:shd w:val="clear" w:color="auto" w:fill="FFFFFF"/>
            <w:vAlign w:val="center"/>
          </w:tcPr>
          <w:p w14:paraId="1D95E0AA"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Hours Per Week</w:t>
            </w:r>
          </w:p>
        </w:tc>
        <w:tc>
          <w:tcPr>
            <w:tcW w:w="971" w:type="dxa"/>
            <w:tcBorders>
              <w:top w:val="single" w:sz="4" w:space="0" w:color="000001"/>
              <w:left w:val="single" w:sz="4" w:space="0" w:color="000001"/>
              <w:bottom w:val="single" w:sz="4" w:space="0" w:color="00000A"/>
              <w:right w:val="single" w:sz="4" w:space="0" w:color="000001"/>
            </w:tcBorders>
            <w:shd w:val="clear" w:color="auto" w:fill="FFFFFF"/>
            <w:vAlign w:val="center"/>
          </w:tcPr>
          <w:p w14:paraId="19D88A3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r>
      <w:tr w:rsidR="00C02CF9" w14:paraId="75BE4F3E" w14:textId="77777777" w:rsidTr="00E83DC2">
        <w:trPr>
          <w:cantSplit/>
          <w:trHeight w:hRule="exact" w:val="336"/>
        </w:trPr>
        <w:tc>
          <w:tcPr>
            <w:tcW w:w="1981" w:type="dxa"/>
            <w:vMerge/>
            <w:tcBorders>
              <w:top w:val="single" w:sz="4" w:space="0" w:color="000001"/>
              <w:left w:val="single" w:sz="4" w:space="0" w:color="000001"/>
              <w:bottom w:val="single" w:sz="4" w:space="0" w:color="000001"/>
              <w:right w:val="single" w:sz="4" w:space="0" w:color="000001"/>
            </w:tcBorders>
            <w:shd w:val="clear" w:color="auto" w:fill="FFFFFF"/>
          </w:tcPr>
          <w:p w14:paraId="51E4315B" w14:textId="77777777" w:rsidR="00C02CF9" w:rsidRDefault="00C02CF9" w:rsidP="007E05AE">
            <w:pPr>
              <w:spacing w:after="0" w:line="360" w:lineRule="auto"/>
              <w:jc w:val="both"/>
              <w:rPr>
                <w:rFonts w:ascii="Times New Roman" w:hAnsi="Times New Roman" w:cs="Times New Roman"/>
                <w:b/>
                <w:sz w:val="24"/>
                <w:szCs w:val="24"/>
              </w:rPr>
            </w:pPr>
          </w:p>
        </w:tc>
        <w:tc>
          <w:tcPr>
            <w:tcW w:w="2710" w:type="dxa"/>
            <w:vMerge/>
            <w:tcBorders>
              <w:top w:val="single" w:sz="4" w:space="0" w:color="000001"/>
              <w:left w:val="single" w:sz="4" w:space="0" w:color="000001"/>
              <w:bottom w:val="single" w:sz="4" w:space="0" w:color="000001"/>
              <w:right w:val="single" w:sz="4" w:space="0" w:color="000001"/>
            </w:tcBorders>
            <w:shd w:val="clear" w:color="auto" w:fill="FFFFFF"/>
          </w:tcPr>
          <w:p w14:paraId="3A4655A9" w14:textId="77777777" w:rsidR="00C02CF9" w:rsidRDefault="00C02CF9" w:rsidP="007E05AE">
            <w:pPr>
              <w:spacing w:after="0" w:line="360" w:lineRule="auto"/>
              <w:jc w:val="both"/>
              <w:rPr>
                <w:rFonts w:ascii="Times New Roman" w:hAnsi="Times New Roman" w:cs="Times New Roman"/>
                <w:b/>
                <w:sz w:val="24"/>
                <w:szCs w:val="24"/>
              </w:rPr>
            </w:pPr>
          </w:p>
        </w:tc>
        <w:tc>
          <w:tcPr>
            <w:tcW w:w="511" w:type="dxa"/>
            <w:tcBorders>
              <w:top w:val="single" w:sz="4" w:space="0" w:color="00000A"/>
              <w:left w:val="single" w:sz="4" w:space="0" w:color="000001"/>
              <w:bottom w:val="single" w:sz="4" w:space="0" w:color="000001"/>
              <w:right w:val="single" w:sz="4" w:space="0" w:color="00000A"/>
            </w:tcBorders>
            <w:shd w:val="clear" w:color="auto" w:fill="FFFFFF"/>
            <w:vAlign w:val="center"/>
          </w:tcPr>
          <w:p w14:paraId="375119EC"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765" w:type="dxa"/>
            <w:tcBorders>
              <w:top w:val="single" w:sz="4" w:space="0" w:color="00000A"/>
              <w:left w:val="single" w:sz="4" w:space="0" w:color="00000A"/>
              <w:bottom w:val="single" w:sz="4" w:space="0" w:color="000001"/>
              <w:right w:val="single" w:sz="4" w:space="0" w:color="00000A"/>
            </w:tcBorders>
            <w:shd w:val="clear" w:color="auto" w:fill="FFFFFF"/>
            <w:vAlign w:val="center"/>
          </w:tcPr>
          <w:p w14:paraId="3D5C514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p>
        </w:tc>
        <w:tc>
          <w:tcPr>
            <w:tcW w:w="850" w:type="dxa"/>
            <w:tcBorders>
              <w:top w:val="single" w:sz="4" w:space="0" w:color="00000A"/>
              <w:left w:val="single" w:sz="4" w:space="0" w:color="00000A"/>
              <w:bottom w:val="single" w:sz="4" w:space="0" w:color="000001"/>
              <w:right w:val="single" w:sz="4" w:space="0" w:color="000001"/>
            </w:tcBorders>
            <w:shd w:val="clear" w:color="auto" w:fill="FFFFFF"/>
            <w:vAlign w:val="center"/>
          </w:tcPr>
          <w:p w14:paraId="19A78CE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p>
        </w:tc>
        <w:tc>
          <w:tcPr>
            <w:tcW w:w="971" w:type="dxa"/>
            <w:tcBorders>
              <w:top w:val="single" w:sz="4" w:space="0" w:color="00000A"/>
              <w:left w:val="single" w:sz="4" w:space="0" w:color="000001"/>
              <w:bottom w:val="single" w:sz="4" w:space="0" w:color="000001"/>
              <w:right w:val="single" w:sz="4" w:space="0" w:color="000001"/>
            </w:tcBorders>
            <w:shd w:val="clear" w:color="auto" w:fill="FFFFFF"/>
            <w:vAlign w:val="center"/>
          </w:tcPr>
          <w:p w14:paraId="4BD64267"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Credits</w:t>
            </w:r>
          </w:p>
        </w:tc>
      </w:tr>
      <w:tr w:rsidR="00C02CF9" w14:paraId="66E5A954" w14:textId="77777777" w:rsidTr="00E83DC2">
        <w:trPr>
          <w:cantSplit/>
          <w:trHeight w:val="419"/>
        </w:trPr>
        <w:tc>
          <w:tcPr>
            <w:tcW w:w="198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F2F7F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OE00005</w:t>
            </w:r>
          </w:p>
        </w:tc>
        <w:tc>
          <w:tcPr>
            <w:tcW w:w="27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1F445A" w14:textId="77777777" w:rsidR="00C02CF9" w:rsidRDefault="006F0B7C" w:rsidP="007E05AE">
            <w:pPr>
              <w:spacing w:after="0" w:line="360" w:lineRule="auto"/>
              <w:jc w:val="both"/>
              <w:rPr>
                <w:rFonts w:ascii="Times New Roman" w:hAnsi="Times New Roman" w:cs="Times New Roman"/>
                <w:sz w:val="24"/>
                <w:szCs w:val="24"/>
              </w:rPr>
            </w:pPr>
            <w:r>
              <w:rPr>
                <w:rFonts w:ascii="Times New Roman" w:eastAsia="Liberation Serif" w:hAnsi="Times New Roman" w:cs="Times New Roman"/>
                <w:sz w:val="24"/>
                <w:szCs w:val="24"/>
                <w:shd w:val="clear" w:color="auto" w:fill="FFFFFF"/>
              </w:rPr>
              <w:t>Digital Electronics</w:t>
            </w:r>
          </w:p>
        </w:tc>
        <w:tc>
          <w:tcPr>
            <w:tcW w:w="511" w:type="dxa"/>
            <w:tcBorders>
              <w:top w:val="single" w:sz="4" w:space="0" w:color="000001"/>
              <w:left w:val="single" w:sz="4" w:space="0" w:color="000001"/>
              <w:bottom w:val="single" w:sz="4" w:space="0" w:color="000001"/>
              <w:right w:val="single" w:sz="4" w:space="0" w:color="00000A"/>
            </w:tcBorders>
            <w:shd w:val="clear" w:color="auto" w:fill="FFFFFF"/>
          </w:tcPr>
          <w:p w14:paraId="5E8DFC12"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sz w:val="24"/>
                <w:szCs w:val="24"/>
                <w:shd w:val="clear" w:color="auto" w:fill="FFFFFF"/>
              </w:rPr>
              <w:t>3</w:t>
            </w:r>
          </w:p>
        </w:tc>
        <w:tc>
          <w:tcPr>
            <w:tcW w:w="765" w:type="dxa"/>
            <w:tcBorders>
              <w:top w:val="single" w:sz="4" w:space="0" w:color="000001"/>
              <w:left w:val="single" w:sz="4" w:space="0" w:color="00000A"/>
              <w:bottom w:val="single" w:sz="4" w:space="0" w:color="000001"/>
              <w:right w:val="single" w:sz="4" w:space="0" w:color="00000A"/>
            </w:tcBorders>
            <w:shd w:val="clear" w:color="auto" w:fill="FFFFFF"/>
          </w:tcPr>
          <w:p w14:paraId="080C3468"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sz w:val="24"/>
                <w:szCs w:val="24"/>
                <w:shd w:val="clear" w:color="auto" w:fill="FFFFFF"/>
              </w:rPr>
              <w:t>0</w:t>
            </w:r>
          </w:p>
        </w:tc>
        <w:tc>
          <w:tcPr>
            <w:tcW w:w="850" w:type="dxa"/>
            <w:tcBorders>
              <w:top w:val="single" w:sz="4" w:space="0" w:color="000001"/>
              <w:left w:val="single" w:sz="4" w:space="0" w:color="00000A"/>
              <w:bottom w:val="single" w:sz="4" w:space="0" w:color="000001"/>
              <w:right w:val="single" w:sz="4" w:space="0" w:color="000001"/>
            </w:tcBorders>
            <w:shd w:val="clear" w:color="auto" w:fill="FFFFFF"/>
          </w:tcPr>
          <w:p w14:paraId="5743228B"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sz w:val="24"/>
                <w:szCs w:val="24"/>
                <w:shd w:val="clear" w:color="auto" w:fill="FFFFFF"/>
              </w:rPr>
              <w:t>0</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Pr>
          <w:p w14:paraId="45910124"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sz w:val="24"/>
                <w:szCs w:val="24"/>
                <w:shd w:val="clear" w:color="auto" w:fill="FFFFFF"/>
              </w:rPr>
              <w:t>3</w:t>
            </w:r>
          </w:p>
        </w:tc>
      </w:tr>
    </w:tbl>
    <w:p w14:paraId="139DE0E6" w14:textId="77777777" w:rsidR="00C02CF9" w:rsidRDefault="00C02CF9" w:rsidP="007E05AE">
      <w:pPr>
        <w:spacing w:after="0" w:line="360" w:lineRule="auto"/>
        <w:jc w:val="both"/>
        <w:rPr>
          <w:rFonts w:ascii="Times New Roman" w:eastAsia="Times New Roman" w:hAnsi="Times New Roman" w:cs="Times New Roman"/>
          <w:b/>
          <w:sz w:val="24"/>
          <w:szCs w:val="24"/>
          <w:highlight w:val="white"/>
        </w:rPr>
      </w:pPr>
    </w:p>
    <w:p w14:paraId="2AC981D1"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b/>
          <w:sz w:val="24"/>
          <w:szCs w:val="24"/>
          <w:shd w:val="clear" w:color="auto" w:fill="FFFFFF"/>
        </w:rPr>
        <w:t xml:space="preserve">UNIT I NUMBER </w:t>
      </w:r>
      <w:proofErr w:type="gramStart"/>
      <w:r>
        <w:rPr>
          <w:rFonts w:ascii="Times New Roman" w:eastAsia="Liberation Serif" w:hAnsi="Times New Roman" w:cs="Times New Roman"/>
          <w:b/>
          <w:sz w:val="24"/>
          <w:szCs w:val="24"/>
          <w:shd w:val="clear" w:color="auto" w:fill="FFFFFF"/>
        </w:rPr>
        <w:t>SYSTEM :</w:t>
      </w:r>
      <w:proofErr w:type="gramEnd"/>
      <w:r>
        <w:rPr>
          <w:rFonts w:ascii="Times New Roman" w:eastAsia="Liberation Serif" w:hAnsi="Times New Roman" w:cs="Times New Roman"/>
          <w:b/>
          <w:sz w:val="24"/>
          <w:szCs w:val="24"/>
          <w:shd w:val="clear" w:color="auto" w:fill="FFFFFF"/>
        </w:rPr>
        <w:t xml:space="preserve"> </w:t>
      </w:r>
    </w:p>
    <w:p w14:paraId="0F85F37D"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sz w:val="24"/>
          <w:szCs w:val="24"/>
          <w:shd w:val="clear" w:color="auto" w:fill="FFFFFF"/>
        </w:rPr>
        <w:t xml:space="preserve">Introduction to binary numbers, data </w:t>
      </w:r>
      <w:proofErr w:type="gramStart"/>
      <w:r>
        <w:rPr>
          <w:rFonts w:ascii="Times New Roman" w:eastAsia="Liberation Serif" w:hAnsi="Times New Roman" w:cs="Times New Roman"/>
          <w:sz w:val="24"/>
          <w:szCs w:val="24"/>
          <w:shd w:val="clear" w:color="auto" w:fill="FFFFFF"/>
        </w:rPr>
        <w:t>representation ,</w:t>
      </w:r>
      <w:proofErr w:type="gramEnd"/>
      <w:r>
        <w:rPr>
          <w:rFonts w:ascii="Times New Roman" w:eastAsia="Liberation Serif" w:hAnsi="Times New Roman" w:cs="Times New Roman"/>
          <w:sz w:val="24"/>
          <w:szCs w:val="24"/>
          <w:shd w:val="clear" w:color="auto" w:fill="FFFFFF"/>
        </w:rPr>
        <w:t xml:space="preserve"> binary, octal, hexadecimal number system and their conversion, Various coding schemes such as BCD codes, Excess-3 code, Gray code.  Binary arithmetic, Boolean Algebra, Basic Theorems and properties of Boolean Algebra, Boolean Functions, Canonical and Standard forms, minimization techniques, Sum of products and Product of Sums Simplification, Karnaugh's map method, Quine </w:t>
      </w:r>
      <w:proofErr w:type="spellStart"/>
      <w:r>
        <w:rPr>
          <w:rFonts w:ascii="Times New Roman" w:eastAsia="Liberation Serif" w:hAnsi="Times New Roman" w:cs="Times New Roman"/>
          <w:sz w:val="24"/>
          <w:szCs w:val="24"/>
          <w:shd w:val="clear" w:color="auto" w:fill="FFFFFF"/>
        </w:rPr>
        <w:t>Mecluskey</w:t>
      </w:r>
      <w:proofErr w:type="spellEnd"/>
      <w:r>
        <w:rPr>
          <w:rFonts w:ascii="Times New Roman" w:eastAsia="Liberation Serif" w:hAnsi="Times New Roman" w:cs="Times New Roman"/>
          <w:sz w:val="24"/>
          <w:szCs w:val="24"/>
          <w:shd w:val="clear" w:color="auto" w:fill="FFFFFF"/>
        </w:rPr>
        <w:t xml:space="preserve"> method. </w:t>
      </w:r>
    </w:p>
    <w:p w14:paraId="20DABD9B" w14:textId="77777777" w:rsidR="00C02CF9" w:rsidRDefault="00C02CF9" w:rsidP="007E05AE">
      <w:pPr>
        <w:spacing w:after="0" w:line="360" w:lineRule="auto"/>
        <w:jc w:val="both"/>
        <w:rPr>
          <w:rFonts w:ascii="Times New Roman" w:eastAsia="Times New Roman" w:hAnsi="Times New Roman" w:cs="Times New Roman"/>
          <w:sz w:val="24"/>
          <w:szCs w:val="24"/>
          <w:highlight w:val="white"/>
        </w:rPr>
      </w:pPr>
    </w:p>
    <w:p w14:paraId="02A8A9D2"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b/>
          <w:sz w:val="24"/>
          <w:szCs w:val="24"/>
          <w:shd w:val="clear" w:color="auto" w:fill="FFFFFF"/>
        </w:rPr>
        <w:t>UNIT II LOGIC GATES AND COMBINATIONAL LOGIC:</w:t>
      </w:r>
      <w:r>
        <w:rPr>
          <w:rFonts w:ascii="Times New Roman" w:eastAsia="Liberation Serif" w:hAnsi="Times New Roman" w:cs="Times New Roman"/>
          <w:sz w:val="24"/>
          <w:szCs w:val="24"/>
          <w:shd w:val="clear" w:color="auto" w:fill="FFFFFF"/>
        </w:rPr>
        <w:t xml:space="preserve"> </w:t>
      </w:r>
    </w:p>
    <w:p w14:paraId="1B878DD8"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sz w:val="24"/>
          <w:szCs w:val="24"/>
          <w:shd w:val="clear" w:color="auto" w:fill="FFFFFF"/>
        </w:rPr>
        <w:t xml:space="preserve">Digital Logic Gates such as </w:t>
      </w:r>
      <w:proofErr w:type="gramStart"/>
      <w:r>
        <w:rPr>
          <w:rFonts w:ascii="Times New Roman" w:eastAsia="Liberation Serif" w:hAnsi="Times New Roman" w:cs="Times New Roman"/>
          <w:sz w:val="24"/>
          <w:szCs w:val="24"/>
          <w:shd w:val="clear" w:color="auto" w:fill="FFFFFF"/>
        </w:rPr>
        <w:t>AND,OR</w:t>
      </w:r>
      <w:proofErr w:type="gramEnd"/>
      <w:r>
        <w:rPr>
          <w:rFonts w:ascii="Times New Roman" w:eastAsia="Liberation Serif" w:hAnsi="Times New Roman" w:cs="Times New Roman"/>
          <w:sz w:val="24"/>
          <w:szCs w:val="24"/>
          <w:shd w:val="clear" w:color="auto" w:fill="FFFFFF"/>
        </w:rPr>
        <w:t xml:space="preserve">, NAND,NOR, EX-OR,EX-NOR. Realization of Boolean functions using logic gates. Adders, </w:t>
      </w:r>
      <w:proofErr w:type="spellStart"/>
      <w:r>
        <w:rPr>
          <w:rFonts w:ascii="Times New Roman" w:eastAsia="Liberation Serif" w:hAnsi="Times New Roman" w:cs="Times New Roman"/>
          <w:sz w:val="24"/>
          <w:szCs w:val="24"/>
          <w:shd w:val="clear" w:color="auto" w:fill="FFFFFF"/>
        </w:rPr>
        <w:t>substractors</w:t>
      </w:r>
      <w:proofErr w:type="spellEnd"/>
      <w:r>
        <w:rPr>
          <w:rFonts w:ascii="Times New Roman" w:eastAsia="Liberation Serif" w:hAnsi="Times New Roman" w:cs="Times New Roman"/>
          <w:sz w:val="24"/>
          <w:szCs w:val="24"/>
          <w:shd w:val="clear" w:color="auto" w:fill="FFFFFF"/>
        </w:rPr>
        <w:t xml:space="preserve">, BCD adder, magnitude comparator, decoders and encoders, multiplexers and </w:t>
      </w:r>
      <w:proofErr w:type="spellStart"/>
      <w:r>
        <w:rPr>
          <w:rFonts w:ascii="Times New Roman" w:eastAsia="Liberation Serif" w:hAnsi="Times New Roman" w:cs="Times New Roman"/>
          <w:sz w:val="24"/>
          <w:szCs w:val="24"/>
          <w:shd w:val="clear" w:color="auto" w:fill="FFFFFF"/>
        </w:rPr>
        <w:t>demultiplers</w:t>
      </w:r>
      <w:proofErr w:type="spellEnd"/>
      <w:r>
        <w:rPr>
          <w:rFonts w:ascii="Times New Roman" w:eastAsia="Liberation Serif" w:hAnsi="Times New Roman" w:cs="Times New Roman"/>
          <w:sz w:val="24"/>
          <w:szCs w:val="24"/>
          <w:shd w:val="clear" w:color="auto" w:fill="FFFFFF"/>
        </w:rPr>
        <w:t xml:space="preserve">, code converters. Analysis and design of combinational circuits. Implementation of combinational logic using multiplexers, decoders etc. </w:t>
      </w:r>
    </w:p>
    <w:p w14:paraId="3A5965EC" w14:textId="77777777" w:rsidR="00C02CF9" w:rsidRDefault="00C02CF9" w:rsidP="007E05AE">
      <w:pPr>
        <w:spacing w:after="0" w:line="360" w:lineRule="auto"/>
        <w:jc w:val="both"/>
        <w:rPr>
          <w:rFonts w:ascii="Times New Roman" w:eastAsia="Times New Roman" w:hAnsi="Times New Roman" w:cs="Times New Roman"/>
          <w:sz w:val="24"/>
          <w:szCs w:val="24"/>
          <w:highlight w:val="white"/>
        </w:rPr>
      </w:pPr>
    </w:p>
    <w:p w14:paraId="12A7E009" w14:textId="77777777" w:rsidR="00C02CF9" w:rsidRDefault="006F0B7C" w:rsidP="007E05AE">
      <w:pPr>
        <w:spacing w:after="0" w:line="360" w:lineRule="auto"/>
        <w:jc w:val="both"/>
        <w:rPr>
          <w:rFonts w:ascii="Times New Roman" w:eastAsia="Liberation Serif" w:hAnsi="Times New Roman" w:cs="Times New Roman"/>
          <w:sz w:val="24"/>
          <w:szCs w:val="24"/>
          <w:highlight w:val="white"/>
        </w:rPr>
      </w:pPr>
      <w:r>
        <w:rPr>
          <w:rFonts w:ascii="Times New Roman" w:eastAsia="Liberation Serif" w:hAnsi="Times New Roman" w:cs="Times New Roman"/>
          <w:b/>
          <w:sz w:val="24"/>
          <w:szCs w:val="24"/>
          <w:shd w:val="clear" w:color="auto" w:fill="FFFFFF"/>
        </w:rPr>
        <w:t>UNIT III SEQUENTIAL CIRCUITS:</w:t>
      </w:r>
      <w:r>
        <w:rPr>
          <w:rFonts w:ascii="Times New Roman" w:eastAsia="Liberation Serif" w:hAnsi="Times New Roman" w:cs="Times New Roman"/>
          <w:sz w:val="24"/>
          <w:szCs w:val="24"/>
          <w:shd w:val="clear" w:color="auto" w:fill="FFFFFF"/>
        </w:rPr>
        <w:t xml:space="preserve"> </w:t>
      </w:r>
    </w:p>
    <w:p w14:paraId="4D4A6FD1"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sz w:val="24"/>
          <w:szCs w:val="24"/>
          <w:shd w:val="clear" w:color="auto" w:fill="FFFFFF"/>
        </w:rPr>
        <w:t xml:space="preserve">Introduction, comparison of sequential and combinational circuits. Various types of flip-flops and their conversions, triggering of flip flops, timing issues, setup and hold times, registers, counters, ring, </w:t>
      </w:r>
      <w:proofErr w:type="spellStart"/>
      <w:r>
        <w:rPr>
          <w:rFonts w:ascii="Times New Roman" w:eastAsia="Liberation Serif" w:hAnsi="Times New Roman" w:cs="Times New Roman"/>
          <w:sz w:val="24"/>
          <w:szCs w:val="24"/>
          <w:shd w:val="clear" w:color="auto" w:fill="FFFFFF"/>
        </w:rPr>
        <w:t>johnson</w:t>
      </w:r>
      <w:proofErr w:type="spellEnd"/>
      <w:r>
        <w:rPr>
          <w:rFonts w:ascii="Times New Roman" w:eastAsia="Liberation Serif" w:hAnsi="Times New Roman" w:cs="Times New Roman"/>
          <w:sz w:val="24"/>
          <w:szCs w:val="24"/>
          <w:shd w:val="clear" w:color="auto" w:fill="FFFFFF"/>
        </w:rPr>
        <w:t xml:space="preserve">, asynchronous and </w:t>
      </w:r>
      <w:proofErr w:type="gramStart"/>
      <w:r>
        <w:rPr>
          <w:rFonts w:ascii="Times New Roman" w:eastAsia="Liberation Serif" w:hAnsi="Times New Roman" w:cs="Times New Roman"/>
          <w:sz w:val="24"/>
          <w:szCs w:val="24"/>
          <w:shd w:val="clear" w:color="auto" w:fill="FFFFFF"/>
        </w:rPr>
        <w:t>synchronous  counters</w:t>
      </w:r>
      <w:proofErr w:type="gramEnd"/>
      <w:r>
        <w:rPr>
          <w:rFonts w:ascii="Times New Roman" w:eastAsia="Liberation Serif" w:hAnsi="Times New Roman" w:cs="Times New Roman"/>
          <w:sz w:val="24"/>
          <w:szCs w:val="24"/>
          <w:shd w:val="clear" w:color="auto" w:fill="FFFFFF"/>
        </w:rPr>
        <w:t>.</w:t>
      </w:r>
    </w:p>
    <w:p w14:paraId="3BB087C2"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b/>
          <w:sz w:val="24"/>
          <w:szCs w:val="24"/>
          <w:shd w:val="clear" w:color="auto" w:fill="FFFFFF"/>
        </w:rPr>
        <w:t xml:space="preserve">UNIT IV MEMORIES: </w:t>
      </w:r>
    </w:p>
    <w:p w14:paraId="7E54E75A"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sz w:val="24"/>
          <w:szCs w:val="24"/>
          <w:shd w:val="clear" w:color="auto" w:fill="FFFFFF"/>
        </w:rPr>
        <w:t xml:space="preserve"> ROM, PLA and PAL. </w:t>
      </w:r>
      <w:proofErr w:type="gramStart"/>
      <w:r>
        <w:rPr>
          <w:rFonts w:ascii="Times New Roman" w:eastAsia="Liberation Serif" w:hAnsi="Times New Roman" w:cs="Times New Roman"/>
          <w:sz w:val="24"/>
          <w:szCs w:val="24"/>
          <w:shd w:val="clear" w:color="auto" w:fill="FFFFFF"/>
        </w:rPr>
        <w:t>Memories :</w:t>
      </w:r>
      <w:proofErr w:type="gramEnd"/>
      <w:r>
        <w:rPr>
          <w:rFonts w:ascii="Times New Roman" w:eastAsia="Liberation Serif" w:hAnsi="Times New Roman" w:cs="Times New Roman"/>
          <w:sz w:val="24"/>
          <w:szCs w:val="24"/>
          <w:shd w:val="clear" w:color="auto" w:fill="FFFFFF"/>
        </w:rPr>
        <w:t xml:space="preserve"> </w:t>
      </w:r>
      <w:proofErr w:type="spellStart"/>
      <w:r>
        <w:rPr>
          <w:rFonts w:ascii="Times New Roman" w:eastAsia="Liberation Serif" w:hAnsi="Times New Roman" w:cs="Times New Roman"/>
          <w:sz w:val="24"/>
          <w:szCs w:val="24"/>
          <w:shd w:val="clear" w:color="auto" w:fill="FFFFFF"/>
        </w:rPr>
        <w:t>organisation</w:t>
      </w:r>
      <w:proofErr w:type="spellEnd"/>
      <w:r>
        <w:rPr>
          <w:rFonts w:ascii="Times New Roman" w:eastAsia="Liberation Serif" w:hAnsi="Times New Roman" w:cs="Times New Roman"/>
          <w:sz w:val="24"/>
          <w:szCs w:val="24"/>
          <w:shd w:val="clear" w:color="auto" w:fill="FFFFFF"/>
        </w:rPr>
        <w:t xml:space="preserve"> and construction of RAM, SRAM, DRAM, ROM, PROM, EPROM, EEPROM</w:t>
      </w:r>
    </w:p>
    <w:p w14:paraId="1A3C6BA6" w14:textId="77777777" w:rsidR="00C02CF9" w:rsidRDefault="00C02CF9" w:rsidP="007E05AE">
      <w:pPr>
        <w:spacing w:after="0" w:line="360" w:lineRule="auto"/>
        <w:jc w:val="both"/>
        <w:rPr>
          <w:rFonts w:ascii="Times New Roman" w:eastAsia="Times New Roman" w:hAnsi="Times New Roman" w:cs="Times New Roman"/>
          <w:sz w:val="24"/>
          <w:szCs w:val="24"/>
          <w:highlight w:val="white"/>
        </w:rPr>
      </w:pPr>
    </w:p>
    <w:p w14:paraId="1AFA6DD6"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b/>
          <w:sz w:val="24"/>
          <w:szCs w:val="24"/>
          <w:shd w:val="clear" w:color="auto" w:fill="FFFFFF"/>
        </w:rPr>
        <w:t>UNIT V LOGIC FAMILIES:</w:t>
      </w:r>
    </w:p>
    <w:p w14:paraId="14547CDE"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sz w:val="24"/>
          <w:szCs w:val="24"/>
          <w:shd w:val="clear" w:color="auto" w:fill="FFFFFF"/>
        </w:rPr>
        <w:t xml:space="preserve"> DTL, RTL, TTL, IIL, PMOS, NMOS and CMOS logic families, interfacing between TTL and MOS vice-versa. </w:t>
      </w:r>
    </w:p>
    <w:p w14:paraId="08470720" w14:textId="77777777" w:rsidR="00C02CF9" w:rsidRDefault="00C02CF9" w:rsidP="007E05AE">
      <w:pPr>
        <w:spacing w:after="0" w:line="360" w:lineRule="auto"/>
        <w:jc w:val="both"/>
        <w:rPr>
          <w:rFonts w:ascii="Times New Roman" w:eastAsia="Times New Roman" w:hAnsi="Times New Roman" w:cs="Times New Roman"/>
          <w:sz w:val="24"/>
          <w:szCs w:val="24"/>
          <w:highlight w:val="white"/>
        </w:rPr>
      </w:pPr>
    </w:p>
    <w:p w14:paraId="27E90C20" w14:textId="77777777" w:rsidR="00C02CF9" w:rsidRDefault="006F0B7C" w:rsidP="007E05AE">
      <w:pPr>
        <w:spacing w:after="0" w:line="360" w:lineRule="auto"/>
        <w:jc w:val="both"/>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shd w:val="clear" w:color="auto" w:fill="FFFFFF"/>
        </w:rPr>
        <w:t>Text Book</w:t>
      </w:r>
      <w:proofErr w:type="gramEnd"/>
    </w:p>
    <w:p w14:paraId="3282F5A0" w14:textId="77777777" w:rsidR="00C02CF9" w:rsidRDefault="006F0B7C" w:rsidP="007E05AE">
      <w:pPr>
        <w:pStyle w:val="NoSpacing"/>
        <w:numPr>
          <w:ilvl w:val="0"/>
          <w:numId w:val="29"/>
        </w:num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D Roy </w:t>
      </w:r>
      <w:proofErr w:type="spellStart"/>
      <w:r>
        <w:rPr>
          <w:rFonts w:ascii="Times New Roman" w:hAnsi="Times New Roman"/>
          <w:sz w:val="24"/>
          <w:szCs w:val="24"/>
          <w:shd w:val="clear" w:color="auto" w:fill="FFFFFF"/>
        </w:rPr>
        <w:t>Chudhury</w:t>
      </w:r>
      <w:proofErr w:type="spellEnd"/>
      <w:r>
        <w:rPr>
          <w:rFonts w:ascii="Times New Roman" w:hAnsi="Times New Roman"/>
          <w:sz w:val="24"/>
          <w:szCs w:val="24"/>
          <w:shd w:val="clear" w:color="auto" w:fill="FFFFFF"/>
        </w:rPr>
        <w:t xml:space="preserve">, Digital </w:t>
      </w:r>
      <w:proofErr w:type="spellStart"/>
      <w:proofErr w:type="gramStart"/>
      <w:r>
        <w:rPr>
          <w:rFonts w:ascii="Times New Roman" w:hAnsi="Times New Roman"/>
          <w:sz w:val="24"/>
          <w:szCs w:val="24"/>
          <w:shd w:val="clear" w:color="auto" w:fill="FFFFFF"/>
        </w:rPr>
        <w:t>Electronics,Vol</w:t>
      </w:r>
      <w:proofErr w:type="spellEnd"/>
      <w:proofErr w:type="gramEnd"/>
      <w:r>
        <w:rPr>
          <w:rFonts w:ascii="Times New Roman" w:hAnsi="Times New Roman"/>
          <w:sz w:val="24"/>
          <w:szCs w:val="24"/>
          <w:shd w:val="clear" w:color="auto" w:fill="FFFFFF"/>
        </w:rPr>
        <w:t>-I &amp; II,</w:t>
      </w:r>
      <w:r>
        <w:rPr>
          <w:rFonts w:ascii="Times New Roman" w:hAnsi="Times New Roman"/>
          <w:sz w:val="24"/>
          <w:szCs w:val="24"/>
        </w:rPr>
        <w:t xml:space="preserve"> TMH Publication.</w:t>
      </w:r>
      <w:r>
        <w:rPr>
          <w:rFonts w:ascii="Times New Roman" w:eastAsia="Liberation Serif" w:hAnsi="Times New Roman"/>
          <w:sz w:val="24"/>
          <w:szCs w:val="24"/>
          <w:shd w:val="clear" w:color="auto" w:fill="FFFFFF"/>
        </w:rPr>
        <w:t xml:space="preserve"> </w:t>
      </w:r>
    </w:p>
    <w:p w14:paraId="6515D855" w14:textId="77777777" w:rsidR="00C02CF9" w:rsidRDefault="006F0B7C" w:rsidP="007E05AE">
      <w:pPr>
        <w:pStyle w:val="NoSpacing"/>
        <w:numPr>
          <w:ilvl w:val="0"/>
          <w:numId w:val="29"/>
        </w:numPr>
        <w:spacing w:line="360" w:lineRule="auto"/>
        <w:jc w:val="both"/>
        <w:rPr>
          <w:rFonts w:ascii="Times New Roman" w:hAnsi="Times New Roman"/>
          <w:sz w:val="24"/>
          <w:szCs w:val="24"/>
        </w:rPr>
      </w:pPr>
      <w:r>
        <w:rPr>
          <w:rFonts w:ascii="Times New Roman" w:eastAsia="Liberation Serif" w:hAnsi="Times New Roman"/>
          <w:sz w:val="24"/>
          <w:szCs w:val="24"/>
          <w:shd w:val="clear" w:color="auto" w:fill="FFFFFF"/>
        </w:rPr>
        <w:lastRenderedPageBreak/>
        <w:t>M. Mano, Digital and Computer Design, Pearson Education.</w:t>
      </w:r>
    </w:p>
    <w:p w14:paraId="12193396" w14:textId="77777777" w:rsidR="00C02CF9" w:rsidRDefault="00C02CF9" w:rsidP="007E05AE">
      <w:pPr>
        <w:spacing w:after="0" w:line="360" w:lineRule="auto"/>
        <w:jc w:val="both"/>
        <w:rPr>
          <w:rFonts w:ascii="Times New Roman" w:eastAsia="Liberation Serif" w:hAnsi="Times New Roman" w:cs="Times New Roman"/>
          <w:b/>
          <w:sz w:val="24"/>
          <w:szCs w:val="24"/>
          <w:highlight w:val="white"/>
        </w:rPr>
      </w:pPr>
    </w:p>
    <w:p w14:paraId="6BDCBAE3" w14:textId="77777777" w:rsidR="00C02CF9" w:rsidRDefault="006F0B7C" w:rsidP="007E05AE">
      <w:pPr>
        <w:spacing w:after="0" w:line="360" w:lineRule="auto"/>
        <w:jc w:val="both"/>
        <w:rPr>
          <w:rFonts w:ascii="Times New Roman" w:eastAsia="Liberation Serif" w:hAnsi="Times New Roman" w:cs="Times New Roman"/>
          <w:b/>
          <w:sz w:val="24"/>
          <w:szCs w:val="24"/>
          <w:highlight w:val="white"/>
        </w:rPr>
      </w:pPr>
      <w:r>
        <w:rPr>
          <w:rFonts w:ascii="Times New Roman" w:eastAsia="Liberation Serif" w:hAnsi="Times New Roman" w:cs="Times New Roman"/>
          <w:b/>
          <w:sz w:val="24"/>
          <w:szCs w:val="24"/>
          <w:shd w:val="clear" w:color="auto" w:fill="FFFFFF"/>
        </w:rPr>
        <w:t>References Books:</w:t>
      </w:r>
    </w:p>
    <w:p w14:paraId="0DFA758D" w14:textId="77777777" w:rsidR="00C02CF9" w:rsidRDefault="006F0B7C" w:rsidP="007E05AE">
      <w:pPr>
        <w:pStyle w:val="NoSpacing"/>
        <w:numPr>
          <w:ilvl w:val="0"/>
          <w:numId w:val="30"/>
        </w:numPr>
        <w:spacing w:line="360" w:lineRule="auto"/>
        <w:jc w:val="both"/>
        <w:rPr>
          <w:rFonts w:ascii="Times New Roman" w:eastAsia="Liberation Serif" w:hAnsi="Times New Roman"/>
          <w:sz w:val="24"/>
          <w:szCs w:val="24"/>
          <w:highlight w:val="white"/>
        </w:rPr>
      </w:pPr>
      <w:r>
        <w:rPr>
          <w:rFonts w:ascii="Times New Roman" w:eastAsia="Liberation Serif" w:hAnsi="Times New Roman"/>
          <w:sz w:val="24"/>
          <w:szCs w:val="24"/>
          <w:shd w:val="clear" w:color="auto" w:fill="FFFFFF"/>
        </w:rPr>
        <w:t xml:space="preserve"> Leach and </w:t>
      </w:r>
      <w:proofErr w:type="spellStart"/>
      <w:r>
        <w:rPr>
          <w:rFonts w:ascii="Times New Roman" w:eastAsia="Liberation Serif" w:hAnsi="Times New Roman"/>
          <w:sz w:val="24"/>
          <w:szCs w:val="24"/>
          <w:shd w:val="clear" w:color="auto" w:fill="FFFFFF"/>
        </w:rPr>
        <w:t>Malvino</w:t>
      </w:r>
      <w:proofErr w:type="spellEnd"/>
      <w:r>
        <w:rPr>
          <w:rFonts w:ascii="Times New Roman" w:eastAsia="Liberation Serif" w:hAnsi="Times New Roman"/>
          <w:sz w:val="24"/>
          <w:szCs w:val="24"/>
          <w:shd w:val="clear" w:color="auto" w:fill="FFFFFF"/>
        </w:rPr>
        <w:t>, Digital Principles and Applications, TMH.</w:t>
      </w:r>
    </w:p>
    <w:p w14:paraId="5C7C6907" w14:textId="77777777" w:rsidR="00C02CF9" w:rsidRDefault="006F0B7C" w:rsidP="007E05AE">
      <w:pPr>
        <w:pStyle w:val="NoSpacing"/>
        <w:numPr>
          <w:ilvl w:val="0"/>
          <w:numId w:val="30"/>
        </w:numPr>
        <w:spacing w:line="360" w:lineRule="auto"/>
        <w:jc w:val="both"/>
        <w:rPr>
          <w:rFonts w:ascii="Times New Roman" w:eastAsia="Liberation Serif" w:hAnsi="Times New Roman"/>
          <w:sz w:val="24"/>
          <w:szCs w:val="24"/>
          <w:highlight w:val="white"/>
        </w:rPr>
      </w:pPr>
      <w:r>
        <w:rPr>
          <w:rFonts w:ascii="Times New Roman" w:eastAsia="Liberation Serif" w:hAnsi="Times New Roman"/>
          <w:sz w:val="24"/>
          <w:szCs w:val="24"/>
          <w:shd w:val="clear" w:color="auto" w:fill="FFFFFF"/>
        </w:rPr>
        <w:t xml:space="preserve"> Millman and Taub, Pulse, Digital and Switching Waveforms, MGM.</w:t>
      </w:r>
    </w:p>
    <w:p w14:paraId="2BD62456" w14:textId="77777777" w:rsidR="00C02CF9" w:rsidRDefault="006F0B7C" w:rsidP="007E05AE">
      <w:pPr>
        <w:pStyle w:val="NoSpacing"/>
        <w:numPr>
          <w:ilvl w:val="0"/>
          <w:numId w:val="30"/>
        </w:numPr>
        <w:spacing w:line="360" w:lineRule="auto"/>
        <w:jc w:val="both"/>
        <w:rPr>
          <w:rFonts w:ascii="Times New Roman" w:eastAsia="Liberation Serif" w:hAnsi="Times New Roman"/>
          <w:sz w:val="24"/>
          <w:szCs w:val="24"/>
          <w:highlight w:val="white"/>
        </w:rPr>
      </w:pPr>
      <w:proofErr w:type="spellStart"/>
      <w:proofErr w:type="gramStart"/>
      <w:r>
        <w:rPr>
          <w:rFonts w:ascii="Times New Roman" w:eastAsia="Liberation Serif" w:hAnsi="Times New Roman"/>
          <w:sz w:val="24"/>
          <w:szCs w:val="24"/>
          <w:shd w:val="clear" w:color="auto" w:fill="FFFFFF"/>
        </w:rPr>
        <w:t>A.Anand</w:t>
      </w:r>
      <w:proofErr w:type="spellEnd"/>
      <w:proofErr w:type="gramEnd"/>
      <w:r>
        <w:rPr>
          <w:rFonts w:ascii="Times New Roman" w:eastAsia="Liberation Serif" w:hAnsi="Times New Roman"/>
          <w:sz w:val="24"/>
          <w:szCs w:val="24"/>
          <w:shd w:val="clear" w:color="auto" w:fill="FFFFFF"/>
        </w:rPr>
        <w:t xml:space="preserve"> Kumar: Digital Circuits, PHI.</w:t>
      </w:r>
    </w:p>
    <w:p w14:paraId="513CB535" w14:textId="77777777" w:rsidR="00D349A2" w:rsidRDefault="006F0B7C" w:rsidP="007E05AE">
      <w:pPr>
        <w:pStyle w:val="NoSpacing"/>
        <w:numPr>
          <w:ilvl w:val="0"/>
          <w:numId w:val="30"/>
        </w:numPr>
        <w:spacing w:line="360" w:lineRule="auto"/>
        <w:jc w:val="both"/>
        <w:rPr>
          <w:rFonts w:ascii="Times New Roman" w:eastAsia="Liberation Serif" w:hAnsi="Times New Roman"/>
          <w:sz w:val="24"/>
          <w:szCs w:val="24"/>
          <w:shd w:val="clear" w:color="auto" w:fill="FFFFFF"/>
        </w:rPr>
      </w:pPr>
      <w:proofErr w:type="spellStart"/>
      <w:r>
        <w:rPr>
          <w:rFonts w:ascii="Times New Roman" w:eastAsia="Liberation Serif" w:hAnsi="Times New Roman"/>
          <w:sz w:val="24"/>
          <w:szCs w:val="24"/>
          <w:shd w:val="clear" w:color="auto" w:fill="FFFFFF"/>
        </w:rPr>
        <w:t>Salivahanam</w:t>
      </w:r>
      <w:proofErr w:type="spellEnd"/>
      <w:r>
        <w:rPr>
          <w:rFonts w:ascii="Times New Roman" w:eastAsia="Liberation Serif" w:hAnsi="Times New Roman"/>
          <w:sz w:val="24"/>
          <w:szCs w:val="24"/>
          <w:shd w:val="clear" w:color="auto" w:fill="FFFFFF"/>
        </w:rPr>
        <w:t xml:space="preserve"> and Ari </w:t>
      </w:r>
      <w:proofErr w:type="spellStart"/>
      <w:r>
        <w:rPr>
          <w:rFonts w:ascii="Times New Roman" w:eastAsia="Liberation Serif" w:hAnsi="Times New Roman"/>
          <w:sz w:val="24"/>
          <w:szCs w:val="24"/>
          <w:shd w:val="clear" w:color="auto" w:fill="FFFFFF"/>
        </w:rPr>
        <w:t>Vahagan</w:t>
      </w:r>
      <w:proofErr w:type="spellEnd"/>
      <w:r>
        <w:rPr>
          <w:rFonts w:ascii="Times New Roman" w:eastAsia="Liberation Serif" w:hAnsi="Times New Roman"/>
          <w:sz w:val="24"/>
          <w:szCs w:val="24"/>
          <w:shd w:val="clear" w:color="auto" w:fill="FFFFFF"/>
        </w:rPr>
        <w:t>: Digital Circuits and Design, Vikas Publishing House.</w:t>
      </w:r>
    </w:p>
    <w:p w14:paraId="2100946A" w14:textId="77777777" w:rsidR="00D349A2" w:rsidRDefault="00D349A2" w:rsidP="00D349A2">
      <w:pPr>
        <w:pStyle w:val="BodyText"/>
        <w:rPr>
          <w:rFonts w:cs="Times New Roman"/>
          <w:shd w:val="clear" w:color="auto" w:fill="FFFFFF"/>
        </w:rPr>
      </w:pPr>
      <w:r>
        <w:rPr>
          <w:shd w:val="clear" w:color="auto" w:fill="FFFFFF"/>
        </w:rPr>
        <w:br w:type="page"/>
      </w:r>
    </w:p>
    <w:p w14:paraId="2E4A5809" w14:textId="77777777" w:rsidR="00D349A2" w:rsidRDefault="00D349A2" w:rsidP="00D349A2">
      <w:pPr>
        <w:jc w:val="both"/>
        <w:rPr>
          <w:rFonts w:ascii="Times New Roman" w:hAnsi="Times New Roman" w:cs="Times New Roman"/>
          <w:sz w:val="24"/>
          <w:szCs w:val="24"/>
        </w:rPr>
      </w:pPr>
    </w:p>
    <w:tbl>
      <w:tblPr>
        <w:tblpPr w:leftFromText="180" w:rightFromText="180" w:vertAnchor="text" w:horzAnchor="margin" w:tblpY="-74"/>
        <w:tblW w:w="9106" w:type="dxa"/>
        <w:tblLook w:val="04A0" w:firstRow="1" w:lastRow="0" w:firstColumn="1" w:lastColumn="0" w:noHBand="0" w:noVBand="1"/>
      </w:tblPr>
      <w:tblGrid>
        <w:gridCol w:w="1622"/>
        <w:gridCol w:w="3924"/>
        <w:gridCol w:w="768"/>
        <w:gridCol w:w="853"/>
        <w:gridCol w:w="931"/>
        <w:gridCol w:w="1008"/>
      </w:tblGrid>
      <w:tr w:rsidR="00D349A2" w:rsidRPr="00171B85" w14:paraId="0B74D193" w14:textId="77777777" w:rsidTr="00307C99">
        <w:trPr>
          <w:trHeight w:val="377"/>
        </w:trPr>
        <w:tc>
          <w:tcPr>
            <w:tcW w:w="16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202D94" w14:textId="77777777" w:rsidR="00D349A2" w:rsidRPr="00171B85" w:rsidRDefault="00D349A2" w:rsidP="00307C99">
            <w:pPr>
              <w:spacing w:after="0" w:line="240" w:lineRule="auto"/>
              <w:jc w:val="both"/>
              <w:rPr>
                <w:rFonts w:ascii="Times New Roman" w:hAnsi="Times New Roman"/>
                <w:b/>
                <w:bCs/>
                <w:color w:val="000000"/>
                <w:sz w:val="24"/>
                <w:szCs w:val="24"/>
              </w:rPr>
            </w:pPr>
            <w:r w:rsidRPr="00171B85">
              <w:rPr>
                <w:rFonts w:ascii="Times New Roman" w:hAnsi="Times New Roman"/>
                <w:b/>
                <w:bCs/>
                <w:color w:val="000000"/>
                <w:sz w:val="24"/>
                <w:szCs w:val="24"/>
              </w:rPr>
              <w:t>Course Code</w:t>
            </w:r>
          </w:p>
        </w:tc>
        <w:tc>
          <w:tcPr>
            <w:tcW w:w="39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17E93" w14:textId="77777777" w:rsidR="00D349A2" w:rsidRPr="00171B85" w:rsidRDefault="00D349A2" w:rsidP="00307C99">
            <w:pPr>
              <w:spacing w:after="0" w:line="240" w:lineRule="auto"/>
              <w:jc w:val="both"/>
              <w:rPr>
                <w:rFonts w:ascii="Times New Roman" w:hAnsi="Times New Roman"/>
                <w:b/>
                <w:bCs/>
                <w:color w:val="000000"/>
                <w:sz w:val="24"/>
                <w:szCs w:val="24"/>
              </w:rPr>
            </w:pPr>
            <w:r w:rsidRPr="00171B85">
              <w:rPr>
                <w:rFonts w:ascii="Times New Roman" w:hAnsi="Times New Roman"/>
                <w:b/>
                <w:bCs/>
                <w:color w:val="000000"/>
                <w:sz w:val="24"/>
                <w:szCs w:val="24"/>
              </w:rPr>
              <w:t>Course Name</w:t>
            </w:r>
          </w:p>
        </w:tc>
        <w:tc>
          <w:tcPr>
            <w:tcW w:w="2552" w:type="dxa"/>
            <w:gridSpan w:val="3"/>
            <w:tcBorders>
              <w:top w:val="single" w:sz="8" w:space="0" w:color="000000"/>
              <w:left w:val="nil"/>
              <w:bottom w:val="single" w:sz="8" w:space="0" w:color="000000"/>
              <w:right w:val="single" w:sz="8" w:space="0" w:color="000000"/>
            </w:tcBorders>
            <w:shd w:val="clear" w:color="auto" w:fill="auto"/>
            <w:vAlign w:val="center"/>
            <w:hideMark/>
          </w:tcPr>
          <w:p w14:paraId="78E1B852" w14:textId="77777777" w:rsidR="00D349A2" w:rsidRPr="00171B85" w:rsidRDefault="00D349A2" w:rsidP="00307C99">
            <w:pPr>
              <w:spacing w:after="0" w:line="240" w:lineRule="auto"/>
              <w:jc w:val="both"/>
              <w:rPr>
                <w:rFonts w:ascii="Times New Roman" w:hAnsi="Times New Roman"/>
                <w:b/>
                <w:bCs/>
                <w:color w:val="000000"/>
                <w:sz w:val="24"/>
                <w:szCs w:val="24"/>
              </w:rPr>
            </w:pPr>
            <w:r w:rsidRPr="00171B85">
              <w:rPr>
                <w:rFonts w:ascii="Times New Roman" w:hAnsi="Times New Roman"/>
                <w:b/>
                <w:bCs/>
                <w:color w:val="000000"/>
                <w:sz w:val="24"/>
                <w:szCs w:val="24"/>
              </w:rPr>
              <w:t>Hours per Week</w:t>
            </w:r>
          </w:p>
        </w:tc>
        <w:tc>
          <w:tcPr>
            <w:tcW w:w="1008" w:type="dxa"/>
            <w:tcBorders>
              <w:top w:val="single" w:sz="8" w:space="0" w:color="000000"/>
              <w:left w:val="nil"/>
              <w:bottom w:val="single" w:sz="8" w:space="0" w:color="000000"/>
              <w:right w:val="single" w:sz="8" w:space="0" w:color="000000"/>
            </w:tcBorders>
            <w:shd w:val="clear" w:color="auto" w:fill="auto"/>
            <w:vAlign w:val="center"/>
            <w:hideMark/>
          </w:tcPr>
          <w:p w14:paraId="066929CA" w14:textId="77777777" w:rsidR="00D349A2" w:rsidRPr="00171B85" w:rsidRDefault="00D349A2" w:rsidP="00307C99">
            <w:pPr>
              <w:spacing w:after="0" w:line="240" w:lineRule="auto"/>
              <w:jc w:val="both"/>
              <w:rPr>
                <w:rFonts w:ascii="Times New Roman" w:hAnsi="Times New Roman"/>
                <w:b/>
                <w:bCs/>
                <w:color w:val="000000"/>
                <w:sz w:val="24"/>
                <w:szCs w:val="24"/>
              </w:rPr>
            </w:pPr>
            <w:r w:rsidRPr="00171B85">
              <w:rPr>
                <w:rFonts w:ascii="Times New Roman" w:hAnsi="Times New Roman"/>
                <w:b/>
                <w:bCs/>
                <w:color w:val="000000"/>
                <w:sz w:val="24"/>
                <w:szCs w:val="24"/>
              </w:rPr>
              <w:t>Total</w:t>
            </w:r>
          </w:p>
        </w:tc>
      </w:tr>
      <w:tr w:rsidR="00D349A2" w:rsidRPr="00171B85" w14:paraId="5D38E6F4" w14:textId="77777777" w:rsidTr="00307C99">
        <w:trPr>
          <w:trHeight w:val="396"/>
        </w:trPr>
        <w:tc>
          <w:tcPr>
            <w:tcW w:w="1622" w:type="dxa"/>
            <w:vMerge/>
            <w:tcBorders>
              <w:top w:val="single" w:sz="8" w:space="0" w:color="000000"/>
              <w:left w:val="single" w:sz="8" w:space="0" w:color="000000"/>
              <w:bottom w:val="single" w:sz="8" w:space="0" w:color="000000"/>
              <w:right w:val="single" w:sz="8" w:space="0" w:color="000000"/>
            </w:tcBorders>
            <w:vAlign w:val="center"/>
            <w:hideMark/>
          </w:tcPr>
          <w:p w14:paraId="1B98A7CE" w14:textId="77777777" w:rsidR="00D349A2" w:rsidRPr="00171B85" w:rsidRDefault="00D349A2" w:rsidP="00307C99">
            <w:pPr>
              <w:spacing w:after="0" w:line="240" w:lineRule="auto"/>
              <w:jc w:val="both"/>
              <w:rPr>
                <w:rFonts w:ascii="Times New Roman" w:hAnsi="Times New Roman"/>
                <w:b/>
                <w:bCs/>
                <w:color w:val="000000"/>
                <w:sz w:val="24"/>
                <w:szCs w:val="24"/>
              </w:rPr>
            </w:pPr>
          </w:p>
        </w:tc>
        <w:tc>
          <w:tcPr>
            <w:tcW w:w="3924" w:type="dxa"/>
            <w:vMerge/>
            <w:tcBorders>
              <w:top w:val="single" w:sz="8" w:space="0" w:color="000000"/>
              <w:left w:val="single" w:sz="8" w:space="0" w:color="000000"/>
              <w:bottom w:val="single" w:sz="8" w:space="0" w:color="000000"/>
              <w:right w:val="single" w:sz="8" w:space="0" w:color="000000"/>
            </w:tcBorders>
            <w:vAlign w:val="center"/>
            <w:hideMark/>
          </w:tcPr>
          <w:p w14:paraId="4A6A548A" w14:textId="77777777" w:rsidR="00D349A2" w:rsidRPr="00171B85" w:rsidRDefault="00D349A2" w:rsidP="00307C99">
            <w:pPr>
              <w:spacing w:after="0" w:line="240" w:lineRule="auto"/>
              <w:jc w:val="both"/>
              <w:rPr>
                <w:rFonts w:ascii="Times New Roman" w:hAnsi="Times New Roman"/>
                <w:b/>
                <w:bCs/>
                <w:color w:val="000000"/>
                <w:sz w:val="24"/>
                <w:szCs w:val="24"/>
              </w:rPr>
            </w:pPr>
          </w:p>
        </w:tc>
        <w:tc>
          <w:tcPr>
            <w:tcW w:w="768" w:type="dxa"/>
            <w:tcBorders>
              <w:top w:val="nil"/>
              <w:left w:val="nil"/>
              <w:bottom w:val="single" w:sz="8" w:space="0" w:color="000000"/>
              <w:right w:val="nil"/>
            </w:tcBorders>
            <w:shd w:val="clear" w:color="auto" w:fill="auto"/>
            <w:vAlign w:val="center"/>
            <w:hideMark/>
          </w:tcPr>
          <w:p w14:paraId="6C3A0FA4" w14:textId="77777777" w:rsidR="00D349A2" w:rsidRPr="00171B85" w:rsidRDefault="00D349A2" w:rsidP="00307C99">
            <w:pPr>
              <w:spacing w:after="0" w:line="240" w:lineRule="auto"/>
              <w:jc w:val="center"/>
              <w:rPr>
                <w:rFonts w:ascii="Times New Roman" w:hAnsi="Times New Roman"/>
                <w:b/>
                <w:bCs/>
                <w:color w:val="000000"/>
                <w:sz w:val="24"/>
                <w:szCs w:val="24"/>
              </w:rPr>
            </w:pPr>
            <w:r w:rsidRPr="00171B85">
              <w:rPr>
                <w:rFonts w:ascii="Times New Roman" w:hAnsi="Times New Roman"/>
                <w:b/>
                <w:bCs/>
                <w:color w:val="000000"/>
                <w:sz w:val="24"/>
                <w:szCs w:val="24"/>
              </w:rPr>
              <w:t>L</w:t>
            </w:r>
          </w:p>
        </w:tc>
        <w:tc>
          <w:tcPr>
            <w:tcW w:w="853" w:type="dxa"/>
            <w:tcBorders>
              <w:top w:val="nil"/>
              <w:left w:val="single" w:sz="8" w:space="0" w:color="000000"/>
              <w:bottom w:val="single" w:sz="8" w:space="0" w:color="000000"/>
              <w:right w:val="nil"/>
            </w:tcBorders>
            <w:shd w:val="clear" w:color="auto" w:fill="auto"/>
            <w:vAlign w:val="center"/>
            <w:hideMark/>
          </w:tcPr>
          <w:p w14:paraId="0A76FACC" w14:textId="77777777" w:rsidR="00D349A2" w:rsidRPr="00171B85" w:rsidRDefault="00D349A2" w:rsidP="00307C99">
            <w:pPr>
              <w:spacing w:after="0" w:line="240" w:lineRule="auto"/>
              <w:jc w:val="center"/>
              <w:rPr>
                <w:rFonts w:ascii="Times New Roman" w:hAnsi="Times New Roman"/>
                <w:b/>
                <w:bCs/>
                <w:color w:val="000000"/>
                <w:sz w:val="24"/>
                <w:szCs w:val="24"/>
              </w:rPr>
            </w:pPr>
            <w:r w:rsidRPr="00171B85">
              <w:rPr>
                <w:rFonts w:ascii="Times New Roman" w:hAnsi="Times New Roman"/>
                <w:b/>
                <w:bCs/>
                <w:color w:val="000000"/>
                <w:sz w:val="24"/>
                <w:szCs w:val="24"/>
              </w:rPr>
              <w:t>T</w:t>
            </w:r>
          </w:p>
        </w:tc>
        <w:tc>
          <w:tcPr>
            <w:tcW w:w="931" w:type="dxa"/>
            <w:tcBorders>
              <w:top w:val="nil"/>
              <w:left w:val="single" w:sz="8" w:space="0" w:color="000000"/>
              <w:bottom w:val="single" w:sz="8" w:space="0" w:color="000000"/>
              <w:right w:val="nil"/>
            </w:tcBorders>
            <w:shd w:val="clear" w:color="auto" w:fill="auto"/>
            <w:vAlign w:val="center"/>
            <w:hideMark/>
          </w:tcPr>
          <w:p w14:paraId="11800D19" w14:textId="77777777" w:rsidR="00D349A2" w:rsidRPr="00171B85" w:rsidRDefault="00D349A2" w:rsidP="00307C99">
            <w:pPr>
              <w:spacing w:after="0" w:line="240" w:lineRule="auto"/>
              <w:jc w:val="center"/>
              <w:rPr>
                <w:rFonts w:ascii="Times New Roman" w:hAnsi="Times New Roman"/>
                <w:b/>
                <w:bCs/>
                <w:color w:val="000000"/>
                <w:sz w:val="24"/>
                <w:szCs w:val="24"/>
              </w:rPr>
            </w:pPr>
            <w:r w:rsidRPr="00171B85">
              <w:rPr>
                <w:rFonts w:ascii="Times New Roman" w:hAnsi="Times New Roman"/>
                <w:b/>
                <w:bCs/>
                <w:color w:val="000000"/>
                <w:sz w:val="24"/>
                <w:szCs w:val="24"/>
              </w:rPr>
              <w:t>P</w:t>
            </w:r>
          </w:p>
        </w:tc>
        <w:tc>
          <w:tcPr>
            <w:tcW w:w="1008" w:type="dxa"/>
            <w:tcBorders>
              <w:top w:val="nil"/>
              <w:left w:val="single" w:sz="8" w:space="0" w:color="000000"/>
              <w:bottom w:val="single" w:sz="8" w:space="0" w:color="000000"/>
              <w:right w:val="single" w:sz="8" w:space="0" w:color="000000"/>
            </w:tcBorders>
            <w:shd w:val="clear" w:color="auto" w:fill="auto"/>
            <w:vAlign w:val="center"/>
            <w:hideMark/>
          </w:tcPr>
          <w:p w14:paraId="78833944" w14:textId="77777777" w:rsidR="00D349A2" w:rsidRPr="00171B85" w:rsidRDefault="00D349A2" w:rsidP="00307C99">
            <w:pPr>
              <w:spacing w:after="0" w:line="240" w:lineRule="auto"/>
              <w:jc w:val="both"/>
              <w:rPr>
                <w:rFonts w:ascii="Times New Roman" w:hAnsi="Times New Roman"/>
                <w:b/>
                <w:bCs/>
                <w:color w:val="000000"/>
                <w:sz w:val="24"/>
                <w:szCs w:val="24"/>
              </w:rPr>
            </w:pPr>
            <w:r w:rsidRPr="00171B85">
              <w:rPr>
                <w:rFonts w:ascii="Times New Roman" w:hAnsi="Times New Roman"/>
                <w:b/>
                <w:bCs/>
                <w:color w:val="000000"/>
                <w:sz w:val="24"/>
                <w:szCs w:val="24"/>
              </w:rPr>
              <w:t>Credits</w:t>
            </w:r>
          </w:p>
        </w:tc>
      </w:tr>
      <w:tr w:rsidR="00D349A2" w:rsidRPr="00171B85" w14:paraId="4080B663" w14:textId="77777777" w:rsidTr="00307C99">
        <w:trPr>
          <w:trHeight w:val="543"/>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10537" w14:textId="77777777" w:rsidR="00D349A2" w:rsidRPr="00863E3D" w:rsidRDefault="00D349A2" w:rsidP="00307C99">
            <w:pPr>
              <w:spacing w:after="0" w:line="240" w:lineRule="auto"/>
              <w:rPr>
                <w:rFonts w:ascii="Times New Roman" w:hAnsi="Times New Roman"/>
                <w:b/>
                <w:bCs/>
                <w:color w:val="000000"/>
              </w:rPr>
            </w:pPr>
            <w:r w:rsidRPr="00863E3D">
              <w:rPr>
                <w:rFonts w:ascii="Times New Roman" w:hAnsi="Times New Roman"/>
                <w:b/>
                <w:bCs/>
                <w:color w:val="000000"/>
              </w:rPr>
              <w:t>EN3MC15</w:t>
            </w:r>
          </w:p>
        </w:tc>
        <w:tc>
          <w:tcPr>
            <w:tcW w:w="3924" w:type="dxa"/>
            <w:tcBorders>
              <w:top w:val="single" w:sz="4" w:space="0" w:color="auto"/>
              <w:left w:val="nil"/>
              <w:bottom w:val="single" w:sz="4" w:space="0" w:color="auto"/>
              <w:right w:val="single" w:sz="4" w:space="0" w:color="auto"/>
            </w:tcBorders>
            <w:shd w:val="clear" w:color="auto" w:fill="auto"/>
            <w:noWrap/>
            <w:vAlign w:val="center"/>
          </w:tcPr>
          <w:p w14:paraId="2132025F" w14:textId="77777777" w:rsidR="00D349A2" w:rsidRPr="00863E3D" w:rsidRDefault="00D349A2" w:rsidP="00307C99">
            <w:pPr>
              <w:spacing w:after="0" w:line="240" w:lineRule="auto"/>
              <w:jc w:val="both"/>
              <w:rPr>
                <w:rFonts w:ascii="Times New Roman" w:eastAsia="Calibri" w:hAnsi="Times New Roman"/>
                <w:b/>
                <w:bCs/>
                <w:sz w:val="24"/>
                <w:szCs w:val="24"/>
              </w:rPr>
            </w:pPr>
            <w:r w:rsidRPr="00863E3D">
              <w:rPr>
                <w:rFonts w:ascii="Times New Roman" w:hAnsi="Times New Roman"/>
                <w:b/>
                <w:bCs/>
                <w:color w:val="000000"/>
              </w:rPr>
              <w:t>Universal Human Values and Professional Ethics</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691C5DD" w14:textId="77777777" w:rsidR="00D349A2" w:rsidRPr="00863E3D" w:rsidRDefault="00D349A2" w:rsidP="00307C99">
            <w:pPr>
              <w:spacing w:after="0" w:line="240" w:lineRule="auto"/>
              <w:jc w:val="center"/>
              <w:rPr>
                <w:rFonts w:ascii="Times New Roman" w:eastAsia="Calibri" w:hAnsi="Times New Roman"/>
                <w:b/>
                <w:bCs/>
                <w:sz w:val="24"/>
                <w:szCs w:val="24"/>
              </w:rPr>
            </w:pPr>
            <w:r w:rsidRPr="00863E3D">
              <w:rPr>
                <w:rFonts w:ascii="Times New Roman" w:eastAsia="Calibri" w:hAnsi="Times New Roman"/>
                <w:b/>
                <w:bCs/>
                <w:sz w:val="24"/>
                <w:szCs w:val="24"/>
              </w:rPr>
              <w:t>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71607078" w14:textId="77777777" w:rsidR="00D349A2" w:rsidRPr="00863E3D" w:rsidRDefault="00D349A2" w:rsidP="00307C99">
            <w:pPr>
              <w:spacing w:after="0" w:line="240" w:lineRule="auto"/>
              <w:jc w:val="center"/>
              <w:rPr>
                <w:rFonts w:ascii="Times New Roman" w:eastAsia="Calibri" w:hAnsi="Times New Roman"/>
                <w:b/>
                <w:bCs/>
                <w:sz w:val="24"/>
                <w:szCs w:val="24"/>
              </w:rPr>
            </w:pPr>
            <w:r w:rsidRPr="00863E3D">
              <w:rPr>
                <w:rFonts w:ascii="Times New Roman" w:eastAsia="Calibri" w:hAnsi="Times New Roman"/>
                <w:b/>
                <w:bCs/>
                <w:sz w:val="24"/>
                <w:szCs w:val="24"/>
              </w:rPr>
              <w:t>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1BC7ACD9" w14:textId="77777777" w:rsidR="00D349A2" w:rsidRPr="00863E3D" w:rsidRDefault="00D349A2" w:rsidP="00307C99">
            <w:pPr>
              <w:spacing w:after="0" w:line="240" w:lineRule="auto"/>
              <w:jc w:val="center"/>
              <w:rPr>
                <w:rFonts w:ascii="Times New Roman" w:eastAsia="Calibri" w:hAnsi="Times New Roman"/>
                <w:b/>
                <w:bCs/>
                <w:sz w:val="24"/>
                <w:szCs w:val="24"/>
              </w:rPr>
            </w:pPr>
            <w:r w:rsidRPr="00863E3D">
              <w:rPr>
                <w:rFonts w:ascii="Times New Roman" w:eastAsia="Calibri" w:hAnsi="Times New Roman"/>
                <w:b/>
                <w:bCs/>
                <w:sz w:val="24"/>
                <w:szCs w:val="24"/>
              </w:rPr>
              <w:t>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63EC10B" w14:textId="77777777" w:rsidR="00D349A2" w:rsidRPr="00863E3D" w:rsidRDefault="00D349A2" w:rsidP="00307C99">
            <w:pPr>
              <w:spacing w:after="0" w:line="240" w:lineRule="auto"/>
              <w:jc w:val="center"/>
              <w:rPr>
                <w:rFonts w:ascii="Times New Roman" w:eastAsia="Calibri" w:hAnsi="Times New Roman"/>
                <w:b/>
                <w:bCs/>
                <w:sz w:val="24"/>
                <w:szCs w:val="24"/>
              </w:rPr>
            </w:pPr>
            <w:r w:rsidRPr="00863E3D">
              <w:rPr>
                <w:rFonts w:ascii="Times New Roman" w:eastAsia="Calibri" w:hAnsi="Times New Roman"/>
                <w:b/>
                <w:bCs/>
                <w:sz w:val="24"/>
                <w:szCs w:val="24"/>
              </w:rPr>
              <w:t>0</w:t>
            </w:r>
          </w:p>
        </w:tc>
      </w:tr>
    </w:tbl>
    <w:p w14:paraId="24E1C351" w14:textId="77777777" w:rsidR="00D349A2" w:rsidRPr="00605E49" w:rsidRDefault="00D349A2" w:rsidP="00D349A2">
      <w:pPr>
        <w:spacing w:after="0" w:line="240" w:lineRule="auto"/>
        <w:jc w:val="both"/>
        <w:rPr>
          <w:rFonts w:ascii="Times New Roman" w:hAnsi="Times New Roman"/>
          <w:b/>
          <w:bCs/>
          <w:sz w:val="24"/>
          <w:szCs w:val="24"/>
        </w:rPr>
      </w:pPr>
      <w:r w:rsidRPr="00605E49">
        <w:rPr>
          <w:rFonts w:ascii="Times New Roman" w:hAnsi="Times New Roman"/>
          <w:b/>
          <w:bCs/>
          <w:sz w:val="24"/>
          <w:szCs w:val="24"/>
        </w:rPr>
        <w:t>U</w:t>
      </w:r>
      <w:r w:rsidRPr="00605E49">
        <w:rPr>
          <w:rFonts w:ascii="Times New Roman" w:hAnsi="Times New Roman"/>
          <w:b/>
          <w:bCs/>
          <w:spacing w:val="-2"/>
          <w:sz w:val="24"/>
          <w:szCs w:val="24"/>
        </w:rPr>
        <w:t>N</w:t>
      </w:r>
      <w:r w:rsidRPr="00605E49">
        <w:rPr>
          <w:rFonts w:ascii="Times New Roman" w:hAnsi="Times New Roman"/>
          <w:b/>
          <w:bCs/>
          <w:spacing w:val="1"/>
          <w:w w:val="117"/>
          <w:sz w:val="24"/>
          <w:szCs w:val="24"/>
        </w:rPr>
        <w:t>I</w:t>
      </w:r>
      <w:r w:rsidRPr="00605E49">
        <w:rPr>
          <w:rFonts w:ascii="Times New Roman" w:hAnsi="Times New Roman"/>
          <w:b/>
          <w:bCs/>
          <w:w w:val="109"/>
          <w:sz w:val="24"/>
          <w:szCs w:val="24"/>
        </w:rPr>
        <w:t>T</w:t>
      </w:r>
      <w:r w:rsidRPr="00605E49">
        <w:rPr>
          <w:rFonts w:ascii="Times New Roman" w:hAnsi="Times New Roman"/>
          <w:b/>
          <w:bCs/>
          <w:spacing w:val="1"/>
          <w:sz w:val="24"/>
          <w:szCs w:val="24"/>
        </w:rPr>
        <w:t>-</w:t>
      </w:r>
      <w:r w:rsidRPr="00605E49">
        <w:rPr>
          <w:rFonts w:ascii="Times New Roman" w:hAnsi="Times New Roman"/>
          <w:b/>
          <w:bCs/>
          <w:sz w:val="24"/>
          <w:szCs w:val="24"/>
        </w:rPr>
        <w:t xml:space="preserve">I            </w:t>
      </w:r>
    </w:p>
    <w:p w14:paraId="040EBB9E" w14:textId="77777777" w:rsidR="00D349A2" w:rsidRPr="00605E49" w:rsidRDefault="00D349A2" w:rsidP="00D349A2">
      <w:pPr>
        <w:tabs>
          <w:tab w:val="left" w:pos="0"/>
        </w:tabs>
        <w:spacing w:after="0" w:line="240" w:lineRule="auto"/>
        <w:jc w:val="both"/>
        <w:rPr>
          <w:rFonts w:ascii="Times New Roman" w:hAnsi="Times New Roman"/>
          <w:color w:val="0000FF"/>
          <w:sz w:val="24"/>
          <w:szCs w:val="24"/>
        </w:rPr>
      </w:pPr>
      <w:r w:rsidRPr="00605E49">
        <w:rPr>
          <w:rFonts w:ascii="Times New Roman" w:hAnsi="Times New Roman"/>
          <w:b/>
          <w:bCs/>
          <w:color w:val="000000"/>
          <w:spacing w:val="4"/>
          <w:w w:val="117"/>
          <w:sz w:val="24"/>
          <w:szCs w:val="24"/>
        </w:rPr>
        <w:t>I</w:t>
      </w:r>
      <w:r w:rsidRPr="00605E49">
        <w:rPr>
          <w:rFonts w:ascii="Times New Roman" w:hAnsi="Times New Roman"/>
          <w:b/>
          <w:bCs/>
          <w:color w:val="000000"/>
          <w:spacing w:val="4"/>
          <w:w w:val="111"/>
          <w:sz w:val="24"/>
          <w:szCs w:val="24"/>
        </w:rPr>
        <w:t>n</w:t>
      </w:r>
      <w:r w:rsidRPr="00605E49">
        <w:rPr>
          <w:rFonts w:ascii="Times New Roman" w:hAnsi="Times New Roman"/>
          <w:b/>
          <w:bCs/>
          <w:color w:val="000000"/>
          <w:spacing w:val="6"/>
          <w:sz w:val="24"/>
          <w:szCs w:val="24"/>
        </w:rPr>
        <w:t>t</w:t>
      </w:r>
      <w:r w:rsidRPr="00605E49">
        <w:rPr>
          <w:rFonts w:ascii="Times New Roman" w:hAnsi="Times New Roman"/>
          <w:b/>
          <w:bCs/>
          <w:color w:val="000000"/>
          <w:spacing w:val="4"/>
          <w:sz w:val="24"/>
          <w:szCs w:val="24"/>
        </w:rPr>
        <w:t>r</w:t>
      </w:r>
      <w:r w:rsidRPr="00605E49">
        <w:rPr>
          <w:rFonts w:ascii="Times New Roman" w:hAnsi="Times New Roman"/>
          <w:b/>
          <w:bCs/>
          <w:color w:val="000000"/>
          <w:spacing w:val="2"/>
          <w:sz w:val="24"/>
          <w:szCs w:val="24"/>
        </w:rPr>
        <w:t>o</w:t>
      </w:r>
      <w:r w:rsidRPr="00605E49">
        <w:rPr>
          <w:rFonts w:ascii="Times New Roman" w:hAnsi="Times New Roman"/>
          <w:b/>
          <w:bCs/>
          <w:color w:val="000000"/>
          <w:spacing w:val="4"/>
          <w:w w:val="111"/>
          <w:sz w:val="24"/>
          <w:szCs w:val="24"/>
        </w:rPr>
        <w:t>du</w:t>
      </w:r>
      <w:r w:rsidRPr="00605E49">
        <w:rPr>
          <w:rFonts w:ascii="Times New Roman" w:hAnsi="Times New Roman"/>
          <w:b/>
          <w:bCs/>
          <w:color w:val="000000"/>
          <w:spacing w:val="4"/>
          <w:sz w:val="24"/>
          <w:szCs w:val="24"/>
        </w:rPr>
        <w:t>ctio</w:t>
      </w:r>
      <w:r w:rsidRPr="00605E49">
        <w:rPr>
          <w:rFonts w:ascii="Times New Roman" w:hAnsi="Times New Roman"/>
          <w:b/>
          <w:bCs/>
          <w:color w:val="000000"/>
          <w:spacing w:val="4"/>
          <w:w w:val="111"/>
          <w:sz w:val="24"/>
          <w:szCs w:val="24"/>
        </w:rPr>
        <w:t>n</w:t>
      </w:r>
      <w:r w:rsidRPr="00605E49">
        <w:rPr>
          <w:rFonts w:ascii="Times New Roman" w:hAnsi="Times New Roman"/>
          <w:color w:val="000000"/>
          <w:sz w:val="24"/>
          <w:szCs w:val="24"/>
        </w:rPr>
        <w:t>-</w:t>
      </w:r>
      <w:proofErr w:type="spellStart"/>
      <w:proofErr w:type="gramStart"/>
      <w:r w:rsidRPr="00605E49">
        <w:rPr>
          <w:rFonts w:ascii="Times New Roman" w:hAnsi="Times New Roman"/>
          <w:b/>
          <w:bCs/>
          <w:color w:val="000000"/>
          <w:sz w:val="24"/>
          <w:szCs w:val="24"/>
        </w:rPr>
        <w:t>N</w:t>
      </w:r>
      <w:r w:rsidRPr="00605E49">
        <w:rPr>
          <w:rFonts w:ascii="Times New Roman" w:hAnsi="Times New Roman"/>
          <w:b/>
          <w:bCs/>
          <w:color w:val="000000"/>
          <w:spacing w:val="2"/>
          <w:sz w:val="24"/>
          <w:szCs w:val="24"/>
        </w:rPr>
        <w:t>e</w:t>
      </w:r>
      <w:r w:rsidRPr="00605E49">
        <w:rPr>
          <w:rFonts w:ascii="Times New Roman" w:hAnsi="Times New Roman"/>
          <w:b/>
          <w:bCs/>
          <w:color w:val="000000"/>
          <w:sz w:val="24"/>
          <w:szCs w:val="24"/>
        </w:rPr>
        <w:t>e</w:t>
      </w:r>
      <w:r w:rsidRPr="00605E49">
        <w:rPr>
          <w:rFonts w:ascii="Times New Roman" w:hAnsi="Times New Roman"/>
          <w:b/>
          <w:bCs/>
          <w:color w:val="000000"/>
          <w:w w:val="111"/>
          <w:sz w:val="24"/>
          <w:szCs w:val="24"/>
        </w:rPr>
        <w:t>d</w:t>
      </w:r>
      <w:r w:rsidRPr="00605E49">
        <w:rPr>
          <w:rFonts w:ascii="Times New Roman" w:hAnsi="Times New Roman"/>
          <w:b/>
          <w:bCs/>
          <w:color w:val="000000"/>
          <w:sz w:val="24"/>
          <w:szCs w:val="24"/>
        </w:rPr>
        <w:t>,</w:t>
      </w:r>
      <w:r w:rsidRPr="00605E49">
        <w:rPr>
          <w:rFonts w:ascii="Times New Roman" w:hAnsi="Times New Roman"/>
          <w:b/>
          <w:bCs/>
          <w:color w:val="000000"/>
          <w:spacing w:val="1"/>
          <w:sz w:val="24"/>
          <w:szCs w:val="24"/>
        </w:rPr>
        <w:t>B</w:t>
      </w:r>
      <w:r w:rsidRPr="00605E49">
        <w:rPr>
          <w:rFonts w:ascii="Times New Roman" w:hAnsi="Times New Roman"/>
          <w:b/>
          <w:bCs/>
          <w:color w:val="000000"/>
          <w:spacing w:val="2"/>
          <w:w w:val="113"/>
          <w:sz w:val="24"/>
          <w:szCs w:val="24"/>
        </w:rPr>
        <w:t>a</w:t>
      </w:r>
      <w:r w:rsidRPr="00605E49">
        <w:rPr>
          <w:rFonts w:ascii="Times New Roman" w:hAnsi="Times New Roman"/>
          <w:b/>
          <w:bCs/>
          <w:color w:val="000000"/>
          <w:spacing w:val="-1"/>
          <w:sz w:val="24"/>
          <w:szCs w:val="24"/>
        </w:rPr>
        <w:t>s</w:t>
      </w:r>
      <w:r w:rsidRPr="00605E49">
        <w:rPr>
          <w:rFonts w:ascii="Times New Roman" w:hAnsi="Times New Roman"/>
          <w:b/>
          <w:bCs/>
          <w:color w:val="000000"/>
          <w:sz w:val="24"/>
          <w:szCs w:val="24"/>
        </w:rPr>
        <w:t>ic</w:t>
      </w:r>
      <w:r w:rsidRPr="00605E49">
        <w:rPr>
          <w:rFonts w:ascii="Times New Roman" w:hAnsi="Times New Roman"/>
          <w:b/>
          <w:bCs/>
          <w:color w:val="000000"/>
          <w:spacing w:val="-1"/>
          <w:w w:val="108"/>
          <w:sz w:val="24"/>
          <w:szCs w:val="24"/>
        </w:rPr>
        <w:t>G</w:t>
      </w:r>
      <w:r w:rsidRPr="00605E49">
        <w:rPr>
          <w:rFonts w:ascii="Times New Roman" w:hAnsi="Times New Roman"/>
          <w:b/>
          <w:bCs/>
          <w:color w:val="000000"/>
          <w:w w:val="111"/>
          <w:sz w:val="24"/>
          <w:szCs w:val="24"/>
        </w:rPr>
        <w:t>u</w:t>
      </w:r>
      <w:r w:rsidRPr="00605E49">
        <w:rPr>
          <w:rFonts w:ascii="Times New Roman" w:hAnsi="Times New Roman"/>
          <w:b/>
          <w:bCs/>
          <w:color w:val="000000"/>
          <w:spacing w:val="2"/>
          <w:sz w:val="24"/>
          <w:szCs w:val="24"/>
        </w:rPr>
        <w:t>i</w:t>
      </w:r>
      <w:r w:rsidRPr="00605E49">
        <w:rPr>
          <w:rFonts w:ascii="Times New Roman" w:hAnsi="Times New Roman"/>
          <w:b/>
          <w:bCs/>
          <w:color w:val="000000"/>
          <w:w w:val="111"/>
          <w:sz w:val="24"/>
          <w:szCs w:val="24"/>
        </w:rPr>
        <w:t>d</w:t>
      </w:r>
      <w:r w:rsidRPr="00605E49">
        <w:rPr>
          <w:rFonts w:ascii="Times New Roman" w:hAnsi="Times New Roman"/>
          <w:b/>
          <w:bCs/>
          <w:color w:val="000000"/>
          <w:sz w:val="24"/>
          <w:szCs w:val="24"/>
        </w:rPr>
        <w:t>e</w:t>
      </w:r>
      <w:r w:rsidRPr="00605E49">
        <w:rPr>
          <w:rFonts w:ascii="Times New Roman" w:hAnsi="Times New Roman"/>
          <w:b/>
          <w:bCs/>
          <w:color w:val="000000"/>
          <w:spacing w:val="-2"/>
          <w:sz w:val="24"/>
          <w:szCs w:val="24"/>
        </w:rPr>
        <w:t>l</w:t>
      </w:r>
      <w:r w:rsidRPr="00605E49">
        <w:rPr>
          <w:rFonts w:ascii="Times New Roman" w:hAnsi="Times New Roman"/>
          <w:b/>
          <w:bCs/>
          <w:color w:val="000000"/>
          <w:spacing w:val="2"/>
          <w:sz w:val="24"/>
          <w:szCs w:val="24"/>
        </w:rPr>
        <w:t>i</w:t>
      </w:r>
      <w:r w:rsidRPr="00605E49">
        <w:rPr>
          <w:rFonts w:ascii="Times New Roman" w:hAnsi="Times New Roman"/>
          <w:b/>
          <w:bCs/>
          <w:color w:val="000000"/>
          <w:spacing w:val="-2"/>
          <w:w w:val="111"/>
          <w:sz w:val="24"/>
          <w:szCs w:val="24"/>
        </w:rPr>
        <w:t>n</w:t>
      </w:r>
      <w:r w:rsidRPr="00605E49">
        <w:rPr>
          <w:rFonts w:ascii="Times New Roman" w:hAnsi="Times New Roman"/>
          <w:b/>
          <w:bCs/>
          <w:color w:val="000000"/>
          <w:sz w:val="24"/>
          <w:szCs w:val="24"/>
        </w:rPr>
        <w:t>es</w:t>
      </w:r>
      <w:proofErr w:type="gramEnd"/>
      <w:r w:rsidRPr="00605E49">
        <w:rPr>
          <w:rFonts w:ascii="Times New Roman" w:hAnsi="Times New Roman"/>
          <w:b/>
          <w:bCs/>
          <w:color w:val="000000"/>
          <w:sz w:val="24"/>
          <w:szCs w:val="24"/>
        </w:rPr>
        <w:t>,</w:t>
      </w:r>
      <w:r w:rsidRPr="00605E49">
        <w:rPr>
          <w:rFonts w:ascii="Times New Roman" w:hAnsi="Times New Roman"/>
          <w:b/>
          <w:bCs/>
          <w:color w:val="000000"/>
          <w:spacing w:val="3"/>
          <w:w w:val="108"/>
          <w:sz w:val="24"/>
          <w:szCs w:val="24"/>
        </w:rPr>
        <w:t>C</w:t>
      </w:r>
      <w:r w:rsidRPr="00605E49">
        <w:rPr>
          <w:rFonts w:ascii="Times New Roman" w:hAnsi="Times New Roman"/>
          <w:b/>
          <w:bCs/>
          <w:color w:val="000000"/>
          <w:spacing w:val="2"/>
          <w:sz w:val="24"/>
          <w:szCs w:val="24"/>
        </w:rPr>
        <w:t>o</w:t>
      </w:r>
      <w:r w:rsidRPr="00605E49">
        <w:rPr>
          <w:rFonts w:ascii="Times New Roman" w:hAnsi="Times New Roman"/>
          <w:b/>
          <w:bCs/>
          <w:color w:val="000000"/>
          <w:spacing w:val="3"/>
          <w:w w:val="111"/>
          <w:sz w:val="24"/>
          <w:szCs w:val="24"/>
        </w:rPr>
        <w:t>n</w:t>
      </w:r>
      <w:r w:rsidRPr="00605E49">
        <w:rPr>
          <w:rFonts w:ascii="Times New Roman" w:hAnsi="Times New Roman"/>
          <w:b/>
          <w:bCs/>
          <w:color w:val="000000"/>
          <w:spacing w:val="3"/>
          <w:sz w:val="24"/>
          <w:szCs w:val="24"/>
        </w:rPr>
        <w:t>t</w:t>
      </w:r>
      <w:r w:rsidRPr="00605E49">
        <w:rPr>
          <w:rFonts w:ascii="Times New Roman" w:hAnsi="Times New Roman"/>
          <w:b/>
          <w:bCs/>
          <w:color w:val="000000"/>
          <w:spacing w:val="4"/>
          <w:sz w:val="24"/>
          <w:szCs w:val="24"/>
        </w:rPr>
        <w:t>e</w:t>
      </w:r>
      <w:r w:rsidRPr="00605E49">
        <w:rPr>
          <w:rFonts w:ascii="Times New Roman" w:hAnsi="Times New Roman"/>
          <w:b/>
          <w:bCs/>
          <w:color w:val="000000"/>
          <w:spacing w:val="1"/>
          <w:w w:val="111"/>
          <w:sz w:val="24"/>
          <w:szCs w:val="24"/>
        </w:rPr>
        <w:t>n</w:t>
      </w:r>
      <w:r w:rsidRPr="00605E49">
        <w:rPr>
          <w:rFonts w:ascii="Times New Roman" w:hAnsi="Times New Roman"/>
          <w:b/>
          <w:bCs/>
          <w:color w:val="000000"/>
          <w:spacing w:val="3"/>
          <w:sz w:val="24"/>
          <w:szCs w:val="24"/>
        </w:rPr>
        <w:t>t</w:t>
      </w:r>
      <w:r w:rsidRPr="00605E49">
        <w:rPr>
          <w:rFonts w:ascii="Times New Roman" w:hAnsi="Times New Roman"/>
          <w:b/>
          <w:bCs/>
          <w:color w:val="000000"/>
          <w:w w:val="113"/>
          <w:sz w:val="24"/>
          <w:szCs w:val="24"/>
        </w:rPr>
        <w:t>a</w:t>
      </w:r>
      <w:r w:rsidRPr="00605E49">
        <w:rPr>
          <w:rFonts w:ascii="Times New Roman" w:hAnsi="Times New Roman"/>
          <w:b/>
          <w:bCs/>
          <w:color w:val="000000"/>
          <w:spacing w:val="-2"/>
          <w:w w:val="111"/>
          <w:sz w:val="24"/>
          <w:szCs w:val="24"/>
        </w:rPr>
        <w:t>n</w:t>
      </w:r>
      <w:r w:rsidRPr="00605E49">
        <w:rPr>
          <w:rFonts w:ascii="Times New Roman" w:hAnsi="Times New Roman"/>
          <w:b/>
          <w:bCs/>
          <w:color w:val="000000"/>
          <w:w w:val="111"/>
          <w:sz w:val="24"/>
          <w:szCs w:val="24"/>
        </w:rPr>
        <w:t>d</w:t>
      </w:r>
      <w:r w:rsidRPr="00605E49">
        <w:rPr>
          <w:rFonts w:ascii="Times New Roman" w:hAnsi="Times New Roman"/>
          <w:b/>
          <w:bCs/>
          <w:color w:val="000000"/>
          <w:spacing w:val="6"/>
          <w:w w:val="110"/>
          <w:sz w:val="24"/>
          <w:szCs w:val="24"/>
        </w:rPr>
        <w:t>P</w:t>
      </w:r>
      <w:r w:rsidRPr="00605E49">
        <w:rPr>
          <w:rFonts w:ascii="Times New Roman" w:hAnsi="Times New Roman"/>
          <w:b/>
          <w:bCs/>
          <w:color w:val="000000"/>
          <w:spacing w:val="5"/>
          <w:sz w:val="24"/>
          <w:szCs w:val="24"/>
        </w:rPr>
        <w:t>r</w:t>
      </w:r>
      <w:r w:rsidRPr="00605E49">
        <w:rPr>
          <w:rFonts w:ascii="Times New Roman" w:hAnsi="Times New Roman"/>
          <w:b/>
          <w:bCs/>
          <w:color w:val="000000"/>
          <w:spacing w:val="2"/>
          <w:sz w:val="24"/>
          <w:szCs w:val="24"/>
        </w:rPr>
        <w:t>o</w:t>
      </w:r>
      <w:r w:rsidRPr="00605E49">
        <w:rPr>
          <w:rFonts w:ascii="Times New Roman" w:hAnsi="Times New Roman"/>
          <w:b/>
          <w:bCs/>
          <w:color w:val="000000"/>
          <w:spacing w:val="4"/>
          <w:sz w:val="24"/>
          <w:szCs w:val="24"/>
        </w:rPr>
        <w:t>c</w:t>
      </w:r>
      <w:r w:rsidRPr="00605E49">
        <w:rPr>
          <w:rFonts w:ascii="Times New Roman" w:hAnsi="Times New Roman"/>
          <w:b/>
          <w:bCs/>
          <w:color w:val="000000"/>
          <w:spacing w:val="5"/>
          <w:sz w:val="24"/>
          <w:szCs w:val="24"/>
        </w:rPr>
        <w:t>e</w:t>
      </w:r>
      <w:r w:rsidRPr="00605E49">
        <w:rPr>
          <w:rFonts w:ascii="Times New Roman" w:hAnsi="Times New Roman"/>
          <w:b/>
          <w:bCs/>
          <w:color w:val="000000"/>
          <w:spacing w:val="3"/>
          <w:sz w:val="24"/>
          <w:szCs w:val="24"/>
        </w:rPr>
        <w:t>s</w:t>
      </w:r>
      <w:r w:rsidRPr="00605E49">
        <w:rPr>
          <w:rFonts w:ascii="Times New Roman" w:hAnsi="Times New Roman"/>
          <w:b/>
          <w:bCs/>
          <w:color w:val="000000"/>
          <w:spacing w:val="4"/>
          <w:sz w:val="24"/>
          <w:szCs w:val="24"/>
        </w:rPr>
        <w:t>s</w:t>
      </w:r>
      <w:r w:rsidRPr="00605E49">
        <w:rPr>
          <w:rFonts w:ascii="Times New Roman" w:hAnsi="Times New Roman"/>
          <w:b/>
          <w:bCs/>
          <w:color w:val="000000"/>
          <w:spacing w:val="11"/>
          <w:sz w:val="24"/>
          <w:szCs w:val="24"/>
        </w:rPr>
        <w:t>f</w:t>
      </w:r>
      <w:r w:rsidRPr="00605E49">
        <w:rPr>
          <w:rFonts w:ascii="Times New Roman" w:hAnsi="Times New Roman"/>
          <w:b/>
          <w:bCs/>
          <w:color w:val="000000"/>
          <w:spacing w:val="7"/>
          <w:sz w:val="24"/>
          <w:szCs w:val="24"/>
        </w:rPr>
        <w:t>o</w:t>
      </w:r>
      <w:r w:rsidRPr="00605E49">
        <w:rPr>
          <w:rFonts w:ascii="Times New Roman" w:hAnsi="Times New Roman"/>
          <w:b/>
          <w:bCs/>
          <w:color w:val="000000"/>
          <w:spacing w:val="8"/>
          <w:sz w:val="24"/>
          <w:szCs w:val="24"/>
        </w:rPr>
        <w:t>r</w:t>
      </w:r>
      <w:proofErr w:type="spellEnd"/>
      <w:r w:rsidRPr="00605E49">
        <w:rPr>
          <w:rFonts w:ascii="Times New Roman" w:hAnsi="Times New Roman"/>
          <w:b/>
          <w:bCs/>
          <w:color w:val="000000"/>
          <w:sz w:val="24"/>
          <w:szCs w:val="24"/>
        </w:rPr>
        <w:t xml:space="preserve"> </w:t>
      </w:r>
      <w:proofErr w:type="spellStart"/>
      <w:r w:rsidRPr="00605E49">
        <w:rPr>
          <w:rFonts w:ascii="Times New Roman" w:hAnsi="Times New Roman"/>
          <w:b/>
          <w:bCs/>
          <w:color w:val="000000"/>
          <w:sz w:val="24"/>
          <w:szCs w:val="24"/>
        </w:rPr>
        <w:t>V</w:t>
      </w:r>
      <w:r w:rsidRPr="00605E49">
        <w:rPr>
          <w:rFonts w:ascii="Times New Roman" w:hAnsi="Times New Roman"/>
          <w:b/>
          <w:bCs/>
          <w:color w:val="000000"/>
          <w:w w:val="113"/>
          <w:sz w:val="24"/>
          <w:szCs w:val="24"/>
        </w:rPr>
        <w:t>a</w:t>
      </w:r>
      <w:r w:rsidRPr="00605E49">
        <w:rPr>
          <w:rFonts w:ascii="Times New Roman" w:hAnsi="Times New Roman"/>
          <w:b/>
          <w:bCs/>
          <w:color w:val="000000"/>
          <w:sz w:val="24"/>
          <w:szCs w:val="24"/>
        </w:rPr>
        <w:t>l</w:t>
      </w:r>
      <w:r w:rsidRPr="00605E49">
        <w:rPr>
          <w:rFonts w:ascii="Times New Roman" w:hAnsi="Times New Roman"/>
          <w:b/>
          <w:bCs/>
          <w:color w:val="000000"/>
          <w:spacing w:val="-2"/>
          <w:w w:val="111"/>
          <w:sz w:val="24"/>
          <w:szCs w:val="24"/>
        </w:rPr>
        <w:t>u</w:t>
      </w:r>
      <w:r w:rsidRPr="00605E49">
        <w:rPr>
          <w:rFonts w:ascii="Times New Roman" w:hAnsi="Times New Roman"/>
          <w:b/>
          <w:bCs/>
          <w:color w:val="000000"/>
          <w:sz w:val="24"/>
          <w:szCs w:val="24"/>
        </w:rPr>
        <w:t>e</w:t>
      </w:r>
      <w:r w:rsidRPr="00605E49">
        <w:rPr>
          <w:rFonts w:ascii="Times New Roman" w:hAnsi="Times New Roman"/>
          <w:b/>
          <w:bCs/>
          <w:color w:val="000000"/>
          <w:w w:val="109"/>
          <w:sz w:val="24"/>
          <w:szCs w:val="24"/>
        </w:rPr>
        <w:t>E</w:t>
      </w:r>
      <w:r w:rsidRPr="00605E49">
        <w:rPr>
          <w:rFonts w:ascii="Times New Roman" w:hAnsi="Times New Roman"/>
          <w:b/>
          <w:bCs/>
          <w:color w:val="000000"/>
          <w:spacing w:val="1"/>
          <w:w w:val="111"/>
          <w:sz w:val="24"/>
          <w:szCs w:val="24"/>
        </w:rPr>
        <w:t>du</w:t>
      </w:r>
      <w:r w:rsidRPr="00605E49">
        <w:rPr>
          <w:rFonts w:ascii="Times New Roman" w:hAnsi="Times New Roman"/>
          <w:b/>
          <w:bCs/>
          <w:color w:val="000000"/>
          <w:spacing w:val="2"/>
          <w:sz w:val="24"/>
          <w:szCs w:val="24"/>
        </w:rPr>
        <w:t>c</w:t>
      </w:r>
      <w:r w:rsidRPr="00605E49">
        <w:rPr>
          <w:rFonts w:ascii="Times New Roman" w:hAnsi="Times New Roman"/>
          <w:b/>
          <w:bCs/>
          <w:color w:val="000000"/>
          <w:w w:val="113"/>
          <w:sz w:val="24"/>
          <w:szCs w:val="24"/>
        </w:rPr>
        <w:t>a</w:t>
      </w:r>
      <w:r w:rsidRPr="00605E49">
        <w:rPr>
          <w:rFonts w:ascii="Times New Roman" w:hAnsi="Times New Roman"/>
          <w:b/>
          <w:bCs/>
          <w:color w:val="000000"/>
          <w:spacing w:val="1"/>
          <w:sz w:val="24"/>
          <w:szCs w:val="24"/>
        </w:rPr>
        <w:t>t</w:t>
      </w:r>
      <w:r w:rsidRPr="00605E49">
        <w:rPr>
          <w:rFonts w:ascii="Times New Roman" w:hAnsi="Times New Roman"/>
          <w:b/>
          <w:bCs/>
          <w:color w:val="000000"/>
          <w:sz w:val="24"/>
          <w:szCs w:val="24"/>
        </w:rPr>
        <w:t>i</w:t>
      </w:r>
      <w:r w:rsidRPr="00605E49">
        <w:rPr>
          <w:rFonts w:ascii="Times New Roman" w:hAnsi="Times New Roman"/>
          <w:b/>
          <w:bCs/>
          <w:color w:val="000000"/>
          <w:spacing w:val="1"/>
          <w:sz w:val="24"/>
          <w:szCs w:val="24"/>
        </w:rPr>
        <w:t>o</w:t>
      </w:r>
      <w:r w:rsidRPr="00605E49">
        <w:rPr>
          <w:rFonts w:ascii="Times New Roman" w:hAnsi="Times New Roman"/>
          <w:b/>
          <w:bCs/>
          <w:color w:val="000000"/>
          <w:spacing w:val="1"/>
          <w:w w:val="111"/>
          <w:sz w:val="24"/>
          <w:szCs w:val="24"/>
        </w:rPr>
        <w:t>n</w:t>
      </w:r>
      <w:proofErr w:type="spellEnd"/>
    </w:p>
    <w:p w14:paraId="444050EC" w14:textId="77777777" w:rsidR="00D349A2" w:rsidRPr="00863E3D" w:rsidRDefault="00D349A2" w:rsidP="00D349A2">
      <w:pPr>
        <w:spacing w:after="0" w:line="240" w:lineRule="auto"/>
        <w:jc w:val="both"/>
        <w:rPr>
          <w:rFonts w:ascii="Times New Roman" w:hAnsi="Times New Roman"/>
          <w:color w:val="000000"/>
          <w:sz w:val="24"/>
          <w:szCs w:val="24"/>
        </w:rPr>
      </w:pPr>
      <w:r w:rsidRPr="00863E3D">
        <w:rPr>
          <w:rFonts w:ascii="Times New Roman" w:hAnsi="Times New Roman"/>
          <w:color w:val="000000"/>
          <w:sz w:val="24"/>
          <w:szCs w:val="24"/>
        </w:rPr>
        <w:t>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he ne</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d</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b</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c </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ui</w:t>
      </w:r>
      <w:r w:rsidRPr="00863E3D">
        <w:rPr>
          <w:rFonts w:ascii="Times New Roman" w:hAnsi="Times New Roman"/>
          <w:color w:val="000000"/>
          <w:spacing w:val="2"/>
          <w:sz w:val="24"/>
          <w:szCs w:val="24"/>
        </w:rPr>
        <w:t>d</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lin</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s, c</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nt 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c</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s f</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 xml:space="preserve">r </w:t>
      </w:r>
      <w:r w:rsidRPr="00863E3D">
        <w:rPr>
          <w:rFonts w:ascii="Times New Roman" w:hAnsi="Times New Roman"/>
          <w:color w:val="000000"/>
          <w:spacing w:val="2"/>
          <w:sz w:val="24"/>
          <w:szCs w:val="24"/>
        </w:rPr>
        <w:t>V</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lue Edu</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ation, Sel</w:t>
      </w:r>
      <w:r w:rsidRPr="00863E3D">
        <w:rPr>
          <w:rFonts w:ascii="Times New Roman" w:hAnsi="Times New Roman"/>
          <w:color w:val="000000"/>
          <w:spacing w:val="1"/>
          <w:sz w:val="24"/>
          <w:szCs w:val="24"/>
        </w:rPr>
        <w:t>f</w:t>
      </w:r>
      <w:r w:rsidRPr="00863E3D">
        <w:rPr>
          <w:rFonts w:ascii="Times New Roman" w:hAnsi="Times New Roman"/>
          <w:color w:val="000000"/>
          <w:spacing w:val="-1"/>
          <w:sz w:val="24"/>
          <w:szCs w:val="24"/>
        </w:rPr>
        <w:t>-</w:t>
      </w:r>
      <w:r w:rsidRPr="00863E3D">
        <w:rPr>
          <w:rFonts w:ascii="Times New Roman" w:hAnsi="Times New Roman"/>
          <w:color w:val="000000"/>
          <w:sz w:val="24"/>
          <w:szCs w:val="24"/>
        </w:rPr>
        <w:t>Explora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ion – wh</w:t>
      </w:r>
      <w:r w:rsidRPr="00863E3D">
        <w:rPr>
          <w:rFonts w:ascii="Times New Roman" w:hAnsi="Times New Roman"/>
          <w:color w:val="000000"/>
          <w:spacing w:val="-3"/>
          <w:sz w:val="24"/>
          <w:szCs w:val="24"/>
        </w:rPr>
        <w:t>a</w:t>
      </w:r>
      <w:r w:rsidRPr="00863E3D">
        <w:rPr>
          <w:rFonts w:ascii="Times New Roman" w:hAnsi="Times New Roman"/>
          <w:color w:val="000000"/>
          <w:sz w:val="24"/>
          <w:szCs w:val="24"/>
        </w:rPr>
        <w:t xml:space="preserve">t </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s i</w:t>
      </w:r>
      <w:r w:rsidRPr="00863E3D">
        <w:rPr>
          <w:rFonts w:ascii="Times New Roman" w:hAnsi="Times New Roman"/>
          <w:color w:val="000000"/>
          <w:spacing w:val="-1"/>
          <w:sz w:val="24"/>
          <w:szCs w:val="24"/>
        </w:rPr>
        <w:t xml:space="preserve">t </w:t>
      </w:r>
      <w:r w:rsidRPr="00863E3D">
        <w:rPr>
          <w:rFonts w:ascii="Times New Roman" w:hAnsi="Times New Roman"/>
          <w:color w:val="000000"/>
          <w:sz w:val="24"/>
          <w:szCs w:val="24"/>
        </w:rPr>
        <w:t>?-i</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 xml:space="preserve">s </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o</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t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nd </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ro</w:t>
      </w:r>
      <w:r w:rsidRPr="00863E3D">
        <w:rPr>
          <w:rFonts w:ascii="Times New Roman" w:hAnsi="Times New Roman"/>
          <w:color w:val="000000"/>
          <w:spacing w:val="1"/>
          <w:sz w:val="24"/>
          <w:szCs w:val="24"/>
        </w:rPr>
        <w:t>c</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s</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w:t>
      </w:r>
      <w:r w:rsidRPr="00863E3D">
        <w:rPr>
          <w:rFonts w:ascii="Times New Roman" w:hAnsi="Times New Roman"/>
          <w:color w:val="000000"/>
          <w:sz w:val="24"/>
          <w:szCs w:val="24"/>
        </w:rPr>
        <w:t>Natur</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l A</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c</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n</w:t>
      </w:r>
      <w:r w:rsidRPr="00863E3D">
        <w:rPr>
          <w:rFonts w:ascii="Times New Roman" w:hAnsi="Times New Roman"/>
          <w:color w:val="000000"/>
          <w:spacing w:val="1"/>
          <w:sz w:val="24"/>
          <w:szCs w:val="24"/>
        </w:rPr>
        <w:t>c</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 Experie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l </w:t>
      </w:r>
      <w:r w:rsidRPr="00863E3D">
        <w:rPr>
          <w:rFonts w:ascii="Times New Roman" w:hAnsi="Times New Roman"/>
          <w:color w:val="000000"/>
          <w:spacing w:val="2"/>
          <w:sz w:val="24"/>
          <w:szCs w:val="24"/>
        </w:rPr>
        <w:t>V</w:t>
      </w:r>
      <w:r w:rsidRPr="00863E3D">
        <w:rPr>
          <w:rFonts w:ascii="Times New Roman" w:hAnsi="Times New Roman"/>
          <w:color w:val="000000"/>
          <w:sz w:val="24"/>
          <w:szCs w:val="24"/>
        </w:rPr>
        <w:t>a</w:t>
      </w:r>
      <w:r w:rsidRPr="00863E3D">
        <w:rPr>
          <w:rFonts w:ascii="Times New Roman" w:hAnsi="Times New Roman"/>
          <w:color w:val="000000"/>
          <w:spacing w:val="-3"/>
          <w:sz w:val="24"/>
          <w:szCs w:val="24"/>
        </w:rPr>
        <w:t>l</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ion-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s </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 xml:space="preserve">he </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e</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ha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m </w:t>
      </w:r>
      <w:r w:rsidRPr="00863E3D">
        <w:rPr>
          <w:rFonts w:ascii="Times New Roman" w:hAnsi="Times New Roman"/>
          <w:color w:val="000000"/>
          <w:spacing w:val="1"/>
          <w:sz w:val="24"/>
          <w:szCs w:val="24"/>
        </w:rPr>
        <w:t>f</w:t>
      </w:r>
      <w:r w:rsidRPr="00863E3D">
        <w:rPr>
          <w:rFonts w:ascii="Times New Roman" w:hAnsi="Times New Roman"/>
          <w:color w:val="000000"/>
          <w:sz w:val="24"/>
          <w:szCs w:val="24"/>
        </w:rPr>
        <w:t xml:space="preserve">or </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f</w:t>
      </w:r>
      <w:r w:rsidRPr="00863E3D">
        <w:rPr>
          <w:rFonts w:ascii="Times New Roman" w:hAnsi="Times New Roman"/>
          <w:color w:val="000000"/>
          <w:spacing w:val="1"/>
          <w:sz w:val="24"/>
          <w:szCs w:val="24"/>
        </w:rPr>
        <w:t xml:space="preserve"> - </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x</w:t>
      </w:r>
      <w:r w:rsidRPr="00863E3D">
        <w:rPr>
          <w:rFonts w:ascii="Times New Roman" w:hAnsi="Times New Roman"/>
          <w:color w:val="000000"/>
          <w:sz w:val="24"/>
          <w:szCs w:val="24"/>
        </w:rPr>
        <w:t>p</w:t>
      </w:r>
      <w:r w:rsidRPr="00863E3D">
        <w:rPr>
          <w:rFonts w:ascii="Times New Roman" w:hAnsi="Times New Roman"/>
          <w:color w:val="000000"/>
          <w:spacing w:val="1"/>
          <w:sz w:val="24"/>
          <w:szCs w:val="24"/>
        </w:rPr>
        <w:t>l</w:t>
      </w:r>
      <w:r w:rsidRPr="00863E3D">
        <w:rPr>
          <w:rFonts w:ascii="Times New Roman" w:hAnsi="Times New Roman"/>
          <w:color w:val="000000"/>
          <w:spacing w:val="-2"/>
          <w:sz w:val="24"/>
          <w:szCs w:val="24"/>
        </w:rPr>
        <w:t>o</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on, </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on</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u</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us Happine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s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Pr</w:t>
      </w:r>
      <w:r w:rsidRPr="00863E3D">
        <w:rPr>
          <w:rFonts w:ascii="Times New Roman" w:hAnsi="Times New Roman"/>
          <w:color w:val="000000"/>
          <w:spacing w:val="-1"/>
          <w:sz w:val="24"/>
          <w:szCs w:val="24"/>
        </w:rPr>
        <w:t>o</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p</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it</w:t>
      </w:r>
      <w:r w:rsidRPr="00863E3D">
        <w:rPr>
          <w:rFonts w:ascii="Times New Roman" w:hAnsi="Times New Roman"/>
          <w:color w:val="000000"/>
          <w:sz w:val="24"/>
          <w:szCs w:val="24"/>
        </w:rPr>
        <w:t xml:space="preserve">y-A </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ook at bas</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c Hu</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an Aspi</w:t>
      </w:r>
      <w:r w:rsidRPr="00863E3D">
        <w:rPr>
          <w:rFonts w:ascii="Times New Roman" w:hAnsi="Times New Roman"/>
          <w:color w:val="000000"/>
          <w:spacing w:val="2"/>
          <w:sz w:val="24"/>
          <w:szCs w:val="24"/>
        </w:rPr>
        <w:t>ra</w:t>
      </w:r>
      <w:r w:rsidRPr="00863E3D">
        <w:rPr>
          <w:rFonts w:ascii="Times New Roman" w:hAnsi="Times New Roman"/>
          <w:color w:val="000000"/>
          <w:sz w:val="24"/>
          <w:szCs w:val="24"/>
        </w:rPr>
        <w:t xml:space="preserve">tions, </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ight und</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pacing w:val="2"/>
          <w:sz w:val="24"/>
          <w:szCs w:val="24"/>
        </w:rPr>
        <w:t>s</w:t>
      </w:r>
      <w:r w:rsidRPr="00863E3D">
        <w:rPr>
          <w:rFonts w:ascii="Times New Roman" w:hAnsi="Times New Roman"/>
          <w:color w:val="000000"/>
          <w:sz w:val="24"/>
          <w:szCs w:val="24"/>
        </w:rPr>
        <w:t>ta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g</w:t>
      </w:r>
      <w:r w:rsidRPr="00863E3D">
        <w:rPr>
          <w:rFonts w:ascii="Times New Roman" w:hAnsi="Times New Roman"/>
          <w:color w:val="000000"/>
          <w:sz w:val="24"/>
          <w:szCs w:val="24"/>
        </w:rPr>
        <w:t>, Rela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sh</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p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Ph</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s</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l </w:t>
      </w:r>
      <w:r w:rsidRPr="00863E3D">
        <w:rPr>
          <w:rFonts w:ascii="Times New Roman" w:hAnsi="Times New Roman"/>
          <w:color w:val="000000"/>
          <w:spacing w:val="-1"/>
          <w:sz w:val="24"/>
          <w:szCs w:val="24"/>
        </w:rPr>
        <w:t>F</w:t>
      </w:r>
      <w:r w:rsidRPr="00863E3D">
        <w:rPr>
          <w:rFonts w:ascii="Times New Roman" w:hAnsi="Times New Roman"/>
          <w:color w:val="000000"/>
          <w:sz w:val="24"/>
          <w:szCs w:val="24"/>
        </w:rPr>
        <w:t>ac</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l</w:t>
      </w:r>
      <w:r w:rsidRPr="00863E3D">
        <w:rPr>
          <w:rFonts w:ascii="Times New Roman" w:hAnsi="Times New Roman"/>
          <w:color w:val="000000"/>
          <w:spacing w:val="-1"/>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ie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w:t>
      </w:r>
      <w:r w:rsidRPr="00863E3D">
        <w:rPr>
          <w:rFonts w:ascii="Times New Roman" w:hAnsi="Times New Roman"/>
          <w:color w:val="000000"/>
          <w:spacing w:val="1"/>
          <w:sz w:val="24"/>
          <w:szCs w:val="24"/>
        </w:rPr>
        <w:t>t</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e ba</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ic </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q</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ire</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en</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 xml:space="preserve">s for </w:t>
      </w:r>
      <w:r w:rsidRPr="00863E3D">
        <w:rPr>
          <w:rFonts w:ascii="Times New Roman" w:hAnsi="Times New Roman"/>
          <w:color w:val="000000"/>
          <w:spacing w:val="1"/>
          <w:sz w:val="24"/>
          <w:szCs w:val="24"/>
        </w:rPr>
        <w:t>fulfilment</w:t>
      </w:r>
      <w:r w:rsidRPr="00863E3D">
        <w:rPr>
          <w:rFonts w:ascii="Times New Roman" w:hAnsi="Times New Roman"/>
          <w:color w:val="000000"/>
          <w:sz w:val="24"/>
          <w:szCs w:val="24"/>
        </w:rPr>
        <w:t xml:space="preserve"> of aspir</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ti</w:t>
      </w:r>
      <w:r w:rsidRPr="00863E3D">
        <w:rPr>
          <w:rFonts w:ascii="Times New Roman" w:hAnsi="Times New Roman"/>
          <w:color w:val="000000"/>
          <w:sz w:val="24"/>
          <w:szCs w:val="24"/>
        </w:rPr>
        <w:t>o</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 xml:space="preserve">s </w:t>
      </w:r>
      <w:r w:rsidRPr="00863E3D">
        <w:rPr>
          <w:rFonts w:ascii="Times New Roman" w:hAnsi="Times New Roman"/>
          <w:color w:val="000000"/>
          <w:spacing w:val="3"/>
          <w:sz w:val="24"/>
          <w:szCs w:val="24"/>
        </w:rPr>
        <w:t>o</w:t>
      </w:r>
      <w:r w:rsidRPr="00863E3D">
        <w:rPr>
          <w:rFonts w:ascii="Times New Roman" w:hAnsi="Times New Roman"/>
          <w:color w:val="000000"/>
          <w:sz w:val="24"/>
          <w:szCs w:val="24"/>
        </w:rPr>
        <w:t xml:space="preserve">f </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y h</w:t>
      </w:r>
      <w:r w:rsidRPr="00863E3D">
        <w:rPr>
          <w:rFonts w:ascii="Times New Roman" w:hAnsi="Times New Roman"/>
          <w:color w:val="000000"/>
          <w:spacing w:val="2"/>
          <w:sz w:val="24"/>
          <w:szCs w:val="24"/>
        </w:rPr>
        <w:t>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 b</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i</w:t>
      </w:r>
      <w:r w:rsidRPr="00863E3D">
        <w:rPr>
          <w:rFonts w:ascii="Times New Roman" w:hAnsi="Times New Roman"/>
          <w:color w:val="000000"/>
          <w:spacing w:val="3"/>
          <w:sz w:val="24"/>
          <w:szCs w:val="24"/>
        </w:rPr>
        <w:t>n</w:t>
      </w:r>
      <w:r w:rsidRPr="00863E3D">
        <w:rPr>
          <w:rFonts w:ascii="Times New Roman" w:hAnsi="Times New Roman"/>
          <w:color w:val="000000"/>
          <w:sz w:val="24"/>
          <w:szCs w:val="24"/>
        </w:rPr>
        <w:t>g w</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 xml:space="preserve">th their </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orre</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t priority, 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ing Ha</w:t>
      </w:r>
      <w:r w:rsidRPr="00863E3D">
        <w:rPr>
          <w:rFonts w:ascii="Times New Roman" w:hAnsi="Times New Roman"/>
          <w:color w:val="000000"/>
          <w:spacing w:val="-1"/>
          <w:sz w:val="24"/>
          <w:szCs w:val="24"/>
        </w:rPr>
        <w:t>p</w:t>
      </w:r>
      <w:r w:rsidRPr="00863E3D">
        <w:rPr>
          <w:rFonts w:ascii="Times New Roman" w:hAnsi="Times New Roman"/>
          <w:color w:val="000000"/>
          <w:spacing w:val="1"/>
          <w:sz w:val="24"/>
          <w:szCs w:val="24"/>
        </w:rPr>
        <w:t>p</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ne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s and P</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sper</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ty corr</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c</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l</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 xml:space="preserve">- A </w:t>
      </w:r>
      <w:r w:rsidRPr="00863E3D">
        <w:rPr>
          <w:rFonts w:ascii="Times New Roman" w:hAnsi="Times New Roman"/>
          <w:color w:val="000000"/>
          <w:spacing w:val="1"/>
          <w:sz w:val="24"/>
          <w:szCs w:val="24"/>
        </w:rPr>
        <w:t>c</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tic</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l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p</w:t>
      </w:r>
      <w:r w:rsidRPr="00863E3D">
        <w:rPr>
          <w:rFonts w:ascii="Times New Roman" w:hAnsi="Times New Roman"/>
          <w:color w:val="000000"/>
          <w:spacing w:val="-2"/>
          <w:sz w:val="24"/>
          <w:szCs w:val="24"/>
        </w:rPr>
        <w:t>p</w:t>
      </w:r>
      <w:r w:rsidRPr="00863E3D">
        <w:rPr>
          <w:rFonts w:ascii="Times New Roman" w:hAnsi="Times New Roman"/>
          <w:color w:val="000000"/>
          <w:spacing w:val="1"/>
          <w:sz w:val="24"/>
          <w:szCs w:val="24"/>
        </w:rPr>
        <w:t>r</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l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 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 xml:space="preserve">e </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 xml:space="preserve">urrent </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c</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a</w:t>
      </w:r>
      <w:r w:rsidRPr="00863E3D">
        <w:rPr>
          <w:rFonts w:ascii="Times New Roman" w:hAnsi="Times New Roman"/>
          <w:color w:val="000000"/>
          <w:spacing w:val="-3"/>
          <w:sz w:val="24"/>
          <w:szCs w:val="24"/>
        </w:rPr>
        <w:t>r</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o, Met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 xml:space="preserve">od to </w:t>
      </w:r>
      <w:r w:rsidRPr="00863E3D">
        <w:rPr>
          <w:rFonts w:ascii="Times New Roman" w:hAnsi="Times New Roman"/>
          <w:color w:val="000000"/>
          <w:spacing w:val="2"/>
          <w:sz w:val="24"/>
          <w:szCs w:val="24"/>
        </w:rPr>
        <w:t>f</w:t>
      </w:r>
      <w:r w:rsidRPr="00863E3D">
        <w:rPr>
          <w:rFonts w:ascii="Times New Roman" w:hAnsi="Times New Roman"/>
          <w:color w:val="000000"/>
          <w:sz w:val="24"/>
          <w:szCs w:val="24"/>
        </w:rPr>
        <w:t>ulfil t</w:t>
      </w:r>
      <w:r w:rsidRPr="00863E3D">
        <w:rPr>
          <w:rFonts w:ascii="Times New Roman" w:hAnsi="Times New Roman"/>
          <w:color w:val="000000"/>
          <w:spacing w:val="3"/>
          <w:sz w:val="24"/>
          <w:szCs w:val="24"/>
        </w:rPr>
        <w:t>h</w:t>
      </w:r>
      <w:r w:rsidRPr="00863E3D">
        <w:rPr>
          <w:rFonts w:ascii="Times New Roman" w:hAnsi="Times New Roman"/>
          <w:color w:val="000000"/>
          <w:sz w:val="24"/>
          <w:szCs w:val="24"/>
        </w:rPr>
        <w:t xml:space="preserve">e </w:t>
      </w:r>
      <w:r w:rsidRPr="00863E3D">
        <w:rPr>
          <w:rFonts w:ascii="Times New Roman" w:hAnsi="Times New Roman"/>
          <w:color w:val="000000"/>
          <w:spacing w:val="-2"/>
          <w:sz w:val="24"/>
          <w:szCs w:val="24"/>
        </w:rPr>
        <w:t>a</w:t>
      </w:r>
      <w:r w:rsidRPr="00863E3D">
        <w:rPr>
          <w:rFonts w:ascii="Times New Roman" w:hAnsi="Times New Roman"/>
          <w:color w:val="000000"/>
          <w:spacing w:val="1"/>
          <w:sz w:val="24"/>
          <w:szCs w:val="24"/>
        </w:rPr>
        <w:t>b</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 hu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an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sp</w:t>
      </w:r>
      <w:r w:rsidRPr="00863E3D">
        <w:rPr>
          <w:rFonts w:ascii="Times New Roman" w:hAnsi="Times New Roman"/>
          <w:color w:val="000000"/>
          <w:spacing w:val="1"/>
          <w:sz w:val="24"/>
          <w:szCs w:val="24"/>
        </w:rPr>
        <w:t>ir</w:t>
      </w:r>
      <w:r w:rsidRPr="00863E3D">
        <w:rPr>
          <w:rFonts w:ascii="Times New Roman" w:hAnsi="Times New Roman"/>
          <w:color w:val="000000"/>
          <w:sz w:val="24"/>
          <w:szCs w:val="24"/>
        </w:rPr>
        <w:t>a</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on</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under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g and l</w:t>
      </w:r>
      <w:r w:rsidRPr="00863E3D">
        <w:rPr>
          <w:rFonts w:ascii="Times New Roman" w:hAnsi="Times New Roman"/>
          <w:color w:val="000000"/>
          <w:spacing w:val="3"/>
          <w:sz w:val="24"/>
          <w:szCs w:val="24"/>
        </w:rPr>
        <w:t>i</w:t>
      </w:r>
      <w:r w:rsidRPr="00863E3D">
        <w:rPr>
          <w:rFonts w:ascii="Times New Roman" w:hAnsi="Times New Roman"/>
          <w:color w:val="000000"/>
          <w:spacing w:val="-2"/>
          <w:sz w:val="24"/>
          <w:szCs w:val="24"/>
        </w:rPr>
        <w:t>v</w:t>
      </w:r>
      <w:r w:rsidRPr="00863E3D">
        <w:rPr>
          <w:rFonts w:ascii="Times New Roman" w:hAnsi="Times New Roman"/>
          <w:color w:val="000000"/>
          <w:sz w:val="24"/>
          <w:szCs w:val="24"/>
        </w:rPr>
        <w:t xml:space="preserve">ing </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n h</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ony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t </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a</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io</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 xml:space="preserve">s </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els.</w:t>
      </w:r>
    </w:p>
    <w:p w14:paraId="726D543C" w14:textId="77777777" w:rsidR="00D349A2" w:rsidRPr="00863E3D" w:rsidRDefault="00D349A2" w:rsidP="00D349A2">
      <w:pPr>
        <w:spacing w:after="0" w:line="240" w:lineRule="auto"/>
        <w:jc w:val="both"/>
        <w:rPr>
          <w:rFonts w:ascii="Times New Roman" w:hAnsi="Times New Roman"/>
          <w:sz w:val="24"/>
          <w:szCs w:val="24"/>
        </w:rPr>
      </w:pPr>
    </w:p>
    <w:p w14:paraId="67456E37" w14:textId="77777777" w:rsidR="00D349A2" w:rsidRPr="00863E3D" w:rsidRDefault="00D349A2" w:rsidP="00D349A2">
      <w:pPr>
        <w:spacing w:after="0" w:line="240" w:lineRule="auto"/>
        <w:ind w:left="1689" w:right="1901" w:hanging="1689"/>
        <w:jc w:val="both"/>
        <w:rPr>
          <w:rFonts w:ascii="Times New Roman" w:hAnsi="Times New Roman"/>
          <w:color w:val="0000FF"/>
          <w:sz w:val="24"/>
          <w:szCs w:val="24"/>
        </w:rPr>
      </w:pPr>
      <w:r w:rsidRPr="00863E3D">
        <w:rPr>
          <w:rFonts w:ascii="Times New Roman" w:hAnsi="Times New Roman"/>
          <w:b/>
          <w:bCs/>
          <w:sz w:val="24"/>
          <w:szCs w:val="24"/>
        </w:rPr>
        <w:t>U</w:t>
      </w:r>
      <w:r w:rsidRPr="00863E3D">
        <w:rPr>
          <w:rFonts w:ascii="Times New Roman" w:hAnsi="Times New Roman"/>
          <w:b/>
          <w:bCs/>
          <w:spacing w:val="-2"/>
          <w:sz w:val="24"/>
          <w:szCs w:val="24"/>
        </w:rPr>
        <w:t>N</w:t>
      </w:r>
      <w:r w:rsidRPr="00863E3D">
        <w:rPr>
          <w:rFonts w:ascii="Times New Roman" w:hAnsi="Times New Roman"/>
          <w:b/>
          <w:bCs/>
          <w:spacing w:val="1"/>
          <w:w w:val="117"/>
          <w:sz w:val="24"/>
          <w:szCs w:val="24"/>
        </w:rPr>
        <w:t>I</w:t>
      </w:r>
      <w:r w:rsidRPr="00863E3D">
        <w:rPr>
          <w:rFonts w:ascii="Times New Roman" w:hAnsi="Times New Roman"/>
          <w:b/>
          <w:bCs/>
          <w:w w:val="109"/>
          <w:sz w:val="24"/>
          <w:szCs w:val="24"/>
        </w:rPr>
        <w:t>T</w:t>
      </w:r>
      <w:r w:rsidRPr="00863E3D">
        <w:rPr>
          <w:rFonts w:ascii="Times New Roman" w:hAnsi="Times New Roman"/>
          <w:b/>
          <w:bCs/>
          <w:spacing w:val="1"/>
          <w:sz w:val="24"/>
          <w:szCs w:val="24"/>
        </w:rPr>
        <w:t>-</w:t>
      </w:r>
      <w:r w:rsidRPr="00863E3D">
        <w:rPr>
          <w:rFonts w:ascii="Times New Roman" w:hAnsi="Times New Roman"/>
          <w:b/>
          <w:bCs/>
          <w:sz w:val="24"/>
          <w:szCs w:val="24"/>
        </w:rPr>
        <w:t>II</w:t>
      </w:r>
      <w:r w:rsidRPr="00863E3D">
        <w:rPr>
          <w:rFonts w:ascii="Times New Roman" w:hAnsi="Times New Roman"/>
          <w:color w:val="0000FF"/>
          <w:sz w:val="24"/>
          <w:szCs w:val="24"/>
        </w:rPr>
        <w:tab/>
      </w:r>
    </w:p>
    <w:p w14:paraId="6DA22DE3" w14:textId="77777777" w:rsidR="00D349A2" w:rsidRPr="00863E3D" w:rsidRDefault="00D349A2" w:rsidP="00D349A2">
      <w:pPr>
        <w:spacing w:after="0" w:line="240" w:lineRule="auto"/>
        <w:jc w:val="both"/>
        <w:rPr>
          <w:rFonts w:ascii="Times New Roman" w:hAnsi="Times New Roman"/>
          <w:b/>
          <w:bCs/>
          <w:color w:val="000000"/>
          <w:sz w:val="24"/>
          <w:szCs w:val="24"/>
        </w:rPr>
      </w:pPr>
      <w:r w:rsidRPr="00863E3D">
        <w:rPr>
          <w:rFonts w:ascii="Times New Roman" w:hAnsi="Times New Roman"/>
          <w:b/>
          <w:bCs/>
          <w:color w:val="000000"/>
          <w:spacing w:val="3"/>
          <w:sz w:val="24"/>
          <w:szCs w:val="24"/>
        </w:rPr>
        <w:t>U</w:t>
      </w:r>
      <w:r w:rsidRPr="00863E3D">
        <w:rPr>
          <w:rFonts w:ascii="Times New Roman" w:hAnsi="Times New Roman"/>
          <w:b/>
          <w:bCs/>
          <w:color w:val="000000"/>
          <w:spacing w:val="2"/>
          <w:w w:val="111"/>
          <w:sz w:val="24"/>
          <w:szCs w:val="24"/>
        </w:rPr>
        <w:t>n</w:t>
      </w:r>
      <w:r w:rsidRPr="00863E3D">
        <w:rPr>
          <w:rFonts w:ascii="Times New Roman" w:hAnsi="Times New Roman"/>
          <w:b/>
          <w:bCs/>
          <w:color w:val="000000"/>
          <w:spacing w:val="3"/>
          <w:w w:val="111"/>
          <w:sz w:val="24"/>
          <w:szCs w:val="24"/>
        </w:rPr>
        <w:t>d</w:t>
      </w:r>
      <w:r w:rsidRPr="00863E3D">
        <w:rPr>
          <w:rFonts w:ascii="Times New Roman" w:hAnsi="Times New Roman"/>
          <w:b/>
          <w:bCs/>
          <w:color w:val="000000"/>
          <w:spacing w:val="4"/>
          <w:sz w:val="24"/>
          <w:szCs w:val="24"/>
        </w:rPr>
        <w:t>e</w:t>
      </w:r>
      <w:r w:rsidRPr="00863E3D">
        <w:rPr>
          <w:rFonts w:ascii="Times New Roman" w:hAnsi="Times New Roman"/>
          <w:b/>
          <w:bCs/>
          <w:color w:val="000000"/>
          <w:spacing w:val="3"/>
          <w:sz w:val="24"/>
          <w:szCs w:val="24"/>
        </w:rPr>
        <w:t>rs</w:t>
      </w:r>
      <w:r w:rsidRPr="00863E3D">
        <w:rPr>
          <w:rFonts w:ascii="Times New Roman" w:hAnsi="Times New Roman"/>
          <w:b/>
          <w:bCs/>
          <w:color w:val="000000"/>
          <w:spacing w:val="5"/>
          <w:sz w:val="24"/>
          <w:szCs w:val="24"/>
        </w:rPr>
        <w:t>t</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2"/>
          <w:w w:val="111"/>
          <w:sz w:val="24"/>
          <w:szCs w:val="24"/>
        </w:rPr>
        <w:t>d</w:t>
      </w:r>
      <w:r w:rsidRPr="00863E3D">
        <w:rPr>
          <w:rFonts w:ascii="Times New Roman" w:hAnsi="Times New Roman"/>
          <w:b/>
          <w:bCs/>
          <w:color w:val="000000"/>
          <w:spacing w:val="3"/>
          <w:sz w:val="24"/>
          <w:szCs w:val="24"/>
        </w:rPr>
        <w:t>i</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g </w:t>
      </w:r>
      <w:r w:rsidRPr="00863E3D">
        <w:rPr>
          <w:rFonts w:ascii="Times New Roman" w:hAnsi="Times New Roman"/>
          <w:b/>
          <w:bCs/>
          <w:color w:val="000000"/>
          <w:spacing w:val="3"/>
          <w:w w:val="108"/>
          <w:sz w:val="24"/>
          <w:szCs w:val="24"/>
        </w:rPr>
        <w:t>H</w:t>
      </w:r>
      <w:r w:rsidRPr="00863E3D">
        <w:rPr>
          <w:rFonts w:ascii="Times New Roman" w:hAnsi="Times New Roman"/>
          <w:b/>
          <w:bCs/>
          <w:color w:val="000000"/>
          <w:spacing w:val="3"/>
          <w:w w:val="113"/>
          <w:sz w:val="24"/>
          <w:szCs w:val="24"/>
        </w:rPr>
        <w:t>a</w:t>
      </w:r>
      <w:r w:rsidRPr="00863E3D">
        <w:rPr>
          <w:rFonts w:ascii="Times New Roman" w:hAnsi="Times New Roman"/>
          <w:b/>
          <w:bCs/>
          <w:color w:val="000000"/>
          <w:sz w:val="24"/>
          <w:szCs w:val="24"/>
        </w:rPr>
        <w:t>r</w:t>
      </w:r>
      <w:r w:rsidRPr="00863E3D">
        <w:rPr>
          <w:rFonts w:ascii="Times New Roman" w:hAnsi="Times New Roman"/>
          <w:b/>
          <w:bCs/>
          <w:color w:val="000000"/>
          <w:spacing w:val="5"/>
          <w:w w:val="107"/>
          <w:sz w:val="24"/>
          <w:szCs w:val="24"/>
        </w:rPr>
        <w:t>m</w:t>
      </w:r>
      <w:r w:rsidRPr="00863E3D">
        <w:rPr>
          <w:rFonts w:ascii="Times New Roman" w:hAnsi="Times New Roman"/>
          <w:b/>
          <w:bCs/>
          <w:color w:val="000000"/>
          <w:spacing w:val="3"/>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pacing w:val="1"/>
          <w:sz w:val="24"/>
          <w:szCs w:val="24"/>
        </w:rPr>
        <w:t>i</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spacing w:val="4"/>
          <w:sz w:val="24"/>
          <w:szCs w:val="24"/>
        </w:rPr>
        <w:t>t</w:t>
      </w:r>
      <w:r w:rsidRPr="00863E3D">
        <w:rPr>
          <w:rFonts w:ascii="Times New Roman" w:hAnsi="Times New Roman"/>
          <w:b/>
          <w:bCs/>
          <w:color w:val="000000"/>
          <w:spacing w:val="4"/>
          <w:w w:val="111"/>
          <w:sz w:val="24"/>
          <w:szCs w:val="24"/>
        </w:rPr>
        <w:t>h</w:t>
      </w:r>
      <w:r w:rsidRPr="00863E3D">
        <w:rPr>
          <w:rFonts w:ascii="Times New Roman" w:hAnsi="Times New Roman"/>
          <w:b/>
          <w:bCs/>
          <w:color w:val="000000"/>
          <w:spacing w:val="4"/>
          <w:sz w:val="24"/>
          <w:szCs w:val="24"/>
        </w:rPr>
        <w:t xml:space="preserve">e </w:t>
      </w:r>
      <w:r w:rsidRPr="00863E3D">
        <w:rPr>
          <w:rFonts w:ascii="Times New Roman" w:hAnsi="Times New Roman"/>
          <w:b/>
          <w:bCs/>
          <w:color w:val="000000"/>
          <w:spacing w:val="3"/>
          <w:w w:val="108"/>
          <w:sz w:val="24"/>
          <w:szCs w:val="24"/>
        </w:rPr>
        <w:t>H</w:t>
      </w:r>
      <w:r w:rsidRPr="00863E3D">
        <w:rPr>
          <w:rFonts w:ascii="Times New Roman" w:hAnsi="Times New Roman"/>
          <w:b/>
          <w:bCs/>
          <w:color w:val="000000"/>
          <w:spacing w:val="-2"/>
          <w:w w:val="111"/>
          <w:sz w:val="24"/>
          <w:szCs w:val="24"/>
        </w:rPr>
        <w:t>u</w:t>
      </w:r>
      <w:r w:rsidRPr="00863E3D">
        <w:rPr>
          <w:rFonts w:ascii="Times New Roman" w:hAnsi="Times New Roman"/>
          <w:b/>
          <w:bCs/>
          <w:color w:val="000000"/>
          <w:w w:val="107"/>
          <w:sz w:val="24"/>
          <w:szCs w:val="24"/>
        </w:rPr>
        <w:t>m</w:t>
      </w:r>
      <w:r w:rsidRPr="00863E3D">
        <w:rPr>
          <w:rFonts w:ascii="Times New Roman" w:hAnsi="Times New Roman"/>
          <w:b/>
          <w:bCs/>
          <w:color w:val="000000"/>
          <w:w w:val="113"/>
          <w:sz w:val="24"/>
          <w:szCs w:val="24"/>
        </w:rPr>
        <w:t>a</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sz w:val="24"/>
          <w:szCs w:val="24"/>
        </w:rPr>
        <w:t>Bei</w:t>
      </w:r>
      <w:r w:rsidRPr="00863E3D">
        <w:rPr>
          <w:rFonts w:ascii="Times New Roman" w:hAnsi="Times New Roman"/>
          <w:b/>
          <w:bCs/>
          <w:color w:val="000000"/>
          <w:w w:val="111"/>
          <w:sz w:val="24"/>
          <w:szCs w:val="24"/>
        </w:rPr>
        <w:t>n</w:t>
      </w:r>
      <w:r w:rsidRPr="00863E3D">
        <w:rPr>
          <w:rFonts w:ascii="Times New Roman" w:hAnsi="Times New Roman"/>
          <w:b/>
          <w:bCs/>
          <w:color w:val="000000"/>
          <w:sz w:val="24"/>
          <w:szCs w:val="24"/>
        </w:rPr>
        <w:t>g-</w:t>
      </w:r>
      <w:r w:rsidRPr="00863E3D">
        <w:rPr>
          <w:rFonts w:ascii="Times New Roman" w:hAnsi="Times New Roman"/>
          <w:b/>
          <w:bCs/>
          <w:color w:val="000000"/>
          <w:spacing w:val="4"/>
          <w:w w:val="108"/>
          <w:sz w:val="24"/>
          <w:szCs w:val="24"/>
        </w:rPr>
        <w:t>H</w:t>
      </w:r>
      <w:r w:rsidRPr="00863E3D">
        <w:rPr>
          <w:rFonts w:ascii="Times New Roman" w:hAnsi="Times New Roman"/>
          <w:b/>
          <w:bCs/>
          <w:color w:val="000000"/>
          <w:spacing w:val="5"/>
          <w:w w:val="113"/>
          <w:sz w:val="24"/>
          <w:szCs w:val="24"/>
        </w:rPr>
        <w:t>a</w:t>
      </w:r>
      <w:r w:rsidRPr="00863E3D">
        <w:rPr>
          <w:rFonts w:ascii="Times New Roman" w:hAnsi="Times New Roman"/>
          <w:b/>
          <w:bCs/>
          <w:color w:val="000000"/>
          <w:spacing w:val="3"/>
          <w:sz w:val="24"/>
          <w:szCs w:val="24"/>
        </w:rPr>
        <w:t>r</w:t>
      </w:r>
      <w:r w:rsidRPr="00863E3D">
        <w:rPr>
          <w:rFonts w:ascii="Times New Roman" w:hAnsi="Times New Roman"/>
          <w:b/>
          <w:bCs/>
          <w:color w:val="000000"/>
          <w:spacing w:val="3"/>
          <w:w w:val="107"/>
          <w:sz w:val="24"/>
          <w:szCs w:val="24"/>
        </w:rPr>
        <w:t>m</w:t>
      </w:r>
      <w:r w:rsidRPr="00863E3D">
        <w:rPr>
          <w:rFonts w:ascii="Times New Roman" w:hAnsi="Times New Roman"/>
          <w:b/>
          <w:bCs/>
          <w:color w:val="000000"/>
          <w:spacing w:val="2"/>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z w:val="24"/>
          <w:szCs w:val="24"/>
        </w:rPr>
        <w:t>i</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w w:val="106"/>
          <w:sz w:val="24"/>
          <w:szCs w:val="24"/>
        </w:rPr>
        <w:t>M</w:t>
      </w:r>
      <w:r w:rsidRPr="00863E3D">
        <w:rPr>
          <w:rFonts w:ascii="Times New Roman" w:hAnsi="Times New Roman"/>
          <w:b/>
          <w:bCs/>
          <w:color w:val="000000"/>
          <w:sz w:val="24"/>
          <w:szCs w:val="24"/>
        </w:rPr>
        <w:t>yse</w:t>
      </w:r>
      <w:r w:rsidRPr="00863E3D">
        <w:rPr>
          <w:rFonts w:ascii="Times New Roman" w:hAnsi="Times New Roman"/>
          <w:b/>
          <w:bCs/>
          <w:color w:val="000000"/>
          <w:spacing w:val="-1"/>
          <w:sz w:val="24"/>
          <w:szCs w:val="24"/>
        </w:rPr>
        <w:t>l</w:t>
      </w:r>
      <w:r w:rsidRPr="00863E3D">
        <w:rPr>
          <w:rFonts w:ascii="Times New Roman" w:hAnsi="Times New Roman"/>
          <w:b/>
          <w:bCs/>
          <w:color w:val="000000"/>
          <w:sz w:val="24"/>
          <w:szCs w:val="24"/>
        </w:rPr>
        <w:t>f</w:t>
      </w:r>
    </w:p>
    <w:p w14:paraId="01C74B9D" w14:textId="77777777" w:rsidR="00D349A2" w:rsidRPr="00863E3D" w:rsidRDefault="00D349A2" w:rsidP="00D349A2">
      <w:pPr>
        <w:tabs>
          <w:tab w:val="left" w:pos="7200"/>
          <w:tab w:val="left" w:pos="8647"/>
        </w:tabs>
        <w:spacing w:after="0" w:line="240" w:lineRule="auto"/>
        <w:ind w:right="62"/>
        <w:jc w:val="both"/>
        <w:rPr>
          <w:rFonts w:ascii="Times New Roman" w:hAnsi="Times New Roman"/>
          <w:color w:val="000000"/>
          <w:sz w:val="24"/>
          <w:szCs w:val="24"/>
        </w:rPr>
      </w:pPr>
      <w:r w:rsidRPr="00863E3D">
        <w:rPr>
          <w:rFonts w:ascii="Times New Roman" w:hAnsi="Times New Roman"/>
          <w:color w:val="000000"/>
          <w:sz w:val="24"/>
          <w:szCs w:val="24"/>
        </w:rPr>
        <w:t>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ing hu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 b</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g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s a </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o</w:t>
      </w:r>
      <w:r w:rsidRPr="00863E3D">
        <w:rPr>
          <w:rFonts w:ascii="Times New Roman" w:hAnsi="Times New Roman"/>
          <w:color w:val="000000"/>
          <w:spacing w:val="-4"/>
          <w:sz w:val="24"/>
          <w:szCs w:val="24"/>
        </w:rPr>
        <w:t>-</w:t>
      </w:r>
      <w:r w:rsidRPr="00863E3D">
        <w:rPr>
          <w:rFonts w:ascii="Times New Roman" w:hAnsi="Times New Roman"/>
          <w:color w:val="000000"/>
          <w:sz w:val="24"/>
          <w:szCs w:val="24"/>
        </w:rPr>
        <w:t>exi</w:t>
      </w:r>
      <w:r w:rsidRPr="00863E3D">
        <w:rPr>
          <w:rFonts w:ascii="Times New Roman" w:hAnsi="Times New Roman"/>
          <w:color w:val="000000"/>
          <w:spacing w:val="3"/>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 xml:space="preserve">e of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he s</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t </w:t>
      </w:r>
      <w:r w:rsidRPr="00863E3D">
        <w:rPr>
          <w:rFonts w:ascii="Times New Roman" w:hAnsi="Times New Roman"/>
          <w:color w:val="000000"/>
          <w:spacing w:val="2"/>
          <w:sz w:val="24"/>
          <w:szCs w:val="24"/>
        </w:rPr>
        <w: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nd 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 xml:space="preserve">e </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r</w:t>
      </w:r>
      <w:r w:rsidRPr="00863E3D">
        <w:rPr>
          <w:rFonts w:ascii="Times New Roman" w:hAnsi="Times New Roman"/>
          <w:color w:val="000000"/>
          <w:spacing w:val="-1"/>
          <w:sz w:val="24"/>
          <w:szCs w:val="24"/>
        </w:rPr>
        <w:t>i</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l </w:t>
      </w:r>
      <w:r w:rsidRPr="00863E3D">
        <w:rPr>
          <w:rFonts w:ascii="Times New Roman" w:hAnsi="Times New Roman"/>
          <w:color w:val="000000"/>
          <w:spacing w:val="1"/>
          <w:sz w:val="24"/>
          <w:szCs w:val="24"/>
        </w:rPr>
        <w:t>‘</w:t>
      </w:r>
      <w:r w:rsidRPr="00863E3D">
        <w:rPr>
          <w:rFonts w:ascii="Times New Roman" w:hAnsi="Times New Roman"/>
          <w:color w:val="000000"/>
          <w:sz w:val="24"/>
          <w:szCs w:val="24"/>
        </w:rPr>
        <w:t>Bod</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U</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r</w:t>
      </w:r>
      <w:r w:rsidRPr="00863E3D">
        <w:rPr>
          <w:rFonts w:ascii="Times New Roman" w:hAnsi="Times New Roman"/>
          <w:color w:val="000000"/>
          <w:spacing w:val="1"/>
          <w:sz w:val="24"/>
          <w:szCs w:val="24"/>
        </w:rPr>
        <w:t>s</w:t>
      </w:r>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d</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 xml:space="preserve">g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he ne</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s </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 xml:space="preserve">f </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elf </w:t>
      </w:r>
      <w:r w:rsidRPr="00863E3D">
        <w:rPr>
          <w:rFonts w:ascii="Times New Roman" w:hAnsi="Times New Roman"/>
          <w:color w:val="000000"/>
          <w:spacing w:val="2"/>
          <w:sz w:val="24"/>
          <w:szCs w:val="24"/>
        </w:rPr>
        <w:t>(</w:t>
      </w:r>
      <w:r w:rsidRPr="00863E3D">
        <w:rPr>
          <w:rFonts w:ascii="Times New Roman" w:hAnsi="Times New Roman"/>
          <w:color w:val="000000"/>
          <w:spacing w:val="1"/>
          <w:sz w:val="24"/>
          <w:szCs w:val="24"/>
        </w:rPr>
        <w:t>‘</w:t>
      </w:r>
      <w:r w:rsidRPr="00863E3D">
        <w:rPr>
          <w:rFonts w:ascii="Times New Roman" w:hAnsi="Times New Roman"/>
          <w:color w:val="000000"/>
          <w:spacing w:val="-4"/>
          <w:sz w:val="24"/>
          <w:szCs w:val="24"/>
        </w:rPr>
        <w:t>I</w:t>
      </w:r>
      <w:r w:rsidRPr="00863E3D">
        <w:rPr>
          <w:rFonts w:ascii="Times New Roman" w:hAnsi="Times New Roman"/>
          <w:color w:val="000000"/>
          <w:spacing w:val="1"/>
          <w:sz w:val="24"/>
          <w:szCs w:val="24"/>
        </w:rPr>
        <w:t>’</w:t>
      </w:r>
      <w:r w:rsidRPr="00863E3D">
        <w:rPr>
          <w:rFonts w:ascii="Times New Roman" w:hAnsi="Times New Roman"/>
          <w:color w:val="000000"/>
          <w:sz w:val="24"/>
          <w:szCs w:val="24"/>
        </w:rPr>
        <w:t>) 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 ‘Bod</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 xml:space="preserve">’- </w:t>
      </w:r>
      <w:proofErr w:type="spellStart"/>
      <w:r w:rsidRPr="00863E3D">
        <w:rPr>
          <w:rFonts w:ascii="Times New Roman" w:hAnsi="Times New Roman"/>
          <w:color w:val="000000"/>
          <w:spacing w:val="-1"/>
          <w:sz w:val="24"/>
          <w:szCs w:val="24"/>
        </w:rPr>
        <w:t>S</w:t>
      </w:r>
      <w:r w:rsidRPr="00863E3D">
        <w:rPr>
          <w:rFonts w:ascii="Times New Roman" w:hAnsi="Times New Roman"/>
          <w:color w:val="000000"/>
          <w:spacing w:val="4"/>
          <w:sz w:val="24"/>
          <w:szCs w:val="24"/>
        </w:rPr>
        <w:t>u</w:t>
      </w:r>
      <w:r w:rsidRPr="00863E3D">
        <w:rPr>
          <w:rFonts w:ascii="Times New Roman" w:hAnsi="Times New Roman"/>
          <w:color w:val="000000"/>
          <w:spacing w:val="-2"/>
          <w:sz w:val="24"/>
          <w:szCs w:val="24"/>
        </w:rPr>
        <w:t>k</w:t>
      </w:r>
      <w:r w:rsidRPr="00863E3D">
        <w:rPr>
          <w:rFonts w:ascii="Times New Roman" w:hAnsi="Times New Roman"/>
          <w:color w:val="000000"/>
          <w:sz w:val="24"/>
          <w:szCs w:val="24"/>
        </w:rPr>
        <w:t>h</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nd</w:t>
      </w:r>
      <w:proofErr w:type="spellEnd"/>
      <w:r w:rsidRPr="00863E3D">
        <w:rPr>
          <w:rFonts w:ascii="Times New Roman" w:hAnsi="Times New Roman"/>
          <w:color w:val="000000"/>
          <w:sz w:val="24"/>
          <w:szCs w:val="24"/>
        </w:rPr>
        <w:t xml:space="preserve"> Su</w:t>
      </w:r>
      <w:r w:rsidRPr="00863E3D">
        <w:rPr>
          <w:rFonts w:ascii="Times New Roman" w:hAnsi="Times New Roman"/>
          <w:color w:val="000000"/>
          <w:spacing w:val="-1"/>
          <w:sz w:val="24"/>
          <w:szCs w:val="24"/>
        </w:rPr>
        <w:t>v</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a, 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 xml:space="preserve">e Body as an </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s</w:t>
      </w:r>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ent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 ‘</w:t>
      </w:r>
      <w:r w:rsidRPr="00863E3D">
        <w:rPr>
          <w:rFonts w:ascii="Times New Roman" w:hAnsi="Times New Roman"/>
          <w:color w:val="000000"/>
          <w:spacing w:val="-4"/>
          <w:sz w:val="24"/>
          <w:szCs w:val="24"/>
        </w:rPr>
        <w:t>I</w:t>
      </w:r>
      <w:r w:rsidRPr="00863E3D">
        <w:rPr>
          <w:rFonts w:ascii="Times New Roman" w:hAnsi="Times New Roman"/>
          <w:color w:val="000000"/>
          <w:sz w:val="24"/>
          <w:szCs w:val="24"/>
        </w:rPr>
        <w:t>’</w:t>
      </w:r>
      <w:r w:rsidRPr="00863E3D">
        <w:rPr>
          <w:rFonts w:ascii="Times New Roman" w:hAnsi="Times New Roman"/>
          <w:color w:val="000000"/>
          <w:spacing w:val="2"/>
          <w:sz w:val="24"/>
          <w:szCs w:val="24"/>
        </w:rPr>
        <w:t>(</w:t>
      </w:r>
      <w:r w:rsidRPr="00863E3D">
        <w:rPr>
          <w:rFonts w:ascii="Times New Roman" w:hAnsi="Times New Roman"/>
          <w:color w:val="000000"/>
          <w:sz w:val="24"/>
          <w:szCs w:val="24"/>
        </w:rPr>
        <w:t>I being the d</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 s</w:t>
      </w:r>
      <w:r w:rsidRPr="00863E3D">
        <w:rPr>
          <w:rFonts w:ascii="Times New Roman" w:hAnsi="Times New Roman"/>
          <w:color w:val="000000"/>
          <w:spacing w:val="2"/>
          <w:sz w:val="24"/>
          <w:szCs w:val="24"/>
        </w:rPr>
        <w:t>e</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r 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 e</w:t>
      </w:r>
      <w:r w:rsidRPr="00863E3D">
        <w:rPr>
          <w:rFonts w:ascii="Times New Roman" w:hAnsi="Times New Roman"/>
          <w:color w:val="000000"/>
          <w:spacing w:val="-3"/>
          <w:sz w:val="24"/>
          <w:szCs w:val="24"/>
        </w:rPr>
        <w:t>n</w:t>
      </w:r>
      <w:r w:rsidRPr="00863E3D">
        <w:rPr>
          <w:rFonts w:ascii="Times New Roman" w:hAnsi="Times New Roman"/>
          <w:color w:val="000000"/>
          <w:spacing w:val="4"/>
          <w:sz w:val="24"/>
          <w:szCs w:val="24"/>
        </w:rPr>
        <w:t>j</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w:t>
      </w:r>
      <w:r w:rsidRPr="00863E3D">
        <w:rPr>
          <w:rFonts w:ascii="Times New Roman" w:hAnsi="Times New Roman"/>
          <w:color w:val="000000"/>
          <w:sz w:val="24"/>
          <w:szCs w:val="24"/>
        </w:rPr>
        <w:t>, 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 xml:space="preserve">he </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h</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ra</w:t>
      </w:r>
      <w:r w:rsidRPr="00863E3D">
        <w:rPr>
          <w:rFonts w:ascii="Times New Roman" w:hAnsi="Times New Roman"/>
          <w:color w:val="000000"/>
          <w:spacing w:val="-2"/>
          <w:sz w:val="24"/>
          <w:szCs w:val="24"/>
        </w:rPr>
        <w:t>c</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pacing w:val="2"/>
          <w:sz w:val="24"/>
          <w:szCs w:val="24"/>
        </w:rPr>
        <w:t>i</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tics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nd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1"/>
          <w:sz w:val="24"/>
          <w:szCs w:val="24"/>
        </w:rPr>
        <w:t>vi</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 xml:space="preserve">s of </w:t>
      </w:r>
      <w:r w:rsidRPr="00863E3D">
        <w:rPr>
          <w:rFonts w:ascii="Times New Roman" w:hAnsi="Times New Roman"/>
          <w:color w:val="000000"/>
          <w:spacing w:val="2"/>
          <w:sz w:val="24"/>
          <w:szCs w:val="24"/>
        </w:rPr>
        <w:t>‘</w:t>
      </w:r>
      <w:r w:rsidRPr="00863E3D">
        <w:rPr>
          <w:rFonts w:ascii="Times New Roman" w:hAnsi="Times New Roman"/>
          <w:color w:val="000000"/>
          <w:spacing w:val="-4"/>
          <w:sz w:val="24"/>
          <w:szCs w:val="24"/>
        </w:rPr>
        <w:t>I</w:t>
      </w:r>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h</w:t>
      </w:r>
      <w:r w:rsidRPr="00863E3D">
        <w:rPr>
          <w:rFonts w:ascii="Times New Roman" w:hAnsi="Times New Roman"/>
          <w:color w:val="000000"/>
          <w:spacing w:val="1"/>
          <w:sz w:val="24"/>
          <w:szCs w:val="24"/>
        </w:rPr>
        <w:t>ar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o</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 xml:space="preserve">y in </w:t>
      </w:r>
      <w:r w:rsidRPr="00863E3D">
        <w:rPr>
          <w:rFonts w:ascii="Times New Roman" w:hAnsi="Times New Roman"/>
          <w:color w:val="000000"/>
          <w:spacing w:val="2"/>
          <w:sz w:val="24"/>
          <w:szCs w:val="24"/>
        </w:rPr>
        <w:t>‘</w:t>
      </w:r>
      <w:r w:rsidRPr="00863E3D">
        <w:rPr>
          <w:rFonts w:ascii="Times New Roman" w:hAnsi="Times New Roman"/>
          <w:color w:val="000000"/>
          <w:sz w:val="24"/>
          <w:szCs w:val="24"/>
        </w:rPr>
        <w:t>I’, 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he har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ony </w:t>
      </w:r>
      <w:r w:rsidRPr="00863E3D">
        <w:rPr>
          <w:rFonts w:ascii="Times New Roman" w:hAnsi="Times New Roman"/>
          <w:color w:val="000000"/>
          <w:spacing w:val="3"/>
          <w:sz w:val="24"/>
          <w:szCs w:val="24"/>
        </w:rPr>
        <w:t>o</w:t>
      </w:r>
      <w:r w:rsidRPr="00863E3D">
        <w:rPr>
          <w:rFonts w:ascii="Times New Roman" w:hAnsi="Times New Roman"/>
          <w:color w:val="000000"/>
          <w:sz w:val="24"/>
          <w:szCs w:val="24"/>
        </w:rPr>
        <w:t xml:space="preserve">f I </w:t>
      </w:r>
      <w:r w:rsidRPr="00863E3D">
        <w:rPr>
          <w:rFonts w:ascii="Times New Roman" w:hAnsi="Times New Roman"/>
          <w:color w:val="000000"/>
          <w:spacing w:val="1"/>
          <w:sz w:val="24"/>
          <w:szCs w:val="24"/>
        </w:rPr>
        <w:t>w</w:t>
      </w:r>
      <w:r w:rsidRPr="00863E3D">
        <w:rPr>
          <w:rFonts w:ascii="Times New Roman" w:hAnsi="Times New Roman"/>
          <w:color w:val="000000"/>
          <w:spacing w:val="-1"/>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h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he Bod</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 xml:space="preserve">: </w:t>
      </w:r>
      <w:proofErr w:type="spellStart"/>
      <w:r w:rsidRPr="00863E3D">
        <w:rPr>
          <w:rFonts w:ascii="Times New Roman" w:hAnsi="Times New Roman"/>
          <w:color w:val="000000"/>
          <w:sz w:val="24"/>
          <w:szCs w:val="24"/>
        </w:rPr>
        <w:t>San</w:t>
      </w:r>
      <w:r w:rsidRPr="00863E3D">
        <w:rPr>
          <w:rFonts w:ascii="Times New Roman" w:hAnsi="Times New Roman"/>
          <w:color w:val="000000"/>
          <w:spacing w:val="-5"/>
          <w:sz w:val="24"/>
          <w:szCs w:val="24"/>
        </w:rPr>
        <w:t>y</w:t>
      </w:r>
      <w:r w:rsidRPr="00863E3D">
        <w:rPr>
          <w:rFonts w:ascii="Times New Roman" w:hAnsi="Times New Roman"/>
          <w:color w:val="000000"/>
          <w:spacing w:val="3"/>
          <w:sz w:val="24"/>
          <w:szCs w:val="24"/>
        </w:rPr>
        <w:t>a</w:t>
      </w:r>
      <w:r w:rsidRPr="00863E3D">
        <w:rPr>
          <w:rFonts w:ascii="Times New Roman" w:hAnsi="Times New Roman"/>
          <w:color w:val="000000"/>
          <w:sz w:val="24"/>
          <w:szCs w:val="24"/>
        </w:rPr>
        <w:t>m</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ndSw</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sth</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a</w:t>
      </w:r>
      <w:proofErr w:type="spellEnd"/>
      <w:r w:rsidRPr="00863E3D">
        <w:rPr>
          <w:rFonts w:ascii="Times New Roman" w:hAnsi="Times New Roman"/>
          <w:color w:val="000000"/>
          <w:sz w:val="24"/>
          <w:szCs w:val="24"/>
        </w:rPr>
        <w:t>; corr</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 xml:space="preserve">t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ppraisal </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f Ph</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sical n</w:t>
      </w:r>
      <w:r w:rsidRPr="00863E3D">
        <w:rPr>
          <w:rFonts w:ascii="Times New Roman" w:hAnsi="Times New Roman"/>
          <w:color w:val="000000"/>
          <w:spacing w:val="1"/>
          <w:sz w:val="24"/>
          <w:szCs w:val="24"/>
        </w:rPr>
        <w:t>ee</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s, </w:t>
      </w:r>
      <w:r w:rsidRPr="00863E3D">
        <w:rPr>
          <w:rFonts w:ascii="Times New Roman" w:hAnsi="Times New Roman"/>
          <w:color w:val="000000"/>
          <w:spacing w:val="-4"/>
          <w:sz w:val="24"/>
          <w:szCs w:val="24"/>
        </w:rPr>
        <w:t>m</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aning of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os</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 xml:space="preserve">erity </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n </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etail,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ra</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 xml:space="preserve">s to </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nsure </w:t>
      </w:r>
      <w:proofErr w:type="spellStart"/>
      <w:r w:rsidRPr="00863E3D">
        <w:rPr>
          <w:rFonts w:ascii="Times New Roman" w:hAnsi="Times New Roman"/>
          <w:color w:val="000000"/>
          <w:sz w:val="24"/>
          <w:szCs w:val="24"/>
        </w:rPr>
        <w:t>S</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am</w:t>
      </w:r>
      <w:proofErr w:type="spellEnd"/>
      <w:r w:rsidRPr="00863E3D">
        <w:rPr>
          <w:rFonts w:ascii="Times New Roman" w:hAnsi="Times New Roman"/>
          <w:color w:val="000000"/>
          <w:sz w:val="24"/>
          <w:szCs w:val="24"/>
        </w:rPr>
        <w:t xml:space="preserve"> and </w:t>
      </w:r>
      <w:proofErr w:type="spellStart"/>
      <w:r w:rsidRPr="00863E3D">
        <w:rPr>
          <w:rFonts w:ascii="Times New Roman" w:hAnsi="Times New Roman"/>
          <w:color w:val="000000"/>
          <w:spacing w:val="-1"/>
          <w:sz w:val="24"/>
          <w:szCs w:val="24"/>
        </w:rPr>
        <w:t>S</w:t>
      </w:r>
      <w:r w:rsidRPr="00863E3D">
        <w:rPr>
          <w:rFonts w:ascii="Times New Roman" w:hAnsi="Times New Roman"/>
          <w:color w:val="000000"/>
          <w:sz w:val="24"/>
          <w:szCs w:val="24"/>
        </w:rPr>
        <w:t>w</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st</w:t>
      </w:r>
      <w:r w:rsidRPr="00863E3D">
        <w:rPr>
          <w:rFonts w:ascii="Times New Roman" w:hAnsi="Times New Roman"/>
          <w:color w:val="000000"/>
          <w:spacing w:val="-1"/>
          <w:sz w:val="24"/>
          <w:szCs w:val="24"/>
        </w:rPr>
        <w:t>h</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a</w:t>
      </w:r>
      <w:proofErr w:type="spellEnd"/>
      <w:r w:rsidRPr="00863E3D">
        <w:rPr>
          <w:rFonts w:ascii="Times New Roman" w:hAnsi="Times New Roman"/>
          <w:color w:val="000000"/>
          <w:sz w:val="24"/>
          <w:szCs w:val="24"/>
        </w:rPr>
        <w:t>.</w:t>
      </w:r>
    </w:p>
    <w:p w14:paraId="55AC7A1C" w14:textId="77777777" w:rsidR="00D349A2" w:rsidRPr="00863E3D" w:rsidRDefault="00D349A2" w:rsidP="00D349A2">
      <w:pPr>
        <w:spacing w:after="0" w:line="240" w:lineRule="auto"/>
        <w:jc w:val="both"/>
        <w:rPr>
          <w:rFonts w:ascii="Times New Roman" w:hAnsi="Times New Roman"/>
          <w:sz w:val="24"/>
          <w:szCs w:val="24"/>
        </w:rPr>
      </w:pPr>
    </w:p>
    <w:p w14:paraId="54D5673A" w14:textId="77777777" w:rsidR="00D349A2" w:rsidRPr="00863E3D" w:rsidRDefault="00D349A2" w:rsidP="00D349A2">
      <w:pPr>
        <w:spacing w:after="0" w:line="240" w:lineRule="auto"/>
        <w:ind w:left="1689" w:right="1901" w:hanging="1689"/>
        <w:jc w:val="both"/>
        <w:rPr>
          <w:rFonts w:ascii="Times New Roman" w:hAnsi="Times New Roman"/>
          <w:color w:val="0000FF"/>
          <w:sz w:val="24"/>
          <w:szCs w:val="24"/>
        </w:rPr>
      </w:pPr>
      <w:r w:rsidRPr="00863E3D">
        <w:rPr>
          <w:rFonts w:ascii="Times New Roman" w:hAnsi="Times New Roman"/>
          <w:b/>
          <w:bCs/>
          <w:sz w:val="24"/>
          <w:szCs w:val="24"/>
        </w:rPr>
        <w:t>U</w:t>
      </w:r>
      <w:r w:rsidRPr="00863E3D">
        <w:rPr>
          <w:rFonts w:ascii="Times New Roman" w:hAnsi="Times New Roman"/>
          <w:b/>
          <w:bCs/>
          <w:spacing w:val="-2"/>
          <w:sz w:val="24"/>
          <w:szCs w:val="24"/>
        </w:rPr>
        <w:t>N</w:t>
      </w:r>
      <w:r w:rsidRPr="00863E3D">
        <w:rPr>
          <w:rFonts w:ascii="Times New Roman" w:hAnsi="Times New Roman"/>
          <w:b/>
          <w:bCs/>
          <w:spacing w:val="1"/>
          <w:w w:val="117"/>
          <w:sz w:val="24"/>
          <w:szCs w:val="24"/>
        </w:rPr>
        <w:t>I</w:t>
      </w:r>
      <w:r w:rsidRPr="00863E3D">
        <w:rPr>
          <w:rFonts w:ascii="Times New Roman" w:hAnsi="Times New Roman"/>
          <w:b/>
          <w:bCs/>
          <w:w w:val="109"/>
          <w:sz w:val="24"/>
          <w:szCs w:val="24"/>
        </w:rPr>
        <w:t>T</w:t>
      </w:r>
      <w:r w:rsidRPr="00863E3D">
        <w:rPr>
          <w:rFonts w:ascii="Times New Roman" w:hAnsi="Times New Roman"/>
          <w:b/>
          <w:bCs/>
          <w:spacing w:val="1"/>
          <w:sz w:val="24"/>
          <w:szCs w:val="24"/>
        </w:rPr>
        <w:t>-</w:t>
      </w:r>
      <w:r w:rsidRPr="00863E3D">
        <w:rPr>
          <w:rFonts w:ascii="Times New Roman" w:hAnsi="Times New Roman"/>
          <w:b/>
          <w:bCs/>
          <w:sz w:val="24"/>
          <w:szCs w:val="24"/>
        </w:rPr>
        <w:t>III</w:t>
      </w:r>
      <w:r w:rsidRPr="00863E3D">
        <w:rPr>
          <w:rFonts w:ascii="Times New Roman" w:hAnsi="Times New Roman"/>
          <w:color w:val="0000FF"/>
          <w:sz w:val="24"/>
          <w:szCs w:val="24"/>
        </w:rPr>
        <w:tab/>
      </w:r>
    </w:p>
    <w:p w14:paraId="19E611DC" w14:textId="77777777" w:rsidR="00D349A2" w:rsidRPr="00863E3D" w:rsidRDefault="00D349A2" w:rsidP="00D349A2">
      <w:pPr>
        <w:spacing w:after="0" w:line="240" w:lineRule="auto"/>
        <w:ind w:left="1689" w:right="62" w:hanging="1689"/>
        <w:jc w:val="both"/>
        <w:rPr>
          <w:rFonts w:ascii="Times New Roman" w:hAnsi="Times New Roman"/>
          <w:b/>
          <w:bCs/>
          <w:color w:val="000000"/>
          <w:spacing w:val="1"/>
          <w:w w:val="111"/>
          <w:sz w:val="24"/>
          <w:szCs w:val="24"/>
        </w:rPr>
      </w:pPr>
      <w:r w:rsidRPr="00863E3D">
        <w:rPr>
          <w:rFonts w:ascii="Times New Roman" w:hAnsi="Times New Roman"/>
          <w:b/>
          <w:bCs/>
          <w:color w:val="000000"/>
          <w:spacing w:val="3"/>
          <w:sz w:val="24"/>
          <w:szCs w:val="24"/>
        </w:rPr>
        <w:t>U</w:t>
      </w:r>
      <w:r w:rsidRPr="00863E3D">
        <w:rPr>
          <w:rFonts w:ascii="Times New Roman" w:hAnsi="Times New Roman"/>
          <w:b/>
          <w:bCs/>
          <w:color w:val="000000"/>
          <w:spacing w:val="2"/>
          <w:w w:val="111"/>
          <w:sz w:val="24"/>
          <w:szCs w:val="24"/>
        </w:rPr>
        <w:t>n</w:t>
      </w:r>
      <w:r w:rsidRPr="00863E3D">
        <w:rPr>
          <w:rFonts w:ascii="Times New Roman" w:hAnsi="Times New Roman"/>
          <w:b/>
          <w:bCs/>
          <w:color w:val="000000"/>
          <w:spacing w:val="3"/>
          <w:w w:val="111"/>
          <w:sz w:val="24"/>
          <w:szCs w:val="24"/>
        </w:rPr>
        <w:t>d</w:t>
      </w:r>
      <w:r w:rsidRPr="00863E3D">
        <w:rPr>
          <w:rFonts w:ascii="Times New Roman" w:hAnsi="Times New Roman"/>
          <w:b/>
          <w:bCs/>
          <w:color w:val="000000"/>
          <w:spacing w:val="4"/>
          <w:sz w:val="24"/>
          <w:szCs w:val="24"/>
        </w:rPr>
        <w:t>e</w:t>
      </w:r>
      <w:r w:rsidRPr="00863E3D">
        <w:rPr>
          <w:rFonts w:ascii="Times New Roman" w:hAnsi="Times New Roman"/>
          <w:b/>
          <w:bCs/>
          <w:color w:val="000000"/>
          <w:spacing w:val="3"/>
          <w:sz w:val="24"/>
          <w:szCs w:val="24"/>
        </w:rPr>
        <w:t>rs</w:t>
      </w:r>
      <w:r w:rsidRPr="00863E3D">
        <w:rPr>
          <w:rFonts w:ascii="Times New Roman" w:hAnsi="Times New Roman"/>
          <w:b/>
          <w:bCs/>
          <w:color w:val="000000"/>
          <w:spacing w:val="5"/>
          <w:sz w:val="24"/>
          <w:szCs w:val="24"/>
        </w:rPr>
        <w:t>t</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2"/>
          <w:w w:val="111"/>
          <w:sz w:val="24"/>
          <w:szCs w:val="24"/>
        </w:rPr>
        <w:t>d</w:t>
      </w:r>
      <w:r w:rsidRPr="00863E3D">
        <w:rPr>
          <w:rFonts w:ascii="Times New Roman" w:hAnsi="Times New Roman"/>
          <w:b/>
          <w:bCs/>
          <w:color w:val="000000"/>
          <w:spacing w:val="3"/>
          <w:sz w:val="24"/>
          <w:szCs w:val="24"/>
        </w:rPr>
        <w:t>i</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g </w:t>
      </w:r>
      <w:r w:rsidRPr="00863E3D">
        <w:rPr>
          <w:rFonts w:ascii="Times New Roman" w:hAnsi="Times New Roman"/>
          <w:b/>
          <w:bCs/>
          <w:color w:val="000000"/>
          <w:spacing w:val="3"/>
          <w:w w:val="108"/>
          <w:sz w:val="24"/>
          <w:szCs w:val="24"/>
        </w:rPr>
        <w:t>H</w:t>
      </w:r>
      <w:r w:rsidRPr="00863E3D">
        <w:rPr>
          <w:rFonts w:ascii="Times New Roman" w:hAnsi="Times New Roman"/>
          <w:b/>
          <w:bCs/>
          <w:color w:val="000000"/>
          <w:spacing w:val="3"/>
          <w:w w:val="113"/>
          <w:sz w:val="24"/>
          <w:szCs w:val="24"/>
        </w:rPr>
        <w:t>a</w:t>
      </w:r>
      <w:r w:rsidRPr="00863E3D">
        <w:rPr>
          <w:rFonts w:ascii="Times New Roman" w:hAnsi="Times New Roman"/>
          <w:b/>
          <w:bCs/>
          <w:color w:val="000000"/>
          <w:sz w:val="24"/>
          <w:szCs w:val="24"/>
        </w:rPr>
        <w:t>r</w:t>
      </w:r>
      <w:r w:rsidRPr="00863E3D">
        <w:rPr>
          <w:rFonts w:ascii="Times New Roman" w:hAnsi="Times New Roman"/>
          <w:b/>
          <w:bCs/>
          <w:color w:val="000000"/>
          <w:spacing w:val="5"/>
          <w:w w:val="107"/>
          <w:sz w:val="24"/>
          <w:szCs w:val="24"/>
        </w:rPr>
        <w:t>m</w:t>
      </w:r>
      <w:r w:rsidRPr="00863E3D">
        <w:rPr>
          <w:rFonts w:ascii="Times New Roman" w:hAnsi="Times New Roman"/>
          <w:b/>
          <w:bCs/>
          <w:color w:val="000000"/>
          <w:spacing w:val="3"/>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pacing w:val="1"/>
          <w:sz w:val="24"/>
          <w:szCs w:val="24"/>
        </w:rPr>
        <w:t>i</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spacing w:val="4"/>
          <w:sz w:val="24"/>
          <w:szCs w:val="24"/>
        </w:rPr>
        <w:t>t</w:t>
      </w:r>
      <w:r w:rsidRPr="00863E3D">
        <w:rPr>
          <w:rFonts w:ascii="Times New Roman" w:hAnsi="Times New Roman"/>
          <w:b/>
          <w:bCs/>
          <w:color w:val="000000"/>
          <w:spacing w:val="4"/>
          <w:w w:val="111"/>
          <w:sz w:val="24"/>
          <w:szCs w:val="24"/>
        </w:rPr>
        <w:t>h</w:t>
      </w:r>
      <w:r w:rsidRPr="00863E3D">
        <w:rPr>
          <w:rFonts w:ascii="Times New Roman" w:hAnsi="Times New Roman"/>
          <w:b/>
          <w:bCs/>
          <w:color w:val="000000"/>
          <w:spacing w:val="4"/>
          <w:sz w:val="24"/>
          <w:szCs w:val="24"/>
        </w:rPr>
        <w:t xml:space="preserve">e </w:t>
      </w:r>
      <w:r w:rsidRPr="00863E3D">
        <w:rPr>
          <w:rFonts w:ascii="Times New Roman" w:hAnsi="Times New Roman"/>
          <w:b/>
          <w:bCs/>
          <w:color w:val="000000"/>
          <w:w w:val="110"/>
          <w:sz w:val="24"/>
          <w:szCs w:val="24"/>
        </w:rPr>
        <w:t>F</w:t>
      </w:r>
      <w:r w:rsidRPr="00863E3D">
        <w:rPr>
          <w:rFonts w:ascii="Times New Roman" w:hAnsi="Times New Roman"/>
          <w:b/>
          <w:bCs/>
          <w:color w:val="000000"/>
          <w:spacing w:val="-1"/>
          <w:w w:val="113"/>
          <w:sz w:val="24"/>
          <w:szCs w:val="24"/>
        </w:rPr>
        <w:t>a</w:t>
      </w:r>
      <w:r w:rsidRPr="00863E3D">
        <w:rPr>
          <w:rFonts w:ascii="Times New Roman" w:hAnsi="Times New Roman"/>
          <w:b/>
          <w:bCs/>
          <w:color w:val="000000"/>
          <w:w w:val="107"/>
          <w:sz w:val="24"/>
          <w:szCs w:val="24"/>
        </w:rPr>
        <w:t>m</w:t>
      </w:r>
      <w:r w:rsidRPr="00863E3D">
        <w:rPr>
          <w:rFonts w:ascii="Times New Roman" w:hAnsi="Times New Roman"/>
          <w:b/>
          <w:bCs/>
          <w:color w:val="000000"/>
          <w:sz w:val="24"/>
          <w:szCs w:val="24"/>
        </w:rPr>
        <w:t>i</w:t>
      </w:r>
      <w:r w:rsidRPr="00863E3D">
        <w:rPr>
          <w:rFonts w:ascii="Times New Roman" w:hAnsi="Times New Roman"/>
          <w:b/>
          <w:bCs/>
          <w:color w:val="000000"/>
          <w:spacing w:val="2"/>
          <w:sz w:val="24"/>
          <w:szCs w:val="24"/>
        </w:rPr>
        <w:t>l</w:t>
      </w:r>
      <w:r w:rsidRPr="00863E3D">
        <w:rPr>
          <w:rFonts w:ascii="Times New Roman" w:hAnsi="Times New Roman"/>
          <w:b/>
          <w:bCs/>
          <w:color w:val="000000"/>
          <w:sz w:val="24"/>
          <w:szCs w:val="24"/>
        </w:rPr>
        <w:t xml:space="preserve">y </w:t>
      </w:r>
      <w:r w:rsidRPr="00863E3D">
        <w:rPr>
          <w:rFonts w:ascii="Times New Roman" w:hAnsi="Times New Roman"/>
          <w:b/>
          <w:bCs/>
          <w:color w:val="000000"/>
          <w:w w:val="113"/>
          <w:sz w:val="24"/>
          <w:szCs w:val="24"/>
        </w:rPr>
        <w:t>a</w:t>
      </w:r>
      <w:r w:rsidRPr="00863E3D">
        <w:rPr>
          <w:rFonts w:ascii="Times New Roman" w:hAnsi="Times New Roman"/>
          <w:b/>
          <w:bCs/>
          <w:color w:val="000000"/>
          <w:spacing w:val="1"/>
          <w:w w:val="111"/>
          <w:sz w:val="24"/>
          <w:szCs w:val="24"/>
        </w:rPr>
        <w:t>n</w:t>
      </w:r>
      <w:r w:rsidRPr="00863E3D">
        <w:rPr>
          <w:rFonts w:ascii="Times New Roman" w:hAnsi="Times New Roman"/>
          <w:b/>
          <w:bCs/>
          <w:color w:val="000000"/>
          <w:w w:val="111"/>
          <w:sz w:val="24"/>
          <w:szCs w:val="24"/>
        </w:rPr>
        <w:t xml:space="preserve">d </w:t>
      </w:r>
      <w:r w:rsidRPr="00863E3D">
        <w:rPr>
          <w:rFonts w:ascii="Times New Roman" w:hAnsi="Times New Roman"/>
          <w:b/>
          <w:bCs/>
          <w:color w:val="000000"/>
          <w:spacing w:val="2"/>
          <w:sz w:val="24"/>
          <w:szCs w:val="24"/>
        </w:rPr>
        <w:t>So</w:t>
      </w:r>
      <w:r w:rsidRPr="00863E3D">
        <w:rPr>
          <w:rFonts w:ascii="Times New Roman" w:hAnsi="Times New Roman"/>
          <w:b/>
          <w:bCs/>
          <w:color w:val="000000"/>
          <w:sz w:val="24"/>
          <w:szCs w:val="24"/>
        </w:rPr>
        <w:t>c</w:t>
      </w:r>
      <w:r w:rsidRPr="00863E3D">
        <w:rPr>
          <w:rFonts w:ascii="Times New Roman" w:hAnsi="Times New Roman"/>
          <w:b/>
          <w:bCs/>
          <w:color w:val="000000"/>
          <w:spacing w:val="4"/>
          <w:sz w:val="24"/>
          <w:szCs w:val="24"/>
        </w:rPr>
        <w:t>i</w:t>
      </w:r>
      <w:r w:rsidRPr="00863E3D">
        <w:rPr>
          <w:rFonts w:ascii="Times New Roman" w:hAnsi="Times New Roman"/>
          <w:b/>
          <w:bCs/>
          <w:color w:val="000000"/>
          <w:sz w:val="24"/>
          <w:szCs w:val="24"/>
        </w:rPr>
        <w:t>e</w:t>
      </w:r>
      <w:r w:rsidRPr="00863E3D">
        <w:rPr>
          <w:rFonts w:ascii="Times New Roman" w:hAnsi="Times New Roman"/>
          <w:b/>
          <w:bCs/>
          <w:color w:val="000000"/>
          <w:spacing w:val="2"/>
          <w:sz w:val="24"/>
          <w:szCs w:val="24"/>
        </w:rPr>
        <w:t>t</w:t>
      </w:r>
      <w:r w:rsidRPr="00863E3D">
        <w:rPr>
          <w:rFonts w:ascii="Times New Roman" w:hAnsi="Times New Roman"/>
          <w:b/>
          <w:bCs/>
          <w:color w:val="000000"/>
          <w:sz w:val="24"/>
          <w:szCs w:val="24"/>
        </w:rPr>
        <w:t>y</w:t>
      </w:r>
      <w:r w:rsidRPr="00863E3D">
        <w:rPr>
          <w:rFonts w:ascii="Times New Roman" w:hAnsi="Times New Roman"/>
          <w:b/>
          <w:bCs/>
          <w:color w:val="000000"/>
          <w:spacing w:val="2"/>
          <w:sz w:val="24"/>
          <w:szCs w:val="24"/>
        </w:rPr>
        <w:t>-</w:t>
      </w:r>
      <w:r w:rsidRPr="00863E3D">
        <w:rPr>
          <w:rFonts w:ascii="Times New Roman" w:hAnsi="Times New Roman"/>
          <w:b/>
          <w:bCs/>
          <w:color w:val="000000"/>
          <w:spacing w:val="6"/>
          <w:w w:val="108"/>
          <w:sz w:val="24"/>
          <w:szCs w:val="24"/>
        </w:rPr>
        <w:t>H</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1"/>
          <w:sz w:val="24"/>
          <w:szCs w:val="24"/>
        </w:rPr>
        <w:t>r</w:t>
      </w:r>
      <w:r w:rsidRPr="00863E3D">
        <w:rPr>
          <w:rFonts w:ascii="Times New Roman" w:hAnsi="Times New Roman"/>
          <w:b/>
          <w:bCs/>
          <w:color w:val="000000"/>
          <w:spacing w:val="4"/>
          <w:w w:val="107"/>
          <w:sz w:val="24"/>
          <w:szCs w:val="24"/>
        </w:rPr>
        <w:t>m</w:t>
      </w:r>
      <w:r w:rsidRPr="00863E3D">
        <w:rPr>
          <w:rFonts w:ascii="Times New Roman" w:hAnsi="Times New Roman"/>
          <w:b/>
          <w:bCs/>
          <w:color w:val="000000"/>
          <w:spacing w:val="3"/>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pacing w:val="-1"/>
          <w:sz w:val="24"/>
          <w:szCs w:val="24"/>
        </w:rPr>
        <w:t>i</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w w:val="108"/>
          <w:sz w:val="24"/>
          <w:szCs w:val="24"/>
        </w:rPr>
        <w:t>H</w:t>
      </w:r>
      <w:r w:rsidRPr="00863E3D">
        <w:rPr>
          <w:rFonts w:ascii="Times New Roman" w:hAnsi="Times New Roman"/>
          <w:b/>
          <w:bCs/>
          <w:color w:val="000000"/>
          <w:w w:val="111"/>
          <w:sz w:val="24"/>
          <w:szCs w:val="24"/>
        </w:rPr>
        <w:t>u</w:t>
      </w:r>
      <w:r w:rsidRPr="00863E3D">
        <w:rPr>
          <w:rFonts w:ascii="Times New Roman" w:hAnsi="Times New Roman"/>
          <w:b/>
          <w:bCs/>
          <w:color w:val="000000"/>
          <w:w w:val="107"/>
          <w:sz w:val="24"/>
          <w:szCs w:val="24"/>
        </w:rPr>
        <w:t>m</w:t>
      </w:r>
      <w:r w:rsidRPr="00863E3D">
        <w:rPr>
          <w:rFonts w:ascii="Times New Roman" w:hAnsi="Times New Roman"/>
          <w:b/>
          <w:bCs/>
          <w:color w:val="000000"/>
          <w:w w:val="113"/>
          <w:sz w:val="24"/>
          <w:szCs w:val="24"/>
        </w:rPr>
        <w:t>a</w:t>
      </w:r>
      <w:r w:rsidRPr="00863E3D">
        <w:rPr>
          <w:rFonts w:ascii="Times New Roman" w:hAnsi="Times New Roman"/>
          <w:b/>
          <w:bCs/>
          <w:color w:val="000000"/>
          <w:spacing w:val="-1"/>
          <w:w w:val="111"/>
          <w:sz w:val="24"/>
          <w:szCs w:val="24"/>
        </w:rPr>
        <w:t>n</w:t>
      </w:r>
      <w:r w:rsidRPr="00863E3D">
        <w:rPr>
          <w:rFonts w:ascii="Times New Roman" w:hAnsi="Times New Roman"/>
          <w:b/>
          <w:bCs/>
          <w:color w:val="000000"/>
          <w:sz w:val="24"/>
          <w:szCs w:val="24"/>
        </w:rPr>
        <w:t xml:space="preserve">- </w:t>
      </w:r>
      <w:r w:rsidRPr="00863E3D">
        <w:rPr>
          <w:rFonts w:ascii="Times New Roman" w:hAnsi="Times New Roman"/>
          <w:b/>
          <w:bCs/>
          <w:color w:val="000000"/>
          <w:w w:val="108"/>
          <w:sz w:val="24"/>
          <w:szCs w:val="24"/>
        </w:rPr>
        <w:t>H</w:t>
      </w:r>
      <w:r w:rsidRPr="00863E3D">
        <w:rPr>
          <w:rFonts w:ascii="Times New Roman" w:hAnsi="Times New Roman"/>
          <w:b/>
          <w:bCs/>
          <w:color w:val="000000"/>
          <w:spacing w:val="-1"/>
          <w:w w:val="111"/>
          <w:sz w:val="24"/>
          <w:szCs w:val="24"/>
        </w:rPr>
        <w:t>u</w:t>
      </w:r>
      <w:r w:rsidRPr="00863E3D">
        <w:rPr>
          <w:rFonts w:ascii="Times New Roman" w:hAnsi="Times New Roman"/>
          <w:b/>
          <w:bCs/>
          <w:color w:val="000000"/>
          <w:w w:val="107"/>
          <w:sz w:val="24"/>
          <w:szCs w:val="24"/>
        </w:rPr>
        <w:t>m</w:t>
      </w:r>
      <w:r w:rsidRPr="00863E3D">
        <w:rPr>
          <w:rFonts w:ascii="Times New Roman" w:hAnsi="Times New Roman"/>
          <w:b/>
          <w:bCs/>
          <w:color w:val="000000"/>
          <w:w w:val="113"/>
          <w:sz w:val="24"/>
          <w:szCs w:val="24"/>
        </w:rPr>
        <w:t>a</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spacing w:val="1"/>
          <w:w w:val="108"/>
          <w:sz w:val="24"/>
          <w:szCs w:val="24"/>
        </w:rPr>
        <w:t>R</w:t>
      </w:r>
      <w:r w:rsidRPr="00863E3D">
        <w:rPr>
          <w:rFonts w:ascii="Times New Roman" w:hAnsi="Times New Roman"/>
          <w:b/>
          <w:bCs/>
          <w:color w:val="000000"/>
          <w:spacing w:val="1"/>
          <w:sz w:val="24"/>
          <w:szCs w:val="24"/>
        </w:rPr>
        <w:t>el</w:t>
      </w:r>
      <w:r w:rsidRPr="00863E3D">
        <w:rPr>
          <w:rFonts w:ascii="Times New Roman" w:hAnsi="Times New Roman"/>
          <w:b/>
          <w:bCs/>
          <w:color w:val="000000"/>
          <w:spacing w:val="1"/>
          <w:w w:val="113"/>
          <w:sz w:val="24"/>
          <w:szCs w:val="24"/>
        </w:rPr>
        <w:t>a</w:t>
      </w:r>
      <w:r w:rsidRPr="00863E3D">
        <w:rPr>
          <w:rFonts w:ascii="Times New Roman" w:hAnsi="Times New Roman"/>
          <w:b/>
          <w:bCs/>
          <w:color w:val="000000"/>
          <w:spacing w:val="1"/>
          <w:sz w:val="24"/>
          <w:szCs w:val="24"/>
        </w:rPr>
        <w:t>t</w:t>
      </w:r>
      <w:r w:rsidRPr="00863E3D">
        <w:rPr>
          <w:rFonts w:ascii="Times New Roman" w:hAnsi="Times New Roman"/>
          <w:b/>
          <w:bCs/>
          <w:color w:val="000000"/>
          <w:sz w:val="24"/>
          <w:szCs w:val="24"/>
        </w:rPr>
        <w:t>i</w:t>
      </w:r>
      <w:r w:rsidRPr="00863E3D">
        <w:rPr>
          <w:rFonts w:ascii="Times New Roman" w:hAnsi="Times New Roman"/>
          <w:b/>
          <w:bCs/>
          <w:color w:val="000000"/>
          <w:spacing w:val="1"/>
          <w:sz w:val="24"/>
          <w:szCs w:val="24"/>
        </w:rPr>
        <w:t>o</w:t>
      </w:r>
      <w:r w:rsidRPr="00863E3D">
        <w:rPr>
          <w:rFonts w:ascii="Times New Roman" w:hAnsi="Times New Roman"/>
          <w:b/>
          <w:bCs/>
          <w:color w:val="000000"/>
          <w:spacing w:val="1"/>
          <w:w w:val="111"/>
          <w:sz w:val="24"/>
          <w:szCs w:val="24"/>
        </w:rPr>
        <w:t>n</w:t>
      </w:r>
      <w:r w:rsidRPr="00863E3D">
        <w:rPr>
          <w:rFonts w:ascii="Times New Roman" w:hAnsi="Times New Roman"/>
          <w:b/>
          <w:bCs/>
          <w:color w:val="000000"/>
          <w:spacing w:val="-1"/>
          <w:sz w:val="24"/>
          <w:szCs w:val="24"/>
        </w:rPr>
        <w:t>s</w:t>
      </w:r>
      <w:r w:rsidRPr="00863E3D">
        <w:rPr>
          <w:rFonts w:ascii="Times New Roman" w:hAnsi="Times New Roman"/>
          <w:b/>
          <w:bCs/>
          <w:color w:val="000000"/>
          <w:spacing w:val="1"/>
          <w:w w:val="111"/>
          <w:sz w:val="24"/>
          <w:szCs w:val="24"/>
        </w:rPr>
        <w:t>h</w:t>
      </w:r>
      <w:r w:rsidRPr="00863E3D">
        <w:rPr>
          <w:rFonts w:ascii="Times New Roman" w:hAnsi="Times New Roman"/>
          <w:b/>
          <w:bCs/>
          <w:color w:val="000000"/>
          <w:spacing w:val="1"/>
          <w:sz w:val="24"/>
          <w:szCs w:val="24"/>
        </w:rPr>
        <w:t>i</w:t>
      </w:r>
      <w:r w:rsidRPr="00863E3D">
        <w:rPr>
          <w:rFonts w:ascii="Times New Roman" w:hAnsi="Times New Roman"/>
          <w:b/>
          <w:bCs/>
          <w:color w:val="000000"/>
          <w:spacing w:val="1"/>
          <w:w w:val="111"/>
          <w:sz w:val="24"/>
          <w:szCs w:val="24"/>
        </w:rPr>
        <w:t>p</w:t>
      </w:r>
    </w:p>
    <w:p w14:paraId="2A47ED14" w14:textId="77777777" w:rsidR="00D349A2" w:rsidRPr="00863E3D" w:rsidRDefault="00D349A2" w:rsidP="00D349A2">
      <w:pPr>
        <w:spacing w:after="0" w:line="240" w:lineRule="auto"/>
        <w:ind w:right="62"/>
        <w:jc w:val="both"/>
        <w:rPr>
          <w:rFonts w:ascii="Times New Roman" w:hAnsi="Times New Roman"/>
          <w:color w:val="000000"/>
          <w:sz w:val="24"/>
          <w:szCs w:val="24"/>
        </w:rPr>
      </w:pPr>
      <w:r w:rsidRPr="00863E3D">
        <w:rPr>
          <w:rFonts w:ascii="Times New Roman" w:hAnsi="Times New Roman"/>
          <w:color w:val="000000"/>
          <w:sz w:val="24"/>
          <w:szCs w:val="24"/>
        </w:rPr>
        <w:t>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ing ha</w:t>
      </w:r>
      <w:r w:rsidRPr="00863E3D">
        <w:rPr>
          <w:rFonts w:ascii="Times New Roman" w:hAnsi="Times New Roman"/>
          <w:color w:val="000000"/>
          <w:spacing w:val="2"/>
          <w:sz w:val="24"/>
          <w:szCs w:val="24"/>
        </w:rPr>
        <w:t>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ony </w:t>
      </w:r>
      <w:r w:rsidRPr="00863E3D">
        <w:rPr>
          <w:rFonts w:ascii="Times New Roman" w:hAnsi="Times New Roman"/>
          <w:color w:val="000000"/>
          <w:spacing w:val="5"/>
          <w:sz w:val="24"/>
          <w:szCs w:val="24"/>
        </w:rPr>
        <w:t>i</w:t>
      </w:r>
      <w:r w:rsidRPr="00863E3D">
        <w:rPr>
          <w:rFonts w:ascii="Times New Roman" w:hAnsi="Times New Roman"/>
          <w:color w:val="000000"/>
          <w:sz w:val="24"/>
          <w:szCs w:val="24"/>
        </w:rPr>
        <w:t>n t</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e F</w:t>
      </w:r>
      <w:r w:rsidRPr="00863E3D">
        <w:rPr>
          <w:rFonts w:ascii="Times New Roman" w:hAnsi="Times New Roman"/>
          <w:color w:val="000000"/>
          <w:spacing w:val="2"/>
          <w:sz w:val="24"/>
          <w:szCs w:val="24"/>
        </w:rPr>
        <w:t>a</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 xml:space="preserve">y- the </w:t>
      </w:r>
      <w:r w:rsidRPr="00863E3D">
        <w:rPr>
          <w:rFonts w:ascii="Times New Roman" w:hAnsi="Times New Roman"/>
          <w:color w:val="000000"/>
          <w:spacing w:val="2"/>
          <w:sz w:val="24"/>
          <w:szCs w:val="24"/>
        </w:rPr>
        <w:t>b</w:t>
      </w:r>
      <w:r w:rsidRPr="00863E3D">
        <w:rPr>
          <w:rFonts w:ascii="Times New Roman" w:hAnsi="Times New Roman"/>
          <w:color w:val="000000"/>
          <w:sz w:val="24"/>
          <w:szCs w:val="24"/>
        </w:rPr>
        <w:t>asic un</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 xml:space="preserve">t </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 xml:space="preserve">f human </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nter</w:t>
      </w:r>
      <w:r w:rsidRPr="00863E3D">
        <w:rPr>
          <w:rFonts w:ascii="Times New Roman" w:hAnsi="Times New Roman"/>
          <w:color w:val="000000"/>
          <w:spacing w:val="-2"/>
          <w:sz w:val="24"/>
          <w:szCs w:val="24"/>
        </w:rPr>
        <w:t>a</w:t>
      </w:r>
      <w:r w:rsidRPr="00863E3D">
        <w:rPr>
          <w:rFonts w:ascii="Times New Roman" w:hAnsi="Times New Roman"/>
          <w:color w:val="000000"/>
          <w:spacing w:val="1"/>
          <w:sz w:val="24"/>
          <w:szCs w:val="24"/>
        </w:rPr>
        <w:t>c</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n, 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alu</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s </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n hu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 xml:space="preserve">n </w:t>
      </w:r>
      <w:r w:rsidRPr="00863E3D">
        <w:rPr>
          <w:rFonts w:ascii="Times New Roman" w:hAnsi="Times New Roman"/>
          <w:color w:val="000000"/>
          <w:spacing w:val="-2"/>
          <w:sz w:val="24"/>
          <w:szCs w:val="24"/>
        </w:rPr>
        <w:t xml:space="preserve">-0/’[-789*-0o </w:t>
      </w:r>
      <w:r w:rsidRPr="00863E3D">
        <w:rPr>
          <w:rFonts w:ascii="Times New Roman" w:hAnsi="Times New Roman"/>
          <w:color w:val="000000"/>
          <w:sz w:val="24"/>
          <w:szCs w:val="24"/>
        </w:rPr>
        <w:t>h</w:t>
      </w:r>
      <w:r w:rsidRPr="00863E3D">
        <w:rPr>
          <w:rFonts w:ascii="Times New Roman" w:hAnsi="Times New Roman"/>
          <w:color w:val="000000"/>
          <w:spacing w:val="1"/>
          <w:sz w:val="24"/>
          <w:szCs w:val="24"/>
        </w:rPr>
        <w:t>u</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 xml:space="preserve">an </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ela</w:t>
      </w:r>
      <w:r w:rsidRPr="00863E3D">
        <w:rPr>
          <w:rFonts w:ascii="Times New Roman" w:hAnsi="Times New Roman"/>
          <w:color w:val="000000"/>
          <w:sz w:val="24"/>
          <w:szCs w:val="24"/>
        </w:rPr>
        <w:t>tion</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ip ;</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 xml:space="preserve">g of </w:t>
      </w:r>
      <w:proofErr w:type="spellStart"/>
      <w:r w:rsidRPr="00863E3D">
        <w:rPr>
          <w:rFonts w:ascii="Times New Roman" w:hAnsi="Times New Roman"/>
          <w:color w:val="000000"/>
          <w:w w:val="92"/>
          <w:sz w:val="24"/>
          <w:szCs w:val="24"/>
        </w:rPr>
        <w:t>N</w:t>
      </w:r>
      <w:r w:rsidRPr="00863E3D">
        <w:rPr>
          <w:rFonts w:ascii="Times New Roman" w:hAnsi="Times New Roman"/>
          <w:color w:val="000000"/>
          <w:w w:val="89"/>
          <w:sz w:val="24"/>
          <w:szCs w:val="24"/>
        </w:rPr>
        <w:t>y</w:t>
      </w:r>
      <w:r w:rsidRPr="00863E3D">
        <w:rPr>
          <w:rFonts w:ascii="Times New Roman" w:hAnsi="Times New Roman"/>
          <w:color w:val="000000"/>
          <w:w w:val="113"/>
          <w:sz w:val="24"/>
          <w:szCs w:val="24"/>
        </w:rPr>
        <w:t>a</w:t>
      </w:r>
      <w:r w:rsidRPr="00863E3D">
        <w:rPr>
          <w:rFonts w:ascii="Times New Roman" w:hAnsi="Times New Roman"/>
          <w:color w:val="000000"/>
          <w:spacing w:val="2"/>
          <w:w w:val="89"/>
          <w:sz w:val="24"/>
          <w:szCs w:val="24"/>
        </w:rPr>
        <w:t>y</w:t>
      </w:r>
      <w:r w:rsidRPr="00863E3D">
        <w:rPr>
          <w:rFonts w:ascii="Times New Roman" w:hAnsi="Times New Roman"/>
          <w:color w:val="000000"/>
          <w:w w:val="113"/>
          <w:sz w:val="24"/>
          <w:szCs w:val="24"/>
        </w:rPr>
        <w:t>a</w:t>
      </w:r>
      <w:r w:rsidRPr="00863E3D">
        <w:rPr>
          <w:rFonts w:ascii="Times New Roman" w:hAnsi="Times New Roman"/>
          <w:color w:val="000000"/>
          <w:sz w:val="24"/>
          <w:szCs w:val="24"/>
        </w:rPr>
        <w:t>and</w:t>
      </w:r>
      <w:proofErr w:type="spellEnd"/>
      <w:r w:rsidRPr="00863E3D">
        <w:rPr>
          <w:rFonts w:ascii="Times New Roman" w:hAnsi="Times New Roman"/>
          <w:color w:val="000000"/>
          <w:sz w:val="24"/>
          <w:szCs w:val="24"/>
        </w:rPr>
        <w:t xml:space="preserve">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r</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m </w:t>
      </w:r>
      <w:r w:rsidRPr="00863E3D">
        <w:rPr>
          <w:rFonts w:ascii="Times New Roman" w:hAnsi="Times New Roman"/>
          <w:color w:val="000000"/>
          <w:spacing w:val="1"/>
          <w:sz w:val="24"/>
          <w:szCs w:val="24"/>
        </w:rPr>
        <w:t>f</w:t>
      </w:r>
      <w:r w:rsidRPr="00863E3D">
        <w:rPr>
          <w:rFonts w:ascii="Times New Roman" w:hAnsi="Times New Roman"/>
          <w:color w:val="000000"/>
          <w:sz w:val="24"/>
          <w:szCs w:val="24"/>
        </w:rPr>
        <w:t>or i</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 xml:space="preserve">s </w:t>
      </w:r>
      <w:r w:rsidRPr="00863E3D">
        <w:rPr>
          <w:rFonts w:ascii="Times New Roman" w:hAnsi="Times New Roman"/>
          <w:color w:val="000000"/>
          <w:spacing w:val="2"/>
          <w:sz w:val="24"/>
          <w:szCs w:val="24"/>
        </w:rPr>
        <w:t>fulfilment</w:t>
      </w:r>
      <w:r w:rsidRPr="00863E3D">
        <w:rPr>
          <w:rFonts w:ascii="Times New Roman" w:hAnsi="Times New Roman"/>
          <w:color w:val="000000"/>
          <w:sz w:val="24"/>
          <w:szCs w:val="24"/>
        </w:rPr>
        <w:t xml:space="preserve"> to </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ns</w:t>
      </w:r>
      <w:r w:rsidRPr="00863E3D">
        <w:rPr>
          <w:rFonts w:ascii="Times New Roman" w:hAnsi="Times New Roman"/>
          <w:color w:val="000000"/>
          <w:spacing w:val="-2"/>
          <w:sz w:val="24"/>
          <w:szCs w:val="24"/>
        </w:rPr>
        <w:t>u</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 xml:space="preserve">e </w:t>
      </w:r>
      <w:proofErr w:type="spellStart"/>
      <w:r w:rsidRPr="00863E3D">
        <w:rPr>
          <w:rFonts w:ascii="Times New Roman" w:hAnsi="Times New Roman"/>
          <w:color w:val="000000"/>
          <w:sz w:val="24"/>
          <w:szCs w:val="24"/>
        </w:rPr>
        <w:t>Ubh</w:t>
      </w:r>
      <w:r w:rsidRPr="00863E3D">
        <w:rPr>
          <w:rFonts w:ascii="Times New Roman" w:hAnsi="Times New Roman"/>
          <w:color w:val="000000"/>
          <w:w w:val="113"/>
          <w:sz w:val="24"/>
          <w:szCs w:val="24"/>
        </w:rPr>
        <w:t>a</w:t>
      </w:r>
      <w:r w:rsidRPr="00863E3D">
        <w:rPr>
          <w:rFonts w:ascii="Times New Roman" w:hAnsi="Times New Roman"/>
          <w:color w:val="000000"/>
          <w:spacing w:val="-2"/>
          <w:w w:val="89"/>
          <w:sz w:val="24"/>
          <w:szCs w:val="24"/>
        </w:rPr>
        <w:t>y</w:t>
      </w:r>
      <w:r w:rsidRPr="00863E3D">
        <w:rPr>
          <w:rFonts w:ascii="Times New Roman" w:hAnsi="Times New Roman"/>
          <w:color w:val="000000"/>
          <w:spacing w:val="1"/>
          <w:sz w:val="24"/>
          <w:szCs w:val="24"/>
        </w:rPr>
        <w:t>-</w:t>
      </w:r>
      <w:r w:rsidRPr="00863E3D">
        <w:rPr>
          <w:rFonts w:ascii="Times New Roman" w:hAnsi="Times New Roman"/>
          <w:color w:val="000000"/>
          <w:spacing w:val="-1"/>
          <w:sz w:val="24"/>
          <w:szCs w:val="24"/>
        </w:rPr>
        <w:t>t</w:t>
      </w:r>
      <w:r w:rsidRPr="00863E3D">
        <w:rPr>
          <w:rFonts w:ascii="Times New Roman" w:hAnsi="Times New Roman"/>
          <w:color w:val="000000"/>
          <w:w w:val="117"/>
          <w:sz w:val="24"/>
          <w:szCs w:val="24"/>
        </w:rPr>
        <w:t>r</w:t>
      </w:r>
      <w:r w:rsidRPr="00863E3D">
        <w:rPr>
          <w:rFonts w:ascii="Times New Roman" w:hAnsi="Times New Roman"/>
          <w:color w:val="000000"/>
          <w:spacing w:val="2"/>
          <w:sz w:val="24"/>
          <w:szCs w:val="24"/>
        </w:rPr>
        <w:t>i</w:t>
      </w:r>
      <w:r w:rsidRPr="00863E3D">
        <w:rPr>
          <w:rFonts w:ascii="Times New Roman" w:hAnsi="Times New Roman"/>
          <w:color w:val="000000"/>
          <w:spacing w:val="-1"/>
          <w:sz w:val="24"/>
          <w:szCs w:val="24"/>
        </w:rPr>
        <w:t>p</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i</w:t>
      </w:r>
      <w:proofErr w:type="spellEnd"/>
      <w:r w:rsidRPr="00863E3D">
        <w:rPr>
          <w:rFonts w:ascii="Times New Roman" w:hAnsi="Times New Roman"/>
          <w:color w:val="000000"/>
          <w:sz w:val="24"/>
          <w:szCs w:val="24"/>
        </w:rPr>
        <w:t xml:space="preserve">; Trust </w:t>
      </w:r>
      <w:r w:rsidRPr="00863E3D">
        <w:rPr>
          <w:rFonts w:ascii="Times New Roman" w:hAnsi="Times New Roman"/>
          <w:color w:val="000000"/>
          <w:spacing w:val="2"/>
          <w:sz w:val="24"/>
          <w:szCs w:val="24"/>
        </w:rPr>
        <w:t>(</w:t>
      </w:r>
      <w:r w:rsidRPr="00863E3D">
        <w:rPr>
          <w:rFonts w:ascii="Times New Roman" w:hAnsi="Times New Roman"/>
          <w:color w:val="000000"/>
          <w:w w:val="85"/>
          <w:sz w:val="24"/>
          <w:szCs w:val="24"/>
        </w:rPr>
        <w:t>V</w:t>
      </w:r>
      <w:r w:rsidRPr="00863E3D">
        <w:rPr>
          <w:rFonts w:ascii="Times New Roman" w:hAnsi="Times New Roman"/>
          <w:color w:val="000000"/>
          <w:sz w:val="24"/>
          <w:szCs w:val="24"/>
        </w:rPr>
        <w:t>ish</w:t>
      </w:r>
      <w:r w:rsidRPr="00863E3D">
        <w:rPr>
          <w:rFonts w:ascii="Times New Roman" w:hAnsi="Times New Roman"/>
          <w:color w:val="000000"/>
          <w:w w:val="92"/>
          <w:sz w:val="24"/>
          <w:szCs w:val="24"/>
        </w:rPr>
        <w:t>w</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nd </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s</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 xml:space="preserve">ect </w:t>
      </w:r>
      <w:r w:rsidRPr="00863E3D">
        <w:rPr>
          <w:rFonts w:ascii="Times New Roman" w:hAnsi="Times New Roman"/>
          <w:color w:val="000000"/>
          <w:spacing w:val="1"/>
          <w:sz w:val="24"/>
          <w:szCs w:val="24"/>
        </w:rPr>
        <w:t>(</w:t>
      </w:r>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93"/>
          <w:sz w:val="24"/>
          <w:szCs w:val="24"/>
        </w:rPr>
        <w:t>m</w:t>
      </w:r>
      <w:r w:rsidRPr="00863E3D">
        <w:rPr>
          <w:rFonts w:ascii="Times New Roman" w:hAnsi="Times New Roman"/>
          <w:color w:val="000000"/>
          <w:spacing w:val="-2"/>
          <w:w w:val="93"/>
          <w:sz w:val="24"/>
          <w:szCs w:val="24"/>
        </w:rPr>
        <w:t>m</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s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 xml:space="preserve">he </w:t>
      </w:r>
      <w:r w:rsidRPr="00863E3D">
        <w:rPr>
          <w:rFonts w:ascii="Times New Roman" w:hAnsi="Times New Roman"/>
          <w:color w:val="000000"/>
          <w:spacing w:val="1"/>
          <w:sz w:val="24"/>
          <w:szCs w:val="24"/>
        </w:rPr>
        <w:t>f</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unda</w:t>
      </w:r>
      <w:r w:rsidRPr="00863E3D">
        <w:rPr>
          <w:rFonts w:ascii="Times New Roman" w:hAnsi="Times New Roman"/>
          <w:color w:val="000000"/>
          <w:spacing w:val="-1"/>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 xml:space="preserve">nal </w:t>
      </w:r>
      <w:r w:rsidRPr="00863E3D">
        <w:rPr>
          <w:rFonts w:ascii="Times New Roman" w:hAnsi="Times New Roman"/>
          <w:color w:val="000000"/>
          <w:spacing w:val="-2"/>
          <w:sz w:val="24"/>
          <w:szCs w:val="24"/>
        </w:rPr>
        <w:t>v</w:t>
      </w:r>
      <w:r w:rsidRPr="00863E3D">
        <w:rPr>
          <w:rFonts w:ascii="Times New Roman" w:hAnsi="Times New Roman"/>
          <w:color w:val="000000"/>
          <w:sz w:val="24"/>
          <w:szCs w:val="24"/>
        </w:rPr>
        <w:t>a</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ues of relati</w:t>
      </w:r>
      <w:r w:rsidRPr="00863E3D">
        <w:rPr>
          <w:rFonts w:ascii="Times New Roman" w:hAnsi="Times New Roman"/>
          <w:color w:val="000000"/>
          <w:spacing w:val="2"/>
          <w:sz w:val="24"/>
          <w:szCs w:val="24"/>
        </w:rPr>
        <w:t>o</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sh</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p, Under</w:t>
      </w:r>
      <w:r w:rsidRPr="00863E3D">
        <w:rPr>
          <w:rFonts w:ascii="Times New Roman" w:hAnsi="Times New Roman"/>
          <w:color w:val="000000"/>
          <w:spacing w:val="-2"/>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e</w:t>
      </w:r>
      <w:r w:rsidRPr="00863E3D">
        <w:rPr>
          <w:rFonts w:ascii="Times New Roman" w:hAnsi="Times New Roman"/>
          <w:color w:val="000000"/>
          <w:spacing w:val="-3"/>
          <w:sz w:val="24"/>
          <w:szCs w:val="24"/>
        </w:rPr>
        <w:t xml:space="preserve">m </w:t>
      </w:r>
      <w:proofErr w:type="spellStart"/>
      <w:r w:rsidRPr="00863E3D">
        <w:rPr>
          <w:rFonts w:ascii="Times New Roman" w:hAnsi="Times New Roman"/>
          <w:color w:val="000000"/>
          <w:sz w:val="24"/>
          <w:szCs w:val="24"/>
        </w:rPr>
        <w:t>e</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g</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w:t>
      </w:r>
      <w:proofErr w:type="spellEnd"/>
      <w:r w:rsidRPr="00863E3D">
        <w:rPr>
          <w:rFonts w:ascii="Times New Roman" w:hAnsi="Times New Roman"/>
          <w:color w:val="000000"/>
          <w:sz w:val="24"/>
          <w:szCs w:val="24"/>
        </w:rPr>
        <w:t xml:space="preserve"> </w:t>
      </w:r>
      <w:r w:rsidRPr="00863E3D">
        <w:rPr>
          <w:rFonts w:ascii="Times New Roman" w:hAnsi="Times New Roman"/>
          <w:color w:val="000000"/>
          <w:w w:val="85"/>
          <w:sz w:val="24"/>
          <w:szCs w:val="24"/>
        </w:rPr>
        <w:t>V</w:t>
      </w:r>
      <w:r w:rsidRPr="00863E3D">
        <w:rPr>
          <w:rFonts w:ascii="Times New Roman" w:hAnsi="Times New Roman"/>
          <w:color w:val="000000"/>
          <w:sz w:val="24"/>
          <w:szCs w:val="24"/>
        </w:rPr>
        <w:t>is</w:t>
      </w:r>
      <w:r w:rsidRPr="00863E3D">
        <w:rPr>
          <w:rFonts w:ascii="Times New Roman" w:hAnsi="Times New Roman"/>
          <w:color w:val="000000"/>
          <w:spacing w:val="2"/>
          <w:sz w:val="24"/>
          <w:szCs w:val="24"/>
        </w:rPr>
        <w:t>h</w:t>
      </w:r>
      <w:r w:rsidRPr="00863E3D">
        <w:rPr>
          <w:rFonts w:ascii="Times New Roman" w:hAnsi="Times New Roman"/>
          <w:color w:val="000000"/>
          <w:w w:val="92"/>
          <w:sz w:val="24"/>
          <w:szCs w:val="24"/>
        </w:rPr>
        <w:t>w</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iff</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re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ce be</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w</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en i</w:t>
      </w:r>
      <w:r w:rsidRPr="00863E3D">
        <w:rPr>
          <w:rFonts w:ascii="Times New Roman" w:hAnsi="Times New Roman"/>
          <w:color w:val="000000"/>
          <w:spacing w:val="-1"/>
          <w:sz w:val="24"/>
          <w:szCs w:val="24"/>
        </w:rPr>
        <w:t>n</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n and compet</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Un</w:t>
      </w:r>
      <w:r w:rsidRPr="00863E3D">
        <w:rPr>
          <w:rFonts w:ascii="Times New Roman" w:hAnsi="Times New Roman"/>
          <w:color w:val="000000"/>
          <w:spacing w:val="-4"/>
          <w:sz w:val="24"/>
          <w:szCs w:val="24"/>
        </w:rPr>
        <w:t>d</w:t>
      </w:r>
      <w:r w:rsidRPr="00863E3D">
        <w:rPr>
          <w:rFonts w:ascii="Times New Roman" w:hAnsi="Times New Roman"/>
          <w:color w:val="000000"/>
          <w:spacing w:val="1"/>
          <w:sz w:val="24"/>
          <w:szCs w:val="24"/>
        </w:rPr>
        <w:t>er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g the </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e</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ning of </w:t>
      </w:r>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93"/>
          <w:sz w:val="24"/>
          <w:szCs w:val="24"/>
        </w:rPr>
        <w:t>m</w:t>
      </w:r>
      <w:r w:rsidRPr="00863E3D">
        <w:rPr>
          <w:rFonts w:ascii="Times New Roman" w:hAnsi="Times New Roman"/>
          <w:color w:val="000000"/>
          <w:spacing w:val="-2"/>
          <w:w w:val="93"/>
          <w:sz w:val="24"/>
          <w:szCs w:val="24"/>
        </w:rPr>
        <w:t>m</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 xml:space="preserve">n </w:t>
      </w:r>
      <w:r w:rsidRPr="00863E3D">
        <w:rPr>
          <w:rFonts w:ascii="Times New Roman" w:hAnsi="Times New Roman"/>
          <w:color w:val="000000"/>
          <w:sz w:val="24"/>
          <w:szCs w:val="24"/>
        </w:rPr>
        <w:t>,Dif</w:t>
      </w:r>
      <w:r w:rsidRPr="00863E3D">
        <w:rPr>
          <w:rFonts w:ascii="Times New Roman" w:hAnsi="Times New Roman"/>
          <w:color w:val="000000"/>
          <w:spacing w:val="-2"/>
          <w:sz w:val="24"/>
          <w:szCs w:val="24"/>
        </w:rPr>
        <w:t>f</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r</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ce b</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tw</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en </w:t>
      </w:r>
      <w:r w:rsidRPr="00863E3D">
        <w:rPr>
          <w:rFonts w:ascii="Times New Roman" w:hAnsi="Times New Roman"/>
          <w:color w:val="000000"/>
          <w:spacing w:val="1"/>
          <w:sz w:val="24"/>
          <w:szCs w:val="24"/>
        </w:rPr>
        <w:t xml:space="preserve">respect </w:t>
      </w:r>
      <w:r w:rsidRPr="00863E3D">
        <w:rPr>
          <w:rFonts w:ascii="Times New Roman" w:hAnsi="Times New Roman"/>
          <w:color w:val="000000"/>
          <w:sz w:val="24"/>
          <w:szCs w:val="24"/>
        </w:rPr>
        <w:t>and diff</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re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at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on ;t</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e ot</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er s</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lie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t </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al</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 xml:space="preserve">e </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n re</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h</w:t>
      </w:r>
      <w:r w:rsidRPr="00863E3D">
        <w:rPr>
          <w:rFonts w:ascii="Times New Roman" w:hAnsi="Times New Roman"/>
          <w:color w:val="000000"/>
          <w:sz w:val="24"/>
          <w:szCs w:val="24"/>
        </w:rPr>
        <w:t>ip, Und</w:t>
      </w:r>
      <w:r w:rsidRPr="00863E3D">
        <w:rPr>
          <w:rFonts w:ascii="Times New Roman" w:hAnsi="Times New Roman"/>
          <w:color w:val="000000"/>
          <w:spacing w:val="2"/>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nd</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ng the h</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r</w:t>
      </w:r>
      <w:r w:rsidRPr="00863E3D">
        <w:rPr>
          <w:rFonts w:ascii="Times New Roman" w:hAnsi="Times New Roman"/>
          <w:color w:val="000000"/>
          <w:spacing w:val="-4"/>
          <w:sz w:val="24"/>
          <w:szCs w:val="24"/>
        </w:rPr>
        <w:t>m</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y in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he so</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iety</w:t>
      </w:r>
      <w:r w:rsidRPr="00863E3D">
        <w:rPr>
          <w:rFonts w:ascii="Times New Roman" w:hAnsi="Times New Roman"/>
          <w:color w:val="000000"/>
          <w:spacing w:val="2"/>
          <w:sz w:val="24"/>
          <w:szCs w:val="24"/>
        </w:rPr>
        <w:t>(</w:t>
      </w:r>
      <w:r w:rsidRPr="00863E3D">
        <w:rPr>
          <w:rFonts w:ascii="Times New Roman" w:hAnsi="Times New Roman"/>
          <w:color w:val="000000"/>
          <w:sz w:val="24"/>
          <w:szCs w:val="24"/>
        </w:rPr>
        <w:t>so</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i</w:t>
      </w:r>
      <w:r w:rsidRPr="00863E3D">
        <w:rPr>
          <w:rFonts w:ascii="Times New Roman" w:hAnsi="Times New Roman"/>
          <w:color w:val="000000"/>
          <w:spacing w:val="-3"/>
          <w:sz w:val="24"/>
          <w:szCs w:val="24"/>
        </w:rPr>
        <w:t>e</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y b</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ing an </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x</w:t>
      </w:r>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ion </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f fa</w:t>
      </w:r>
      <w:r w:rsidRPr="00863E3D">
        <w:rPr>
          <w:rFonts w:ascii="Times New Roman" w:hAnsi="Times New Roman"/>
          <w:color w:val="000000"/>
          <w:spacing w:val="-3"/>
          <w:sz w:val="24"/>
          <w:szCs w:val="24"/>
        </w:rPr>
        <w:t>m</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l</w:t>
      </w:r>
      <w:r w:rsidRPr="00863E3D">
        <w:rPr>
          <w:rFonts w:ascii="Times New Roman" w:hAnsi="Times New Roman"/>
          <w:color w:val="000000"/>
          <w:spacing w:val="-1"/>
          <w:sz w:val="24"/>
          <w:szCs w:val="24"/>
        </w:rPr>
        <w:t xml:space="preserve">y </w:t>
      </w:r>
      <w:r w:rsidRPr="00863E3D">
        <w:rPr>
          <w:rFonts w:ascii="Times New Roman" w:hAnsi="Times New Roman"/>
          <w:color w:val="000000"/>
          <w:spacing w:val="1"/>
          <w:sz w:val="24"/>
          <w:szCs w:val="24"/>
        </w:rPr>
        <w:t>)</w:t>
      </w:r>
      <w:r w:rsidRPr="00863E3D">
        <w:rPr>
          <w:rFonts w:ascii="Times New Roman" w:hAnsi="Times New Roman"/>
          <w:color w:val="000000"/>
          <w:sz w:val="24"/>
          <w:szCs w:val="24"/>
        </w:rPr>
        <w:t>:</w:t>
      </w:r>
      <w:proofErr w:type="spellStart"/>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93"/>
          <w:sz w:val="24"/>
          <w:szCs w:val="24"/>
        </w:rPr>
        <w:t>m</w:t>
      </w:r>
      <w:r w:rsidRPr="00863E3D">
        <w:rPr>
          <w:rFonts w:ascii="Times New Roman" w:hAnsi="Times New Roman"/>
          <w:color w:val="000000"/>
          <w:w w:val="113"/>
          <w:sz w:val="24"/>
          <w:szCs w:val="24"/>
        </w:rPr>
        <w:t>a</w:t>
      </w:r>
      <w:r w:rsidRPr="00863E3D">
        <w:rPr>
          <w:rFonts w:ascii="Times New Roman" w:hAnsi="Times New Roman"/>
          <w:color w:val="000000"/>
          <w:sz w:val="24"/>
          <w:szCs w:val="24"/>
        </w:rPr>
        <w:t>dh</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n</w:t>
      </w:r>
      <w:proofErr w:type="spellEnd"/>
      <w:r w:rsidRPr="00863E3D">
        <w:rPr>
          <w:rFonts w:ascii="Times New Roman" w:hAnsi="Times New Roman"/>
          <w:color w:val="000000"/>
          <w:sz w:val="24"/>
          <w:szCs w:val="24"/>
        </w:rPr>
        <w:t xml:space="preserve">, </w:t>
      </w:r>
      <w:proofErr w:type="spellStart"/>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93"/>
          <w:sz w:val="24"/>
          <w:szCs w:val="24"/>
        </w:rPr>
        <w:t>m</w:t>
      </w:r>
      <w:r w:rsidRPr="00863E3D">
        <w:rPr>
          <w:rFonts w:ascii="Times New Roman" w:hAnsi="Times New Roman"/>
          <w:color w:val="000000"/>
          <w:spacing w:val="-1"/>
          <w:w w:val="117"/>
          <w:sz w:val="24"/>
          <w:szCs w:val="24"/>
        </w:rPr>
        <w:t>r</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dh</w:t>
      </w:r>
      <w:r w:rsidRPr="00863E3D">
        <w:rPr>
          <w:rFonts w:ascii="Times New Roman" w:hAnsi="Times New Roman"/>
          <w:color w:val="000000"/>
          <w:spacing w:val="1"/>
          <w:sz w:val="24"/>
          <w:szCs w:val="24"/>
        </w:rPr>
        <w:t>i</w:t>
      </w:r>
      <w:proofErr w:type="spellEnd"/>
      <w:r w:rsidRPr="00863E3D">
        <w:rPr>
          <w:rFonts w:ascii="Times New Roman" w:hAnsi="Times New Roman"/>
          <w:color w:val="000000"/>
          <w:sz w:val="24"/>
          <w:szCs w:val="24"/>
        </w:rPr>
        <w:t xml:space="preserve">, </w:t>
      </w:r>
      <w:r w:rsidRPr="00863E3D">
        <w:rPr>
          <w:rFonts w:ascii="Times New Roman" w:hAnsi="Times New Roman"/>
          <w:color w:val="000000"/>
          <w:w w:val="85"/>
          <w:sz w:val="24"/>
          <w:szCs w:val="24"/>
        </w:rPr>
        <w:t>A</w:t>
      </w:r>
      <w:r w:rsidRPr="00863E3D">
        <w:rPr>
          <w:rFonts w:ascii="Times New Roman" w:hAnsi="Times New Roman"/>
          <w:color w:val="000000"/>
          <w:sz w:val="24"/>
          <w:szCs w:val="24"/>
        </w:rPr>
        <w:t>b</w:t>
      </w:r>
      <w:r w:rsidRPr="00863E3D">
        <w:rPr>
          <w:rFonts w:ascii="Times New Roman" w:hAnsi="Times New Roman"/>
          <w:color w:val="000000"/>
          <w:spacing w:val="-1"/>
          <w:sz w:val="24"/>
          <w:szCs w:val="24"/>
        </w:rPr>
        <w:t>h</w:t>
      </w:r>
      <w:r w:rsidRPr="00863E3D">
        <w:rPr>
          <w:rFonts w:ascii="Times New Roman" w:hAnsi="Times New Roman"/>
          <w:color w:val="000000"/>
          <w:w w:val="113"/>
          <w:sz w:val="24"/>
          <w:szCs w:val="24"/>
        </w:rPr>
        <w:t>a</w:t>
      </w:r>
      <w:r w:rsidRPr="00863E3D">
        <w:rPr>
          <w:rFonts w:ascii="Times New Roman" w:hAnsi="Times New Roman"/>
          <w:color w:val="000000"/>
          <w:w w:val="89"/>
          <w:sz w:val="24"/>
          <w:szCs w:val="24"/>
        </w:rPr>
        <w:t>y</w:t>
      </w:r>
      <w:r w:rsidRPr="00863E3D">
        <w:rPr>
          <w:rFonts w:ascii="Times New Roman" w:hAnsi="Times New Roman"/>
          <w:color w:val="000000"/>
          <w:sz w:val="24"/>
          <w:szCs w:val="24"/>
        </w:rPr>
        <w:t xml:space="preserve">, </w:t>
      </w:r>
      <w:r w:rsidRPr="00863E3D">
        <w:rPr>
          <w:rFonts w:ascii="Times New Roman" w:hAnsi="Times New Roman"/>
          <w:color w:val="000000"/>
          <w:spacing w:val="-1"/>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sz w:val="24"/>
          <w:szCs w:val="24"/>
        </w:rPr>
        <w:t>h-</w:t>
      </w:r>
      <w:proofErr w:type="spellStart"/>
      <w:r w:rsidRPr="00863E3D">
        <w:rPr>
          <w:rFonts w:ascii="Times New Roman" w:hAnsi="Times New Roman"/>
          <w:color w:val="000000"/>
          <w:spacing w:val="-1"/>
          <w:w w:val="113"/>
          <w:sz w:val="24"/>
          <w:szCs w:val="24"/>
        </w:rPr>
        <w:t>a</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t</w:t>
      </w:r>
      <w:r w:rsidRPr="00863E3D">
        <w:rPr>
          <w:rFonts w:ascii="Times New Roman" w:hAnsi="Times New Roman"/>
          <w:color w:val="000000"/>
          <w:w w:val="89"/>
          <w:sz w:val="24"/>
          <w:szCs w:val="24"/>
        </w:rPr>
        <w:t>v</w:t>
      </w:r>
      <w:r w:rsidRPr="00863E3D">
        <w:rPr>
          <w:rFonts w:ascii="Times New Roman" w:hAnsi="Times New Roman"/>
          <w:color w:val="000000"/>
          <w:w w:val="113"/>
          <w:sz w:val="24"/>
          <w:szCs w:val="24"/>
        </w:rPr>
        <w:t>a</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s</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o</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ehen</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ive</w:t>
      </w:r>
      <w:proofErr w:type="spellEnd"/>
      <w:r w:rsidRPr="00863E3D">
        <w:rPr>
          <w:rFonts w:ascii="Times New Roman" w:hAnsi="Times New Roman"/>
          <w:color w:val="000000"/>
          <w:sz w:val="24"/>
          <w:szCs w:val="24"/>
        </w:rPr>
        <w:t xml:space="preserve"> Hu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an G</w:t>
      </w:r>
      <w:r w:rsidRPr="00863E3D">
        <w:rPr>
          <w:rFonts w:ascii="Times New Roman" w:hAnsi="Times New Roman"/>
          <w:color w:val="000000"/>
          <w:spacing w:val="2"/>
          <w:sz w:val="24"/>
          <w:szCs w:val="24"/>
        </w:rPr>
        <w:t>o</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w:t>
      </w:r>
      <w:r w:rsidRPr="00863E3D">
        <w:rPr>
          <w:rFonts w:ascii="Times New Roman" w:hAnsi="Times New Roman"/>
          <w:color w:val="000000"/>
          <w:spacing w:val="2"/>
          <w:sz w:val="24"/>
          <w:szCs w:val="24"/>
        </w:rPr>
        <w:t>s</w:t>
      </w:r>
      <w:r w:rsidRPr="00863E3D">
        <w:rPr>
          <w:rFonts w:ascii="Times New Roman" w:hAnsi="Times New Roman"/>
          <w:color w:val="000000"/>
          <w:sz w:val="24"/>
          <w:szCs w:val="24"/>
        </w:rPr>
        <w:t>,</w:t>
      </w:r>
      <w:r w:rsidRPr="00863E3D">
        <w:rPr>
          <w:rFonts w:ascii="Times New Roman" w:hAnsi="Times New Roman"/>
          <w:color w:val="000000"/>
          <w:spacing w:val="2"/>
          <w:sz w:val="24"/>
          <w:szCs w:val="24"/>
        </w:rPr>
        <w:t xml:space="preserve"> V</w:t>
      </w:r>
      <w:r w:rsidRPr="00863E3D">
        <w:rPr>
          <w:rFonts w:ascii="Times New Roman" w:hAnsi="Times New Roman"/>
          <w:color w:val="000000"/>
          <w:sz w:val="24"/>
          <w:szCs w:val="24"/>
        </w:rPr>
        <w:t>isualizing a uni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al h</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onious o</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de</w:t>
      </w:r>
      <w:r w:rsidRPr="00863E3D">
        <w:rPr>
          <w:rFonts w:ascii="Times New Roman" w:hAnsi="Times New Roman"/>
          <w:color w:val="000000"/>
          <w:sz w:val="24"/>
          <w:szCs w:val="24"/>
        </w:rPr>
        <w:t xml:space="preserve">r </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n s</w:t>
      </w:r>
      <w:r w:rsidRPr="00863E3D">
        <w:rPr>
          <w:rFonts w:ascii="Times New Roman" w:hAnsi="Times New Roman"/>
          <w:color w:val="000000"/>
          <w:spacing w:val="-1"/>
          <w:sz w:val="24"/>
          <w:szCs w:val="24"/>
        </w:rPr>
        <w:t>o</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ie</w:t>
      </w:r>
      <w:r w:rsidRPr="00863E3D">
        <w:rPr>
          <w:rFonts w:ascii="Times New Roman" w:hAnsi="Times New Roman"/>
          <w:color w:val="000000"/>
          <w:spacing w:val="-3"/>
          <w:sz w:val="24"/>
          <w:szCs w:val="24"/>
        </w:rPr>
        <w:t>t</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-Undi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ed S</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 xml:space="preserve">ciety </w:t>
      </w:r>
      <w:r w:rsidRPr="00863E3D">
        <w:rPr>
          <w:rFonts w:ascii="Times New Roman" w:hAnsi="Times New Roman"/>
          <w:color w:val="000000"/>
          <w:spacing w:val="2"/>
          <w:sz w:val="24"/>
          <w:szCs w:val="24"/>
        </w:rPr>
        <w:t>(</w:t>
      </w:r>
      <w:proofErr w:type="spellStart"/>
      <w:r w:rsidRPr="00863E3D">
        <w:rPr>
          <w:rFonts w:ascii="Times New Roman" w:hAnsi="Times New Roman"/>
          <w:color w:val="000000"/>
          <w:spacing w:val="1"/>
          <w:w w:val="85"/>
          <w:sz w:val="24"/>
          <w:szCs w:val="24"/>
        </w:rPr>
        <w:t>A</w:t>
      </w:r>
      <w:r w:rsidRPr="00863E3D">
        <w:rPr>
          <w:rFonts w:ascii="Times New Roman" w:hAnsi="Times New Roman"/>
          <w:color w:val="000000"/>
          <w:w w:val="89"/>
          <w:sz w:val="24"/>
          <w:szCs w:val="24"/>
        </w:rPr>
        <w:t>k</w:t>
      </w:r>
      <w:r w:rsidRPr="00863E3D">
        <w:rPr>
          <w:rFonts w:ascii="Times New Roman" w:hAnsi="Times New Roman"/>
          <w:color w:val="000000"/>
          <w:spacing w:val="-1"/>
          <w:sz w:val="24"/>
          <w:szCs w:val="24"/>
        </w:rPr>
        <w:t>h</w:t>
      </w:r>
      <w:r w:rsidRPr="00863E3D">
        <w:rPr>
          <w:rFonts w:ascii="Times New Roman" w:hAnsi="Times New Roman"/>
          <w:color w:val="000000"/>
          <w:spacing w:val="-3"/>
          <w:w w:val="113"/>
          <w:sz w:val="24"/>
          <w:szCs w:val="24"/>
        </w:rPr>
        <w:t>a</w:t>
      </w:r>
      <w:r w:rsidRPr="00863E3D">
        <w:rPr>
          <w:rFonts w:ascii="Times New Roman" w:hAnsi="Times New Roman"/>
          <w:color w:val="000000"/>
          <w:sz w:val="24"/>
          <w:szCs w:val="24"/>
        </w:rPr>
        <w:t>nd</w:t>
      </w:r>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93"/>
          <w:sz w:val="24"/>
          <w:szCs w:val="24"/>
        </w:rPr>
        <w:t>m</w:t>
      </w:r>
      <w:r w:rsidRPr="00863E3D">
        <w:rPr>
          <w:rFonts w:ascii="Times New Roman" w:hAnsi="Times New Roman"/>
          <w:color w:val="000000"/>
          <w:w w:val="113"/>
          <w:sz w:val="24"/>
          <w:szCs w:val="24"/>
        </w:rPr>
        <w:t>a</w:t>
      </w:r>
      <w:r w:rsidRPr="00863E3D">
        <w:rPr>
          <w:rFonts w:ascii="Times New Roman" w:hAnsi="Times New Roman"/>
          <w:color w:val="000000"/>
          <w:sz w:val="24"/>
          <w:szCs w:val="24"/>
        </w:rPr>
        <w:t>j</w:t>
      </w:r>
      <w:proofErr w:type="spellEnd"/>
      <w:r w:rsidRPr="00863E3D">
        <w:rPr>
          <w:rFonts w:ascii="Times New Roman" w:hAnsi="Times New Roman"/>
          <w:color w:val="000000"/>
          <w:spacing w:val="1"/>
          <w:sz w:val="24"/>
          <w:szCs w:val="24"/>
        </w:rPr>
        <w:t>)</w:t>
      </w:r>
      <w:r w:rsidRPr="00863E3D">
        <w:rPr>
          <w:rFonts w:ascii="Times New Roman" w:hAnsi="Times New Roman"/>
          <w:color w:val="000000"/>
          <w:sz w:val="24"/>
          <w:szCs w:val="24"/>
        </w:rPr>
        <w:t>, Un</w:t>
      </w:r>
      <w:r w:rsidRPr="00863E3D">
        <w:rPr>
          <w:rFonts w:ascii="Times New Roman" w:hAnsi="Times New Roman"/>
          <w:color w:val="000000"/>
          <w:spacing w:val="1"/>
          <w:sz w:val="24"/>
          <w:szCs w:val="24"/>
        </w:rPr>
        <w:t>i</w:t>
      </w:r>
      <w:r w:rsidRPr="00863E3D">
        <w:rPr>
          <w:rFonts w:ascii="Times New Roman" w:hAnsi="Times New Roman"/>
          <w:color w:val="000000"/>
          <w:spacing w:val="-2"/>
          <w:sz w:val="24"/>
          <w:szCs w:val="24"/>
        </w:rPr>
        <w:t>v</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pacing w:val="2"/>
          <w:sz w:val="24"/>
          <w:szCs w:val="24"/>
        </w:rPr>
        <w:t>s</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l Or</w:t>
      </w:r>
      <w:r w:rsidRPr="00863E3D">
        <w:rPr>
          <w:rFonts w:ascii="Times New Roman" w:hAnsi="Times New Roman"/>
          <w:color w:val="000000"/>
          <w:spacing w:val="-1"/>
          <w:sz w:val="24"/>
          <w:szCs w:val="24"/>
        </w:rPr>
        <w:t>d</w:t>
      </w:r>
      <w:r w:rsidRPr="00863E3D">
        <w:rPr>
          <w:rFonts w:ascii="Times New Roman" w:hAnsi="Times New Roman"/>
          <w:color w:val="000000"/>
          <w:spacing w:val="-3"/>
          <w:sz w:val="24"/>
          <w:szCs w:val="24"/>
        </w:rPr>
        <w:t>e</w:t>
      </w:r>
      <w:r w:rsidRPr="00863E3D">
        <w:rPr>
          <w:rFonts w:ascii="Times New Roman" w:hAnsi="Times New Roman"/>
          <w:color w:val="000000"/>
          <w:sz w:val="24"/>
          <w:szCs w:val="24"/>
        </w:rPr>
        <w:t xml:space="preserve">r </w:t>
      </w:r>
      <w:r w:rsidRPr="00863E3D">
        <w:rPr>
          <w:rFonts w:ascii="Times New Roman" w:hAnsi="Times New Roman"/>
          <w:color w:val="000000"/>
          <w:spacing w:val="3"/>
          <w:sz w:val="24"/>
          <w:szCs w:val="24"/>
        </w:rPr>
        <w:t>(</w:t>
      </w:r>
      <w:proofErr w:type="spellStart"/>
      <w:r w:rsidRPr="00863E3D">
        <w:rPr>
          <w:rFonts w:ascii="Times New Roman" w:hAnsi="Times New Roman"/>
          <w:color w:val="000000"/>
          <w:spacing w:val="-1"/>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w w:val="117"/>
          <w:sz w:val="24"/>
          <w:szCs w:val="24"/>
        </w:rPr>
        <w:t>r</w:t>
      </w:r>
      <w:r w:rsidRPr="00863E3D">
        <w:rPr>
          <w:rFonts w:ascii="Times New Roman" w:hAnsi="Times New Roman"/>
          <w:color w:val="000000"/>
          <w:w w:val="89"/>
          <w:sz w:val="24"/>
          <w:szCs w:val="24"/>
        </w:rPr>
        <w:t>v</w:t>
      </w:r>
      <w:r w:rsidRPr="00863E3D">
        <w:rPr>
          <w:rFonts w:ascii="Times New Roman" w:hAnsi="Times New Roman"/>
          <w:color w:val="000000"/>
          <w:w w:val="113"/>
          <w:sz w:val="24"/>
          <w:szCs w:val="24"/>
        </w:rPr>
        <w:t>a</w:t>
      </w:r>
      <w:r w:rsidRPr="00863E3D">
        <w:rPr>
          <w:rFonts w:ascii="Times New Roman" w:hAnsi="Times New Roman"/>
          <w:color w:val="000000"/>
          <w:spacing w:val="-1"/>
          <w:sz w:val="24"/>
          <w:szCs w:val="24"/>
        </w:rPr>
        <w:t>b</w:t>
      </w:r>
      <w:r w:rsidRPr="00863E3D">
        <w:rPr>
          <w:rFonts w:ascii="Times New Roman" w:hAnsi="Times New Roman"/>
          <w:color w:val="000000"/>
          <w:sz w:val="24"/>
          <w:szCs w:val="24"/>
        </w:rPr>
        <w:t>h</w:t>
      </w:r>
      <w:r w:rsidRPr="00863E3D">
        <w:rPr>
          <w:rFonts w:ascii="Times New Roman" w:hAnsi="Times New Roman"/>
          <w:color w:val="000000"/>
          <w:w w:val="113"/>
          <w:sz w:val="24"/>
          <w:szCs w:val="24"/>
        </w:rPr>
        <w:t>a</w:t>
      </w:r>
      <w:r w:rsidRPr="00863E3D">
        <w:rPr>
          <w:rFonts w:ascii="Times New Roman" w:hAnsi="Times New Roman"/>
          <w:color w:val="000000"/>
          <w:sz w:val="24"/>
          <w:szCs w:val="24"/>
        </w:rPr>
        <w:t>u</w:t>
      </w:r>
      <w:r w:rsidRPr="00863E3D">
        <w:rPr>
          <w:rFonts w:ascii="Times New Roman" w:hAnsi="Times New Roman"/>
          <w:color w:val="000000"/>
          <w:w w:val="93"/>
          <w:sz w:val="24"/>
          <w:szCs w:val="24"/>
        </w:rPr>
        <w:t>m</w:t>
      </w:r>
      <w:r w:rsidRPr="00863E3D">
        <w:rPr>
          <w:rFonts w:ascii="Times New Roman" w:hAnsi="Times New Roman"/>
          <w:color w:val="000000"/>
          <w:spacing w:val="-2"/>
          <w:w w:val="85"/>
          <w:sz w:val="24"/>
          <w:szCs w:val="24"/>
        </w:rPr>
        <w:t>V</w:t>
      </w:r>
      <w:r w:rsidRPr="00863E3D">
        <w:rPr>
          <w:rFonts w:ascii="Times New Roman" w:hAnsi="Times New Roman"/>
          <w:color w:val="000000"/>
          <w:spacing w:val="1"/>
          <w:w w:val="89"/>
          <w:sz w:val="24"/>
          <w:szCs w:val="24"/>
        </w:rPr>
        <w:t>y</w:t>
      </w:r>
      <w:r w:rsidRPr="00863E3D">
        <w:rPr>
          <w:rFonts w:ascii="Times New Roman" w:hAnsi="Times New Roman"/>
          <w:color w:val="000000"/>
          <w:w w:val="113"/>
          <w:sz w:val="24"/>
          <w:szCs w:val="24"/>
        </w:rPr>
        <w:t>a</w:t>
      </w:r>
      <w:r w:rsidRPr="00863E3D">
        <w:rPr>
          <w:rFonts w:ascii="Times New Roman" w:hAnsi="Times New Roman"/>
          <w:color w:val="000000"/>
          <w:spacing w:val="-1"/>
          <w:w w:val="92"/>
          <w:sz w:val="24"/>
          <w:szCs w:val="24"/>
        </w:rPr>
        <w:t>w</w:t>
      </w:r>
      <w:r w:rsidRPr="00863E3D">
        <w:rPr>
          <w:rFonts w:ascii="Times New Roman" w:hAnsi="Times New Roman"/>
          <w:color w:val="000000"/>
          <w:spacing w:val="-2"/>
          <w:w w:val="113"/>
          <w:sz w:val="24"/>
          <w:szCs w:val="24"/>
        </w:rPr>
        <w:t>a</w:t>
      </w:r>
      <w:r w:rsidRPr="00863E3D">
        <w:rPr>
          <w:rFonts w:ascii="Times New Roman" w:hAnsi="Times New Roman"/>
          <w:color w:val="000000"/>
          <w:spacing w:val="1"/>
          <w:sz w:val="24"/>
          <w:szCs w:val="24"/>
        </w:rPr>
        <w:t>st</w:t>
      </w:r>
      <w:r w:rsidRPr="00863E3D">
        <w:rPr>
          <w:rFonts w:ascii="Times New Roman" w:hAnsi="Times New Roman"/>
          <w:color w:val="000000"/>
          <w:sz w:val="24"/>
          <w:szCs w:val="24"/>
        </w:rPr>
        <w:t>h</w:t>
      </w:r>
      <w:r w:rsidRPr="00863E3D">
        <w:rPr>
          <w:rFonts w:ascii="Times New Roman" w:hAnsi="Times New Roman"/>
          <w:color w:val="000000"/>
          <w:w w:val="113"/>
          <w:sz w:val="24"/>
          <w:szCs w:val="24"/>
        </w:rPr>
        <w:t>a</w:t>
      </w:r>
      <w:proofErr w:type="spellEnd"/>
      <w:r w:rsidRPr="00863E3D">
        <w:rPr>
          <w:rFonts w:ascii="Times New Roman" w:hAnsi="Times New Roman"/>
          <w:color w:val="000000"/>
          <w:spacing w:val="1"/>
          <w:sz w:val="24"/>
          <w:szCs w:val="24"/>
        </w:rPr>
        <w:t>)</w:t>
      </w:r>
      <w:r w:rsidRPr="00863E3D">
        <w:rPr>
          <w:rFonts w:ascii="Times New Roman" w:hAnsi="Times New Roman"/>
          <w:color w:val="000000"/>
          <w:sz w:val="24"/>
          <w:szCs w:val="24"/>
        </w:rPr>
        <w:t>-</w:t>
      </w:r>
      <w:r w:rsidRPr="00863E3D">
        <w:rPr>
          <w:rFonts w:ascii="Times New Roman" w:hAnsi="Times New Roman"/>
          <w:color w:val="000000"/>
          <w:spacing w:val="1"/>
          <w:sz w:val="24"/>
          <w:szCs w:val="24"/>
        </w:rPr>
        <w:t>f</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om f</w:t>
      </w:r>
      <w:r w:rsidRPr="00863E3D">
        <w:rPr>
          <w:rFonts w:ascii="Times New Roman" w:hAnsi="Times New Roman"/>
          <w:color w:val="000000"/>
          <w:spacing w:val="1"/>
          <w:sz w:val="24"/>
          <w:szCs w:val="24"/>
        </w:rPr>
        <w:t>a</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y to wor</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d f</w:t>
      </w:r>
      <w:r w:rsidRPr="00863E3D">
        <w:rPr>
          <w:rFonts w:ascii="Times New Roman" w:hAnsi="Times New Roman"/>
          <w:color w:val="000000"/>
          <w:spacing w:val="2"/>
          <w:sz w:val="24"/>
          <w:szCs w:val="24"/>
        </w:rPr>
        <w:t>a</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il</w:t>
      </w:r>
      <w:r w:rsidRPr="00863E3D">
        <w:rPr>
          <w:rFonts w:ascii="Times New Roman" w:hAnsi="Times New Roman"/>
          <w:color w:val="000000"/>
          <w:spacing w:val="-2"/>
          <w:sz w:val="24"/>
          <w:szCs w:val="24"/>
        </w:rPr>
        <w:t>y</w:t>
      </w:r>
      <w:r w:rsidRPr="00863E3D">
        <w:rPr>
          <w:rFonts w:ascii="Times New Roman" w:hAnsi="Times New Roman"/>
          <w:color w:val="000000"/>
          <w:sz w:val="24"/>
          <w:szCs w:val="24"/>
        </w:rPr>
        <w:t>!.</w:t>
      </w:r>
    </w:p>
    <w:p w14:paraId="245EEF09" w14:textId="77777777" w:rsidR="00D349A2" w:rsidRPr="00863E3D" w:rsidRDefault="00D349A2" w:rsidP="00D349A2">
      <w:pPr>
        <w:spacing w:after="0" w:line="240" w:lineRule="auto"/>
        <w:jc w:val="both"/>
        <w:rPr>
          <w:rFonts w:ascii="Times New Roman" w:hAnsi="Times New Roman"/>
          <w:sz w:val="24"/>
          <w:szCs w:val="24"/>
        </w:rPr>
      </w:pPr>
    </w:p>
    <w:p w14:paraId="6904ECC8" w14:textId="77777777" w:rsidR="00D349A2" w:rsidRDefault="00D349A2" w:rsidP="00D349A2">
      <w:pPr>
        <w:spacing w:after="0" w:line="240" w:lineRule="auto"/>
        <w:ind w:left="1689" w:right="1901" w:hanging="1689"/>
        <w:jc w:val="both"/>
        <w:rPr>
          <w:rFonts w:ascii="Times New Roman" w:hAnsi="Times New Roman"/>
          <w:b/>
          <w:bCs/>
          <w:sz w:val="24"/>
          <w:szCs w:val="24"/>
        </w:rPr>
      </w:pPr>
    </w:p>
    <w:p w14:paraId="7CFC9D8D" w14:textId="77777777" w:rsidR="00D349A2" w:rsidRPr="00863E3D" w:rsidRDefault="00D349A2" w:rsidP="00D349A2">
      <w:pPr>
        <w:spacing w:after="0" w:line="240" w:lineRule="auto"/>
        <w:ind w:left="1689" w:right="1901" w:hanging="1689"/>
        <w:jc w:val="both"/>
        <w:rPr>
          <w:rFonts w:ascii="Times New Roman" w:hAnsi="Times New Roman"/>
          <w:color w:val="0000FF"/>
          <w:sz w:val="24"/>
          <w:szCs w:val="24"/>
        </w:rPr>
      </w:pPr>
      <w:r w:rsidRPr="00863E3D">
        <w:rPr>
          <w:rFonts w:ascii="Times New Roman" w:hAnsi="Times New Roman"/>
          <w:b/>
          <w:bCs/>
          <w:sz w:val="24"/>
          <w:szCs w:val="24"/>
        </w:rPr>
        <w:t>U</w:t>
      </w:r>
      <w:r w:rsidRPr="00863E3D">
        <w:rPr>
          <w:rFonts w:ascii="Times New Roman" w:hAnsi="Times New Roman"/>
          <w:b/>
          <w:bCs/>
          <w:spacing w:val="-2"/>
          <w:sz w:val="24"/>
          <w:szCs w:val="24"/>
        </w:rPr>
        <w:t>N</w:t>
      </w:r>
      <w:r w:rsidRPr="00863E3D">
        <w:rPr>
          <w:rFonts w:ascii="Times New Roman" w:hAnsi="Times New Roman"/>
          <w:b/>
          <w:bCs/>
          <w:spacing w:val="1"/>
          <w:w w:val="117"/>
          <w:sz w:val="24"/>
          <w:szCs w:val="24"/>
        </w:rPr>
        <w:t>I</w:t>
      </w:r>
      <w:r w:rsidRPr="00863E3D">
        <w:rPr>
          <w:rFonts w:ascii="Times New Roman" w:hAnsi="Times New Roman"/>
          <w:b/>
          <w:bCs/>
          <w:w w:val="109"/>
          <w:sz w:val="24"/>
          <w:szCs w:val="24"/>
        </w:rPr>
        <w:t>T</w:t>
      </w:r>
      <w:r w:rsidRPr="00863E3D">
        <w:rPr>
          <w:rFonts w:ascii="Times New Roman" w:hAnsi="Times New Roman"/>
          <w:b/>
          <w:bCs/>
          <w:spacing w:val="1"/>
          <w:sz w:val="24"/>
          <w:szCs w:val="24"/>
        </w:rPr>
        <w:t>-</w:t>
      </w:r>
      <w:r w:rsidRPr="00863E3D">
        <w:rPr>
          <w:rFonts w:ascii="Times New Roman" w:hAnsi="Times New Roman"/>
          <w:b/>
          <w:bCs/>
          <w:sz w:val="24"/>
          <w:szCs w:val="24"/>
        </w:rPr>
        <w:t xml:space="preserve"> IV</w:t>
      </w:r>
      <w:r w:rsidRPr="00863E3D">
        <w:rPr>
          <w:rFonts w:ascii="Times New Roman" w:hAnsi="Times New Roman"/>
          <w:color w:val="0000FF"/>
          <w:sz w:val="24"/>
          <w:szCs w:val="24"/>
        </w:rPr>
        <w:tab/>
      </w:r>
    </w:p>
    <w:p w14:paraId="023535D1" w14:textId="77777777" w:rsidR="00D349A2" w:rsidRPr="00863E3D" w:rsidRDefault="00D349A2" w:rsidP="00D349A2">
      <w:pPr>
        <w:tabs>
          <w:tab w:val="left" w:pos="7655"/>
        </w:tabs>
        <w:spacing w:after="0" w:line="240" w:lineRule="auto"/>
        <w:ind w:left="1689" w:right="62" w:hanging="1689"/>
        <w:jc w:val="both"/>
        <w:rPr>
          <w:rFonts w:ascii="Times New Roman" w:hAnsi="Times New Roman"/>
          <w:b/>
          <w:bCs/>
          <w:color w:val="000000"/>
          <w:spacing w:val="1"/>
          <w:sz w:val="24"/>
          <w:szCs w:val="24"/>
        </w:rPr>
      </w:pPr>
      <w:r w:rsidRPr="00863E3D">
        <w:rPr>
          <w:rFonts w:ascii="Times New Roman" w:hAnsi="Times New Roman"/>
          <w:b/>
          <w:bCs/>
          <w:color w:val="000000"/>
          <w:spacing w:val="3"/>
          <w:sz w:val="24"/>
          <w:szCs w:val="24"/>
        </w:rPr>
        <w:t>U</w:t>
      </w:r>
      <w:r w:rsidRPr="00863E3D">
        <w:rPr>
          <w:rFonts w:ascii="Times New Roman" w:hAnsi="Times New Roman"/>
          <w:b/>
          <w:bCs/>
          <w:color w:val="000000"/>
          <w:spacing w:val="2"/>
          <w:w w:val="111"/>
          <w:sz w:val="24"/>
          <w:szCs w:val="24"/>
        </w:rPr>
        <w:t>n</w:t>
      </w:r>
      <w:r w:rsidRPr="00863E3D">
        <w:rPr>
          <w:rFonts w:ascii="Times New Roman" w:hAnsi="Times New Roman"/>
          <w:b/>
          <w:bCs/>
          <w:color w:val="000000"/>
          <w:spacing w:val="3"/>
          <w:w w:val="111"/>
          <w:sz w:val="24"/>
          <w:szCs w:val="24"/>
        </w:rPr>
        <w:t>d</w:t>
      </w:r>
      <w:r w:rsidRPr="00863E3D">
        <w:rPr>
          <w:rFonts w:ascii="Times New Roman" w:hAnsi="Times New Roman"/>
          <w:b/>
          <w:bCs/>
          <w:color w:val="000000"/>
          <w:spacing w:val="4"/>
          <w:sz w:val="24"/>
          <w:szCs w:val="24"/>
        </w:rPr>
        <w:t>e</w:t>
      </w:r>
      <w:r w:rsidRPr="00863E3D">
        <w:rPr>
          <w:rFonts w:ascii="Times New Roman" w:hAnsi="Times New Roman"/>
          <w:b/>
          <w:bCs/>
          <w:color w:val="000000"/>
          <w:spacing w:val="3"/>
          <w:sz w:val="24"/>
          <w:szCs w:val="24"/>
        </w:rPr>
        <w:t>rs</w:t>
      </w:r>
      <w:r w:rsidRPr="00863E3D">
        <w:rPr>
          <w:rFonts w:ascii="Times New Roman" w:hAnsi="Times New Roman"/>
          <w:b/>
          <w:bCs/>
          <w:color w:val="000000"/>
          <w:spacing w:val="5"/>
          <w:sz w:val="24"/>
          <w:szCs w:val="24"/>
        </w:rPr>
        <w:t>t</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2"/>
          <w:w w:val="111"/>
          <w:sz w:val="24"/>
          <w:szCs w:val="24"/>
        </w:rPr>
        <w:t>d</w:t>
      </w:r>
      <w:r w:rsidRPr="00863E3D">
        <w:rPr>
          <w:rFonts w:ascii="Times New Roman" w:hAnsi="Times New Roman"/>
          <w:b/>
          <w:bCs/>
          <w:color w:val="000000"/>
          <w:spacing w:val="3"/>
          <w:sz w:val="24"/>
          <w:szCs w:val="24"/>
        </w:rPr>
        <w:t>i</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g </w:t>
      </w:r>
      <w:r w:rsidRPr="00863E3D">
        <w:rPr>
          <w:rFonts w:ascii="Times New Roman" w:hAnsi="Times New Roman"/>
          <w:b/>
          <w:bCs/>
          <w:color w:val="000000"/>
          <w:spacing w:val="3"/>
          <w:w w:val="108"/>
          <w:sz w:val="24"/>
          <w:szCs w:val="24"/>
        </w:rPr>
        <w:t>H</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4"/>
          <w:sz w:val="24"/>
          <w:szCs w:val="24"/>
        </w:rPr>
        <w:t>r</w:t>
      </w:r>
      <w:r w:rsidRPr="00863E3D">
        <w:rPr>
          <w:rFonts w:ascii="Times New Roman" w:hAnsi="Times New Roman"/>
          <w:b/>
          <w:bCs/>
          <w:color w:val="000000"/>
          <w:spacing w:val="3"/>
          <w:w w:val="107"/>
          <w:sz w:val="24"/>
          <w:szCs w:val="24"/>
        </w:rPr>
        <w:t>m</w:t>
      </w:r>
      <w:r w:rsidRPr="00863E3D">
        <w:rPr>
          <w:rFonts w:ascii="Times New Roman" w:hAnsi="Times New Roman"/>
          <w:b/>
          <w:bCs/>
          <w:color w:val="000000"/>
          <w:spacing w:val="3"/>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z w:val="24"/>
          <w:szCs w:val="24"/>
        </w:rPr>
        <w:t>i</w:t>
      </w:r>
      <w:r w:rsidRPr="00863E3D">
        <w:rPr>
          <w:rFonts w:ascii="Times New Roman" w:hAnsi="Times New Roman"/>
          <w:b/>
          <w:bCs/>
          <w:color w:val="000000"/>
          <w:w w:val="111"/>
          <w:sz w:val="24"/>
          <w:szCs w:val="24"/>
        </w:rPr>
        <w:t xml:space="preserve">n </w:t>
      </w:r>
      <w:r w:rsidRPr="00863E3D">
        <w:rPr>
          <w:rFonts w:ascii="Times New Roman" w:hAnsi="Times New Roman"/>
          <w:b/>
          <w:bCs/>
          <w:color w:val="000000"/>
          <w:spacing w:val="5"/>
          <w:sz w:val="24"/>
          <w:szCs w:val="24"/>
        </w:rPr>
        <w:t>t</w:t>
      </w:r>
      <w:r w:rsidRPr="00863E3D">
        <w:rPr>
          <w:rFonts w:ascii="Times New Roman" w:hAnsi="Times New Roman"/>
          <w:b/>
          <w:bCs/>
          <w:color w:val="000000"/>
          <w:spacing w:val="1"/>
          <w:w w:val="111"/>
          <w:sz w:val="24"/>
          <w:szCs w:val="24"/>
        </w:rPr>
        <w:t>h</w:t>
      </w:r>
      <w:r w:rsidRPr="00863E3D">
        <w:rPr>
          <w:rFonts w:ascii="Times New Roman" w:hAnsi="Times New Roman"/>
          <w:b/>
          <w:bCs/>
          <w:color w:val="000000"/>
          <w:spacing w:val="4"/>
          <w:sz w:val="24"/>
          <w:szCs w:val="24"/>
        </w:rPr>
        <w:t xml:space="preserve">e </w:t>
      </w:r>
      <w:r w:rsidRPr="00863E3D">
        <w:rPr>
          <w:rFonts w:ascii="Times New Roman" w:hAnsi="Times New Roman"/>
          <w:b/>
          <w:bCs/>
          <w:color w:val="000000"/>
          <w:spacing w:val="6"/>
          <w:sz w:val="24"/>
          <w:szCs w:val="24"/>
        </w:rPr>
        <w:t>N</w:t>
      </w:r>
      <w:r w:rsidRPr="00863E3D">
        <w:rPr>
          <w:rFonts w:ascii="Times New Roman" w:hAnsi="Times New Roman"/>
          <w:b/>
          <w:bCs/>
          <w:color w:val="000000"/>
          <w:spacing w:val="5"/>
          <w:w w:val="113"/>
          <w:sz w:val="24"/>
          <w:szCs w:val="24"/>
        </w:rPr>
        <w:t>a</w:t>
      </w:r>
      <w:r w:rsidRPr="00863E3D">
        <w:rPr>
          <w:rFonts w:ascii="Times New Roman" w:hAnsi="Times New Roman"/>
          <w:b/>
          <w:bCs/>
          <w:color w:val="000000"/>
          <w:spacing w:val="7"/>
          <w:sz w:val="24"/>
          <w:szCs w:val="24"/>
        </w:rPr>
        <w:t>t</w:t>
      </w:r>
      <w:r w:rsidRPr="00863E3D">
        <w:rPr>
          <w:rFonts w:ascii="Times New Roman" w:hAnsi="Times New Roman"/>
          <w:b/>
          <w:bCs/>
          <w:color w:val="000000"/>
          <w:spacing w:val="5"/>
          <w:w w:val="111"/>
          <w:sz w:val="24"/>
          <w:szCs w:val="24"/>
        </w:rPr>
        <w:t>u</w:t>
      </w:r>
      <w:r w:rsidRPr="00863E3D">
        <w:rPr>
          <w:rFonts w:ascii="Times New Roman" w:hAnsi="Times New Roman"/>
          <w:b/>
          <w:bCs/>
          <w:color w:val="000000"/>
          <w:spacing w:val="6"/>
          <w:sz w:val="24"/>
          <w:szCs w:val="24"/>
        </w:rPr>
        <w:t xml:space="preserve">re </w:t>
      </w:r>
      <w:r w:rsidRPr="00863E3D">
        <w:rPr>
          <w:rFonts w:ascii="Times New Roman" w:hAnsi="Times New Roman"/>
          <w:b/>
          <w:bCs/>
          <w:color w:val="000000"/>
          <w:w w:val="113"/>
          <w:sz w:val="24"/>
          <w:szCs w:val="24"/>
        </w:rPr>
        <w:t>a</w:t>
      </w:r>
      <w:r w:rsidRPr="00863E3D">
        <w:rPr>
          <w:rFonts w:ascii="Times New Roman" w:hAnsi="Times New Roman"/>
          <w:b/>
          <w:bCs/>
          <w:color w:val="000000"/>
          <w:w w:val="111"/>
          <w:sz w:val="24"/>
          <w:szCs w:val="24"/>
        </w:rPr>
        <w:t xml:space="preserve">nd </w:t>
      </w:r>
      <w:r w:rsidRPr="00863E3D">
        <w:rPr>
          <w:rFonts w:ascii="Times New Roman" w:hAnsi="Times New Roman"/>
          <w:b/>
          <w:bCs/>
          <w:color w:val="000000"/>
          <w:spacing w:val="1"/>
          <w:w w:val="109"/>
          <w:sz w:val="24"/>
          <w:szCs w:val="24"/>
        </w:rPr>
        <w:t>E</w:t>
      </w:r>
      <w:r w:rsidRPr="00863E3D">
        <w:rPr>
          <w:rFonts w:ascii="Times New Roman" w:hAnsi="Times New Roman"/>
          <w:b/>
          <w:bCs/>
          <w:color w:val="000000"/>
          <w:sz w:val="24"/>
          <w:szCs w:val="24"/>
        </w:rPr>
        <w:t>x</w:t>
      </w:r>
      <w:r w:rsidRPr="00863E3D">
        <w:rPr>
          <w:rFonts w:ascii="Times New Roman" w:hAnsi="Times New Roman"/>
          <w:b/>
          <w:bCs/>
          <w:color w:val="000000"/>
          <w:spacing w:val="1"/>
          <w:sz w:val="24"/>
          <w:szCs w:val="24"/>
        </w:rPr>
        <w:t>i</w:t>
      </w:r>
      <w:r w:rsidRPr="00863E3D">
        <w:rPr>
          <w:rFonts w:ascii="Times New Roman" w:hAnsi="Times New Roman"/>
          <w:b/>
          <w:bCs/>
          <w:color w:val="000000"/>
          <w:spacing w:val="3"/>
          <w:sz w:val="24"/>
          <w:szCs w:val="24"/>
        </w:rPr>
        <w:t>s</w:t>
      </w:r>
      <w:r w:rsidRPr="00863E3D">
        <w:rPr>
          <w:rFonts w:ascii="Times New Roman" w:hAnsi="Times New Roman"/>
          <w:b/>
          <w:bCs/>
          <w:color w:val="000000"/>
          <w:spacing w:val="2"/>
          <w:sz w:val="24"/>
          <w:szCs w:val="24"/>
        </w:rPr>
        <w:t>te</w:t>
      </w:r>
      <w:r w:rsidRPr="00863E3D">
        <w:rPr>
          <w:rFonts w:ascii="Times New Roman" w:hAnsi="Times New Roman"/>
          <w:b/>
          <w:bCs/>
          <w:color w:val="000000"/>
          <w:w w:val="111"/>
          <w:sz w:val="24"/>
          <w:szCs w:val="24"/>
        </w:rPr>
        <w:t>n</w:t>
      </w:r>
      <w:r w:rsidRPr="00863E3D">
        <w:rPr>
          <w:rFonts w:ascii="Times New Roman" w:hAnsi="Times New Roman"/>
          <w:b/>
          <w:bCs/>
          <w:color w:val="000000"/>
          <w:spacing w:val="2"/>
          <w:sz w:val="24"/>
          <w:szCs w:val="24"/>
        </w:rPr>
        <w:t>c</w:t>
      </w:r>
      <w:r w:rsidRPr="00863E3D">
        <w:rPr>
          <w:rFonts w:ascii="Times New Roman" w:hAnsi="Times New Roman"/>
          <w:b/>
          <w:bCs/>
          <w:color w:val="000000"/>
          <w:spacing w:val="1"/>
          <w:sz w:val="24"/>
          <w:szCs w:val="24"/>
        </w:rPr>
        <w:t>e</w:t>
      </w:r>
      <w:r w:rsidRPr="00863E3D">
        <w:rPr>
          <w:rFonts w:ascii="Times New Roman" w:hAnsi="Times New Roman"/>
          <w:b/>
          <w:bCs/>
          <w:color w:val="000000"/>
          <w:sz w:val="24"/>
          <w:szCs w:val="24"/>
        </w:rPr>
        <w:t>-</w:t>
      </w:r>
      <w:r w:rsidRPr="00863E3D">
        <w:rPr>
          <w:rFonts w:ascii="Times New Roman" w:hAnsi="Times New Roman"/>
          <w:b/>
          <w:bCs/>
          <w:color w:val="000000"/>
          <w:w w:val="106"/>
          <w:sz w:val="24"/>
          <w:szCs w:val="24"/>
        </w:rPr>
        <w:t>W</w:t>
      </w:r>
      <w:r w:rsidRPr="00863E3D">
        <w:rPr>
          <w:rFonts w:ascii="Times New Roman" w:hAnsi="Times New Roman"/>
          <w:b/>
          <w:bCs/>
          <w:color w:val="000000"/>
          <w:spacing w:val="-1"/>
          <w:w w:val="111"/>
          <w:sz w:val="24"/>
          <w:szCs w:val="24"/>
        </w:rPr>
        <w:t>h</w:t>
      </w:r>
      <w:r w:rsidRPr="00863E3D">
        <w:rPr>
          <w:rFonts w:ascii="Times New Roman" w:hAnsi="Times New Roman"/>
          <w:b/>
          <w:bCs/>
          <w:color w:val="000000"/>
          <w:spacing w:val="-2"/>
          <w:sz w:val="24"/>
          <w:szCs w:val="24"/>
        </w:rPr>
        <w:t>o</w:t>
      </w:r>
      <w:r w:rsidRPr="00863E3D">
        <w:rPr>
          <w:rFonts w:ascii="Times New Roman" w:hAnsi="Times New Roman"/>
          <w:b/>
          <w:bCs/>
          <w:color w:val="000000"/>
          <w:sz w:val="24"/>
          <w:szCs w:val="24"/>
        </w:rPr>
        <w:t xml:space="preserve">le </w:t>
      </w:r>
      <w:r w:rsidRPr="00863E3D">
        <w:rPr>
          <w:rFonts w:ascii="Times New Roman" w:hAnsi="Times New Roman"/>
          <w:b/>
          <w:bCs/>
          <w:color w:val="000000"/>
          <w:spacing w:val="2"/>
          <w:sz w:val="24"/>
          <w:szCs w:val="24"/>
        </w:rPr>
        <w:t>e</w:t>
      </w:r>
      <w:r w:rsidRPr="00863E3D">
        <w:rPr>
          <w:rFonts w:ascii="Times New Roman" w:hAnsi="Times New Roman"/>
          <w:b/>
          <w:bCs/>
          <w:color w:val="000000"/>
          <w:sz w:val="24"/>
          <w:szCs w:val="24"/>
        </w:rPr>
        <w:t>x</w:t>
      </w:r>
      <w:r w:rsidRPr="00863E3D">
        <w:rPr>
          <w:rFonts w:ascii="Times New Roman" w:hAnsi="Times New Roman"/>
          <w:b/>
          <w:bCs/>
          <w:color w:val="000000"/>
          <w:spacing w:val="1"/>
          <w:sz w:val="24"/>
          <w:szCs w:val="24"/>
        </w:rPr>
        <w:t>is</w:t>
      </w:r>
      <w:r w:rsidRPr="00863E3D">
        <w:rPr>
          <w:rFonts w:ascii="Times New Roman" w:hAnsi="Times New Roman"/>
          <w:b/>
          <w:bCs/>
          <w:color w:val="000000"/>
          <w:spacing w:val="2"/>
          <w:sz w:val="24"/>
          <w:szCs w:val="24"/>
        </w:rPr>
        <w:t>te</w:t>
      </w:r>
      <w:r w:rsidRPr="00863E3D">
        <w:rPr>
          <w:rFonts w:ascii="Times New Roman" w:hAnsi="Times New Roman"/>
          <w:b/>
          <w:bCs/>
          <w:color w:val="000000"/>
          <w:spacing w:val="1"/>
          <w:w w:val="111"/>
          <w:sz w:val="24"/>
          <w:szCs w:val="24"/>
        </w:rPr>
        <w:t>n</w:t>
      </w:r>
      <w:r w:rsidRPr="00863E3D">
        <w:rPr>
          <w:rFonts w:ascii="Times New Roman" w:hAnsi="Times New Roman"/>
          <w:b/>
          <w:bCs/>
          <w:color w:val="000000"/>
          <w:spacing w:val="1"/>
          <w:sz w:val="24"/>
          <w:szCs w:val="24"/>
        </w:rPr>
        <w:t xml:space="preserve">ce </w:t>
      </w:r>
      <w:r w:rsidRPr="00863E3D">
        <w:rPr>
          <w:rFonts w:ascii="Times New Roman" w:hAnsi="Times New Roman"/>
          <w:b/>
          <w:bCs/>
          <w:color w:val="000000"/>
          <w:w w:val="113"/>
          <w:sz w:val="24"/>
          <w:szCs w:val="24"/>
        </w:rPr>
        <w:t>a</w:t>
      </w:r>
      <w:r w:rsidRPr="00863E3D">
        <w:rPr>
          <w:rFonts w:ascii="Times New Roman" w:hAnsi="Times New Roman"/>
          <w:b/>
          <w:bCs/>
          <w:color w:val="000000"/>
          <w:sz w:val="24"/>
          <w:szCs w:val="24"/>
        </w:rPr>
        <w:t xml:space="preserve">s </w:t>
      </w:r>
      <w:r w:rsidRPr="00863E3D">
        <w:rPr>
          <w:rFonts w:ascii="Times New Roman" w:hAnsi="Times New Roman"/>
          <w:b/>
          <w:bCs/>
          <w:color w:val="000000"/>
          <w:spacing w:val="1"/>
          <w:w w:val="108"/>
          <w:sz w:val="24"/>
          <w:szCs w:val="24"/>
        </w:rPr>
        <w:t>C</w:t>
      </w:r>
      <w:r w:rsidRPr="00863E3D">
        <w:rPr>
          <w:rFonts w:ascii="Times New Roman" w:hAnsi="Times New Roman"/>
          <w:b/>
          <w:bCs/>
          <w:color w:val="000000"/>
          <w:spacing w:val="-3"/>
          <w:sz w:val="24"/>
          <w:szCs w:val="24"/>
        </w:rPr>
        <w:t>o</w:t>
      </w:r>
      <w:r w:rsidRPr="00863E3D">
        <w:rPr>
          <w:rFonts w:ascii="Times New Roman" w:hAnsi="Times New Roman"/>
          <w:b/>
          <w:bCs/>
          <w:color w:val="000000"/>
          <w:spacing w:val="2"/>
          <w:sz w:val="24"/>
          <w:szCs w:val="24"/>
        </w:rPr>
        <w:t>-e</w:t>
      </w:r>
      <w:r w:rsidRPr="00863E3D">
        <w:rPr>
          <w:rFonts w:ascii="Times New Roman" w:hAnsi="Times New Roman"/>
          <w:b/>
          <w:bCs/>
          <w:color w:val="000000"/>
          <w:sz w:val="24"/>
          <w:szCs w:val="24"/>
        </w:rPr>
        <w:t>x</w:t>
      </w:r>
      <w:r w:rsidRPr="00863E3D">
        <w:rPr>
          <w:rFonts w:ascii="Times New Roman" w:hAnsi="Times New Roman"/>
          <w:b/>
          <w:bCs/>
          <w:color w:val="000000"/>
          <w:spacing w:val="1"/>
          <w:sz w:val="24"/>
          <w:szCs w:val="24"/>
        </w:rPr>
        <w:t>i</w:t>
      </w:r>
      <w:r w:rsidRPr="00863E3D">
        <w:rPr>
          <w:rFonts w:ascii="Times New Roman" w:hAnsi="Times New Roman"/>
          <w:b/>
          <w:bCs/>
          <w:color w:val="000000"/>
          <w:spacing w:val="-1"/>
          <w:sz w:val="24"/>
          <w:szCs w:val="24"/>
        </w:rPr>
        <w:t>s</w:t>
      </w:r>
      <w:r w:rsidRPr="00863E3D">
        <w:rPr>
          <w:rFonts w:ascii="Times New Roman" w:hAnsi="Times New Roman"/>
          <w:b/>
          <w:bCs/>
          <w:color w:val="000000"/>
          <w:spacing w:val="2"/>
          <w:sz w:val="24"/>
          <w:szCs w:val="24"/>
        </w:rPr>
        <w:t>t</w:t>
      </w:r>
      <w:r w:rsidRPr="00863E3D">
        <w:rPr>
          <w:rFonts w:ascii="Times New Roman" w:hAnsi="Times New Roman"/>
          <w:b/>
          <w:bCs/>
          <w:color w:val="000000"/>
          <w:spacing w:val="3"/>
          <w:sz w:val="24"/>
          <w:szCs w:val="24"/>
        </w:rPr>
        <w:t>e</w:t>
      </w:r>
      <w:r w:rsidRPr="00863E3D">
        <w:rPr>
          <w:rFonts w:ascii="Times New Roman" w:hAnsi="Times New Roman"/>
          <w:b/>
          <w:bCs/>
          <w:color w:val="000000"/>
          <w:w w:val="111"/>
          <w:sz w:val="24"/>
          <w:szCs w:val="24"/>
        </w:rPr>
        <w:t>n</w:t>
      </w:r>
      <w:r w:rsidRPr="00863E3D">
        <w:rPr>
          <w:rFonts w:ascii="Times New Roman" w:hAnsi="Times New Roman"/>
          <w:b/>
          <w:bCs/>
          <w:color w:val="000000"/>
          <w:spacing w:val="1"/>
          <w:sz w:val="24"/>
          <w:szCs w:val="24"/>
        </w:rPr>
        <w:t>ce</w:t>
      </w:r>
    </w:p>
    <w:p w14:paraId="4E5E55B0" w14:textId="77777777" w:rsidR="00D349A2" w:rsidRPr="00863E3D" w:rsidRDefault="00D349A2" w:rsidP="00D349A2">
      <w:pPr>
        <w:spacing w:after="0" w:line="240" w:lineRule="auto"/>
        <w:ind w:right="62"/>
        <w:jc w:val="both"/>
        <w:rPr>
          <w:rFonts w:ascii="Times New Roman" w:hAnsi="Times New Roman"/>
          <w:color w:val="000000"/>
          <w:sz w:val="24"/>
          <w:szCs w:val="24"/>
        </w:rPr>
      </w:pPr>
      <w:r w:rsidRPr="00863E3D">
        <w:rPr>
          <w:rFonts w:ascii="Times New Roman" w:hAnsi="Times New Roman"/>
          <w:color w:val="000000"/>
          <w:sz w:val="24"/>
          <w:szCs w:val="24"/>
        </w:rPr>
        <w:t>Under</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an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 xml:space="preserve">ing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 xml:space="preserve">he </w:t>
      </w:r>
      <w:r w:rsidRPr="00863E3D">
        <w:rPr>
          <w:rFonts w:ascii="Times New Roman" w:hAnsi="Times New Roman"/>
          <w:color w:val="000000"/>
          <w:spacing w:val="-1"/>
          <w:sz w:val="24"/>
          <w:szCs w:val="24"/>
        </w:rPr>
        <w:t>h</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r</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ony </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 xml:space="preserve">n the </w:t>
      </w:r>
      <w:proofErr w:type="spellStart"/>
      <w:proofErr w:type="gramStart"/>
      <w:r w:rsidRPr="00863E3D">
        <w:rPr>
          <w:rFonts w:ascii="Times New Roman" w:hAnsi="Times New Roman"/>
          <w:color w:val="000000"/>
          <w:sz w:val="24"/>
          <w:szCs w:val="24"/>
        </w:rPr>
        <w:t>N</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u</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nt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r</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on</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c</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edne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s</w:t>
      </w:r>
      <w:proofErr w:type="spellEnd"/>
      <w:proofErr w:type="gramEnd"/>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 xml:space="preserve">d </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u</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ual </w:t>
      </w:r>
      <w:r w:rsidRPr="00863E3D">
        <w:rPr>
          <w:rFonts w:ascii="Times New Roman" w:hAnsi="Times New Roman"/>
          <w:color w:val="000000"/>
          <w:spacing w:val="1"/>
          <w:sz w:val="24"/>
          <w:szCs w:val="24"/>
        </w:rPr>
        <w:t>fulfilment</w:t>
      </w:r>
      <w:r w:rsidRPr="00863E3D">
        <w:rPr>
          <w:rFonts w:ascii="Times New Roman" w:hAnsi="Times New Roman"/>
          <w:color w:val="000000"/>
          <w:sz w:val="24"/>
          <w:szCs w:val="24"/>
        </w:rPr>
        <w:t xml:space="preserve"> a</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ong the fo</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r orde</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 xml:space="preserve">s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 n</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u</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 xml:space="preserve">e </w:t>
      </w:r>
      <w:r w:rsidRPr="00863E3D">
        <w:rPr>
          <w:rFonts w:ascii="Times New Roman" w:hAnsi="Times New Roman"/>
          <w:color w:val="000000"/>
          <w:sz w:val="24"/>
          <w:szCs w:val="24"/>
        </w:rPr>
        <w:t>–</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clabi</w:t>
      </w:r>
      <w:r w:rsidRPr="00863E3D">
        <w:rPr>
          <w:rFonts w:ascii="Times New Roman" w:hAnsi="Times New Roman"/>
          <w:color w:val="000000"/>
          <w:spacing w:val="-1"/>
          <w:sz w:val="24"/>
          <w:szCs w:val="24"/>
        </w:rPr>
        <w:t>l</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 xml:space="preserve">ty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s</w:t>
      </w:r>
      <w:r w:rsidRPr="00863E3D">
        <w:rPr>
          <w:rFonts w:ascii="Times New Roman" w:hAnsi="Times New Roman"/>
          <w:color w:val="000000"/>
          <w:spacing w:val="-2"/>
          <w:sz w:val="24"/>
          <w:szCs w:val="24"/>
        </w:rPr>
        <w:t>e</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f</w:t>
      </w:r>
      <w:r w:rsidRPr="00863E3D">
        <w:rPr>
          <w:rFonts w:ascii="Times New Roman" w:hAnsi="Times New Roman"/>
          <w:color w:val="000000"/>
          <w:spacing w:val="-2"/>
          <w:sz w:val="24"/>
          <w:szCs w:val="24"/>
        </w:rPr>
        <w:t>-</w:t>
      </w:r>
      <w:r w:rsidRPr="00863E3D">
        <w:rPr>
          <w:rFonts w:ascii="Times New Roman" w:hAnsi="Times New Roman"/>
          <w:color w:val="000000"/>
          <w:sz w:val="24"/>
          <w:szCs w:val="24"/>
        </w:rPr>
        <w:t>re</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ul</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n in n</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u</w:t>
      </w:r>
      <w:r w:rsidRPr="00863E3D">
        <w:rPr>
          <w:rFonts w:ascii="Times New Roman" w:hAnsi="Times New Roman"/>
          <w:color w:val="000000"/>
          <w:spacing w:val="1"/>
          <w:sz w:val="24"/>
          <w:szCs w:val="24"/>
        </w:rPr>
        <w:t>re</w:t>
      </w:r>
      <w:r w:rsidRPr="00863E3D">
        <w:rPr>
          <w:rFonts w:ascii="Times New Roman" w:hAnsi="Times New Roman"/>
          <w:color w:val="000000"/>
          <w:sz w:val="24"/>
          <w:szCs w:val="24"/>
        </w:rPr>
        <w:t>, U</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d</w:t>
      </w:r>
      <w:r w:rsidRPr="00863E3D">
        <w:rPr>
          <w:rFonts w:ascii="Times New Roman" w:hAnsi="Times New Roman"/>
          <w:color w:val="000000"/>
          <w:spacing w:val="1"/>
          <w:sz w:val="24"/>
          <w:szCs w:val="24"/>
        </w:rPr>
        <w:t>er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g Ex</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 xml:space="preserve">e as </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o</w:t>
      </w:r>
      <w:r w:rsidRPr="00863E3D">
        <w:rPr>
          <w:rFonts w:ascii="Times New Roman" w:hAnsi="Times New Roman"/>
          <w:color w:val="000000"/>
          <w:spacing w:val="-3"/>
          <w:sz w:val="24"/>
          <w:szCs w:val="24"/>
        </w:rPr>
        <w:t>-</w:t>
      </w:r>
      <w:r w:rsidRPr="00863E3D">
        <w:rPr>
          <w:rFonts w:ascii="Times New Roman" w:hAnsi="Times New Roman"/>
          <w:color w:val="000000"/>
          <w:spacing w:val="1"/>
          <w:sz w:val="24"/>
          <w:szCs w:val="24"/>
        </w:rPr>
        <w:lastRenderedPageBreak/>
        <w:t>e</w:t>
      </w:r>
      <w:r w:rsidRPr="00863E3D">
        <w:rPr>
          <w:rFonts w:ascii="Times New Roman" w:hAnsi="Times New Roman"/>
          <w:color w:val="000000"/>
          <w:sz w:val="24"/>
          <w:szCs w:val="24"/>
        </w:rPr>
        <w:t>xi</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nce</w:t>
      </w:r>
      <w:r w:rsidRPr="00863E3D">
        <w:rPr>
          <w:rFonts w:ascii="Times New Roman" w:hAnsi="Times New Roman"/>
          <w:color w:val="000000"/>
          <w:spacing w:val="3"/>
          <w:sz w:val="24"/>
          <w:szCs w:val="24"/>
        </w:rPr>
        <w:t>(</w:t>
      </w:r>
      <w:r w:rsidRPr="00863E3D">
        <w:rPr>
          <w:rFonts w:ascii="Times New Roman" w:hAnsi="Times New Roman"/>
          <w:color w:val="000000"/>
          <w:w w:val="90"/>
          <w:sz w:val="24"/>
          <w:szCs w:val="24"/>
        </w:rPr>
        <w:t>S</w:t>
      </w:r>
      <w:r w:rsidRPr="00863E3D">
        <w:rPr>
          <w:rFonts w:ascii="Times New Roman" w:hAnsi="Times New Roman"/>
          <w:color w:val="000000"/>
          <w:w w:val="113"/>
          <w:sz w:val="24"/>
          <w:szCs w:val="24"/>
        </w:rPr>
        <w:t>a</w:t>
      </w:r>
      <w:r w:rsidRPr="00863E3D">
        <w:rPr>
          <w:rFonts w:ascii="Times New Roman" w:hAnsi="Times New Roman"/>
          <w:color w:val="000000"/>
          <w:sz w:val="24"/>
          <w:szCs w:val="24"/>
        </w:rPr>
        <w:t>h-</w:t>
      </w:r>
      <w:proofErr w:type="spellStart"/>
      <w:r w:rsidRPr="00863E3D">
        <w:rPr>
          <w:rFonts w:ascii="Times New Roman" w:hAnsi="Times New Roman"/>
          <w:color w:val="000000"/>
          <w:spacing w:val="-2"/>
          <w:w w:val="113"/>
          <w:sz w:val="24"/>
          <w:szCs w:val="24"/>
        </w:rPr>
        <w:t>a</w:t>
      </w:r>
      <w:r w:rsidRPr="00863E3D">
        <w:rPr>
          <w:rFonts w:ascii="Times New Roman" w:hAnsi="Times New Roman"/>
          <w:color w:val="000000"/>
          <w:spacing w:val="2"/>
          <w:sz w:val="24"/>
          <w:szCs w:val="24"/>
        </w:rPr>
        <w:t>s</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pacing w:val="-1"/>
          <w:w w:val="89"/>
          <w:sz w:val="24"/>
          <w:szCs w:val="24"/>
        </w:rPr>
        <w:t>v</w:t>
      </w:r>
      <w:r w:rsidRPr="00863E3D">
        <w:rPr>
          <w:rFonts w:ascii="Times New Roman" w:hAnsi="Times New Roman"/>
          <w:color w:val="000000"/>
          <w:w w:val="113"/>
          <w:sz w:val="24"/>
          <w:szCs w:val="24"/>
        </w:rPr>
        <w:t>a</w:t>
      </w:r>
      <w:proofErr w:type="spellEnd"/>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 xml:space="preserve">f </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ut</w:t>
      </w:r>
      <w:r w:rsidRPr="00863E3D">
        <w:rPr>
          <w:rFonts w:ascii="Times New Roman" w:hAnsi="Times New Roman"/>
          <w:color w:val="000000"/>
          <w:spacing w:val="2"/>
          <w:sz w:val="24"/>
          <w:szCs w:val="24"/>
        </w:rPr>
        <w:t>u</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ly i</w:t>
      </w:r>
      <w:r w:rsidRPr="00863E3D">
        <w:rPr>
          <w:rFonts w:ascii="Times New Roman" w:hAnsi="Times New Roman"/>
          <w:color w:val="000000"/>
          <w:spacing w:val="2"/>
          <w:sz w:val="24"/>
          <w:szCs w:val="24"/>
        </w:rPr>
        <w:t>n</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r</w:t>
      </w:r>
      <w:r w:rsidRPr="00863E3D">
        <w:rPr>
          <w:rFonts w:ascii="Times New Roman" w:hAnsi="Times New Roman"/>
          <w:color w:val="000000"/>
          <w:spacing w:val="-2"/>
          <w:sz w:val="24"/>
          <w:szCs w:val="24"/>
        </w:rPr>
        <w:t>a</w:t>
      </w:r>
      <w:r w:rsidRPr="00863E3D">
        <w:rPr>
          <w:rFonts w:ascii="Times New Roman" w:hAnsi="Times New Roman"/>
          <w:color w:val="000000"/>
          <w:spacing w:val="1"/>
          <w:sz w:val="24"/>
          <w:szCs w:val="24"/>
        </w:rPr>
        <w:t>c</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g uni</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s in a</w:t>
      </w:r>
      <w:r w:rsidRPr="00863E3D">
        <w:rPr>
          <w:rFonts w:ascii="Times New Roman" w:hAnsi="Times New Roman"/>
          <w:color w:val="000000"/>
          <w:spacing w:val="-1"/>
          <w:sz w:val="24"/>
          <w:szCs w:val="24"/>
        </w:rPr>
        <w:t>l</w:t>
      </w:r>
      <w:r w:rsidRPr="00863E3D">
        <w:rPr>
          <w:rFonts w:ascii="Times New Roman" w:hAnsi="Times New Roman"/>
          <w:color w:val="000000"/>
          <w:spacing w:val="2"/>
          <w:sz w:val="24"/>
          <w:szCs w:val="24"/>
        </w:rPr>
        <w:t>l</w:t>
      </w:r>
      <w:r w:rsidRPr="00863E3D">
        <w:rPr>
          <w:rFonts w:ascii="Times New Roman" w:hAnsi="Times New Roman"/>
          <w:color w:val="000000"/>
          <w:spacing w:val="-4"/>
          <w:sz w:val="24"/>
          <w:szCs w:val="24"/>
        </w:rPr>
        <w:t>-</w:t>
      </w:r>
      <w:r w:rsidRPr="00863E3D">
        <w:rPr>
          <w:rFonts w:ascii="Times New Roman" w:hAnsi="Times New Roman"/>
          <w:color w:val="000000"/>
          <w:sz w:val="24"/>
          <w:szCs w:val="24"/>
        </w:rPr>
        <w:t>p</w:t>
      </w:r>
      <w:r w:rsidRPr="00863E3D">
        <w:rPr>
          <w:rFonts w:ascii="Times New Roman" w:hAnsi="Times New Roman"/>
          <w:color w:val="000000"/>
          <w:spacing w:val="1"/>
          <w:sz w:val="24"/>
          <w:szCs w:val="24"/>
        </w:rPr>
        <w:t>er</w:t>
      </w:r>
      <w:r w:rsidRPr="00863E3D">
        <w:rPr>
          <w:rFonts w:ascii="Times New Roman" w:hAnsi="Times New Roman"/>
          <w:color w:val="000000"/>
          <w:sz w:val="24"/>
          <w:szCs w:val="24"/>
        </w:rPr>
        <w:t>v</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si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 xml:space="preserve">e </w:t>
      </w:r>
      <w:r w:rsidRPr="00863E3D">
        <w:rPr>
          <w:rFonts w:ascii="Times New Roman" w:hAnsi="Times New Roman"/>
          <w:color w:val="000000"/>
          <w:spacing w:val="2"/>
          <w:sz w:val="24"/>
          <w:szCs w:val="24"/>
        </w:rPr>
        <w:t>s</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ac</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 </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o</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ic </w:t>
      </w:r>
      <w:r w:rsidRPr="00863E3D">
        <w:rPr>
          <w:rFonts w:ascii="Times New Roman" w:hAnsi="Times New Roman"/>
          <w:color w:val="000000"/>
          <w:spacing w:val="2"/>
          <w:sz w:val="24"/>
          <w:szCs w:val="24"/>
        </w:rPr>
        <w:t>p</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rc</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pt</w:t>
      </w:r>
      <w:r w:rsidRPr="00863E3D">
        <w:rPr>
          <w:rFonts w:ascii="Times New Roman" w:hAnsi="Times New Roman"/>
          <w:color w:val="000000"/>
          <w:spacing w:val="3"/>
          <w:sz w:val="24"/>
          <w:szCs w:val="24"/>
        </w:rPr>
        <w:t>i</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n of h</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r</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 xml:space="preserve">ony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t a</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l l</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els of e</w:t>
      </w:r>
      <w:r w:rsidRPr="00863E3D">
        <w:rPr>
          <w:rFonts w:ascii="Times New Roman" w:hAnsi="Times New Roman"/>
          <w:color w:val="000000"/>
          <w:spacing w:val="-1"/>
          <w:sz w:val="24"/>
          <w:szCs w:val="24"/>
        </w:rPr>
        <w:t>x</w:t>
      </w:r>
      <w:r w:rsidRPr="00863E3D">
        <w:rPr>
          <w:rFonts w:ascii="Times New Roman" w:hAnsi="Times New Roman"/>
          <w:color w:val="000000"/>
          <w:sz w:val="24"/>
          <w:szCs w:val="24"/>
        </w:rPr>
        <w:t>ist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c</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w:t>
      </w:r>
    </w:p>
    <w:p w14:paraId="140A14B6" w14:textId="77777777" w:rsidR="00D349A2" w:rsidRPr="00863E3D" w:rsidRDefault="00D349A2" w:rsidP="00D349A2">
      <w:pPr>
        <w:spacing w:after="0" w:line="240" w:lineRule="auto"/>
        <w:ind w:right="62"/>
        <w:jc w:val="both"/>
        <w:rPr>
          <w:rFonts w:ascii="Times New Roman" w:hAnsi="Times New Roman"/>
          <w:color w:val="000000"/>
          <w:sz w:val="24"/>
          <w:szCs w:val="24"/>
        </w:rPr>
      </w:pPr>
    </w:p>
    <w:p w14:paraId="61C95771" w14:textId="77777777" w:rsidR="00D349A2" w:rsidRPr="00863E3D" w:rsidRDefault="00D349A2" w:rsidP="00D349A2">
      <w:pPr>
        <w:spacing w:after="0" w:line="240" w:lineRule="auto"/>
        <w:jc w:val="both"/>
        <w:rPr>
          <w:rFonts w:ascii="Times New Roman" w:hAnsi="Times New Roman"/>
          <w:sz w:val="24"/>
          <w:szCs w:val="24"/>
        </w:rPr>
      </w:pPr>
    </w:p>
    <w:p w14:paraId="042C7547" w14:textId="77777777" w:rsidR="00D349A2" w:rsidRPr="00863E3D" w:rsidRDefault="00D349A2" w:rsidP="00D349A2">
      <w:pPr>
        <w:spacing w:after="0" w:line="240" w:lineRule="auto"/>
        <w:ind w:left="1689" w:right="1899" w:hanging="1689"/>
        <w:jc w:val="both"/>
        <w:rPr>
          <w:rFonts w:ascii="Times New Roman" w:hAnsi="Times New Roman"/>
          <w:color w:val="0000FF"/>
          <w:sz w:val="24"/>
          <w:szCs w:val="24"/>
        </w:rPr>
      </w:pPr>
      <w:r w:rsidRPr="00863E3D">
        <w:rPr>
          <w:rFonts w:ascii="Times New Roman" w:hAnsi="Times New Roman"/>
          <w:b/>
          <w:bCs/>
          <w:sz w:val="24"/>
          <w:szCs w:val="24"/>
        </w:rPr>
        <w:t>U</w:t>
      </w:r>
      <w:r w:rsidRPr="00863E3D">
        <w:rPr>
          <w:rFonts w:ascii="Times New Roman" w:hAnsi="Times New Roman"/>
          <w:b/>
          <w:bCs/>
          <w:spacing w:val="-2"/>
          <w:sz w:val="24"/>
          <w:szCs w:val="24"/>
        </w:rPr>
        <w:t>N</w:t>
      </w:r>
      <w:r w:rsidRPr="00863E3D">
        <w:rPr>
          <w:rFonts w:ascii="Times New Roman" w:hAnsi="Times New Roman"/>
          <w:b/>
          <w:bCs/>
          <w:spacing w:val="1"/>
          <w:w w:val="117"/>
          <w:sz w:val="24"/>
          <w:szCs w:val="24"/>
        </w:rPr>
        <w:t>I</w:t>
      </w:r>
      <w:r w:rsidRPr="00863E3D">
        <w:rPr>
          <w:rFonts w:ascii="Times New Roman" w:hAnsi="Times New Roman"/>
          <w:b/>
          <w:bCs/>
          <w:w w:val="109"/>
          <w:sz w:val="24"/>
          <w:szCs w:val="24"/>
        </w:rPr>
        <w:t>T</w:t>
      </w:r>
      <w:r w:rsidRPr="00863E3D">
        <w:rPr>
          <w:rFonts w:ascii="Times New Roman" w:hAnsi="Times New Roman"/>
          <w:b/>
          <w:bCs/>
          <w:spacing w:val="1"/>
          <w:sz w:val="24"/>
          <w:szCs w:val="24"/>
        </w:rPr>
        <w:t>-</w:t>
      </w:r>
      <w:r w:rsidRPr="00863E3D">
        <w:rPr>
          <w:rFonts w:ascii="Times New Roman" w:hAnsi="Times New Roman"/>
          <w:b/>
          <w:bCs/>
          <w:sz w:val="24"/>
          <w:szCs w:val="24"/>
        </w:rPr>
        <w:t>V</w:t>
      </w:r>
      <w:r w:rsidRPr="00863E3D">
        <w:rPr>
          <w:rFonts w:ascii="Times New Roman" w:hAnsi="Times New Roman"/>
          <w:color w:val="0000FF"/>
          <w:sz w:val="24"/>
          <w:szCs w:val="24"/>
        </w:rPr>
        <w:tab/>
      </w:r>
    </w:p>
    <w:p w14:paraId="389BD57F" w14:textId="77777777" w:rsidR="00D349A2" w:rsidRPr="00863E3D" w:rsidRDefault="00D349A2" w:rsidP="00D349A2">
      <w:pPr>
        <w:spacing w:after="0" w:line="240" w:lineRule="auto"/>
        <w:ind w:left="1689" w:right="62" w:hanging="1689"/>
        <w:jc w:val="both"/>
        <w:rPr>
          <w:rFonts w:ascii="Times New Roman" w:hAnsi="Times New Roman"/>
          <w:b/>
          <w:bCs/>
          <w:color w:val="000000"/>
          <w:spacing w:val="2"/>
          <w:sz w:val="24"/>
          <w:szCs w:val="24"/>
        </w:rPr>
      </w:pPr>
      <w:r w:rsidRPr="00863E3D">
        <w:rPr>
          <w:rFonts w:ascii="Times New Roman" w:hAnsi="Times New Roman"/>
          <w:b/>
          <w:bCs/>
          <w:color w:val="000000"/>
          <w:spacing w:val="1"/>
          <w:w w:val="117"/>
          <w:sz w:val="24"/>
          <w:szCs w:val="24"/>
        </w:rPr>
        <w:t>I</w:t>
      </w:r>
      <w:r w:rsidRPr="00863E3D">
        <w:rPr>
          <w:rFonts w:ascii="Times New Roman" w:hAnsi="Times New Roman"/>
          <w:b/>
          <w:bCs/>
          <w:color w:val="000000"/>
          <w:spacing w:val="2"/>
          <w:w w:val="107"/>
          <w:sz w:val="24"/>
          <w:szCs w:val="24"/>
        </w:rPr>
        <w:t>m</w:t>
      </w:r>
      <w:r w:rsidRPr="00863E3D">
        <w:rPr>
          <w:rFonts w:ascii="Times New Roman" w:hAnsi="Times New Roman"/>
          <w:b/>
          <w:bCs/>
          <w:color w:val="000000"/>
          <w:spacing w:val="1"/>
          <w:w w:val="111"/>
          <w:sz w:val="24"/>
          <w:szCs w:val="24"/>
        </w:rPr>
        <w:t>p</w:t>
      </w:r>
      <w:r w:rsidRPr="00863E3D">
        <w:rPr>
          <w:rFonts w:ascii="Times New Roman" w:hAnsi="Times New Roman"/>
          <w:b/>
          <w:bCs/>
          <w:color w:val="000000"/>
          <w:spacing w:val="1"/>
          <w:sz w:val="24"/>
          <w:szCs w:val="24"/>
        </w:rPr>
        <w:t>lic</w:t>
      </w:r>
      <w:r w:rsidRPr="00863E3D">
        <w:rPr>
          <w:rFonts w:ascii="Times New Roman" w:hAnsi="Times New Roman"/>
          <w:b/>
          <w:bCs/>
          <w:color w:val="000000"/>
          <w:spacing w:val="1"/>
          <w:w w:val="113"/>
          <w:sz w:val="24"/>
          <w:szCs w:val="24"/>
        </w:rPr>
        <w:t>a</w:t>
      </w:r>
      <w:r w:rsidRPr="00863E3D">
        <w:rPr>
          <w:rFonts w:ascii="Times New Roman" w:hAnsi="Times New Roman"/>
          <w:b/>
          <w:bCs/>
          <w:color w:val="000000"/>
          <w:spacing w:val="-2"/>
          <w:sz w:val="24"/>
          <w:szCs w:val="24"/>
        </w:rPr>
        <w:t>t</w:t>
      </w:r>
      <w:r w:rsidRPr="00863E3D">
        <w:rPr>
          <w:rFonts w:ascii="Times New Roman" w:hAnsi="Times New Roman"/>
          <w:b/>
          <w:bCs/>
          <w:color w:val="000000"/>
          <w:spacing w:val="4"/>
          <w:sz w:val="24"/>
          <w:szCs w:val="24"/>
        </w:rPr>
        <w:t>i</w:t>
      </w:r>
      <w:r w:rsidRPr="00863E3D">
        <w:rPr>
          <w:rFonts w:ascii="Times New Roman" w:hAnsi="Times New Roman"/>
          <w:b/>
          <w:bCs/>
          <w:color w:val="000000"/>
          <w:spacing w:val="1"/>
          <w:sz w:val="24"/>
          <w:szCs w:val="24"/>
        </w:rPr>
        <w:t>o</w:t>
      </w:r>
      <w:r w:rsidRPr="00863E3D">
        <w:rPr>
          <w:rFonts w:ascii="Times New Roman" w:hAnsi="Times New Roman"/>
          <w:b/>
          <w:bCs/>
          <w:color w:val="000000"/>
          <w:w w:val="111"/>
          <w:sz w:val="24"/>
          <w:szCs w:val="24"/>
        </w:rPr>
        <w:t>n</w:t>
      </w:r>
      <w:r w:rsidRPr="00863E3D">
        <w:rPr>
          <w:rFonts w:ascii="Times New Roman" w:hAnsi="Times New Roman"/>
          <w:b/>
          <w:bCs/>
          <w:color w:val="000000"/>
          <w:spacing w:val="1"/>
          <w:sz w:val="24"/>
          <w:szCs w:val="24"/>
        </w:rPr>
        <w:t xml:space="preserve">s </w:t>
      </w:r>
      <w:r w:rsidRPr="00863E3D">
        <w:rPr>
          <w:rFonts w:ascii="Times New Roman" w:hAnsi="Times New Roman"/>
          <w:b/>
          <w:bCs/>
          <w:color w:val="000000"/>
          <w:spacing w:val="-1"/>
          <w:sz w:val="24"/>
          <w:szCs w:val="24"/>
        </w:rPr>
        <w:t>o</w:t>
      </w:r>
      <w:r w:rsidRPr="00863E3D">
        <w:rPr>
          <w:rFonts w:ascii="Times New Roman" w:hAnsi="Times New Roman"/>
          <w:b/>
          <w:bCs/>
          <w:color w:val="000000"/>
          <w:sz w:val="24"/>
          <w:szCs w:val="24"/>
        </w:rPr>
        <w:t xml:space="preserve">f </w:t>
      </w:r>
      <w:r w:rsidRPr="00863E3D">
        <w:rPr>
          <w:rFonts w:ascii="Times New Roman" w:hAnsi="Times New Roman"/>
          <w:b/>
          <w:bCs/>
          <w:color w:val="000000"/>
          <w:spacing w:val="6"/>
          <w:sz w:val="24"/>
          <w:szCs w:val="24"/>
        </w:rPr>
        <w:t>t</w:t>
      </w:r>
      <w:r w:rsidRPr="00863E3D">
        <w:rPr>
          <w:rFonts w:ascii="Times New Roman" w:hAnsi="Times New Roman"/>
          <w:b/>
          <w:bCs/>
          <w:color w:val="000000"/>
          <w:spacing w:val="4"/>
          <w:w w:val="111"/>
          <w:sz w:val="24"/>
          <w:szCs w:val="24"/>
        </w:rPr>
        <w:t>h</w:t>
      </w:r>
      <w:r w:rsidRPr="00863E3D">
        <w:rPr>
          <w:rFonts w:ascii="Times New Roman" w:hAnsi="Times New Roman"/>
          <w:b/>
          <w:bCs/>
          <w:color w:val="000000"/>
          <w:spacing w:val="4"/>
          <w:sz w:val="24"/>
          <w:szCs w:val="24"/>
        </w:rPr>
        <w:t xml:space="preserve">e </w:t>
      </w:r>
      <w:r w:rsidRPr="00863E3D">
        <w:rPr>
          <w:rFonts w:ascii="Times New Roman" w:hAnsi="Times New Roman"/>
          <w:b/>
          <w:bCs/>
          <w:color w:val="000000"/>
          <w:w w:val="113"/>
          <w:sz w:val="24"/>
          <w:szCs w:val="24"/>
        </w:rPr>
        <w:t>a</w:t>
      </w:r>
      <w:r w:rsidRPr="00863E3D">
        <w:rPr>
          <w:rFonts w:ascii="Times New Roman" w:hAnsi="Times New Roman"/>
          <w:b/>
          <w:bCs/>
          <w:color w:val="000000"/>
          <w:w w:val="111"/>
          <w:sz w:val="24"/>
          <w:szCs w:val="24"/>
        </w:rPr>
        <w:t>b</w:t>
      </w:r>
      <w:r w:rsidRPr="00863E3D">
        <w:rPr>
          <w:rFonts w:ascii="Times New Roman" w:hAnsi="Times New Roman"/>
          <w:b/>
          <w:bCs/>
          <w:color w:val="000000"/>
          <w:spacing w:val="-3"/>
          <w:sz w:val="24"/>
          <w:szCs w:val="24"/>
        </w:rPr>
        <w:t>o</w:t>
      </w:r>
      <w:r w:rsidRPr="00863E3D">
        <w:rPr>
          <w:rFonts w:ascii="Times New Roman" w:hAnsi="Times New Roman"/>
          <w:b/>
          <w:bCs/>
          <w:color w:val="000000"/>
          <w:sz w:val="24"/>
          <w:szCs w:val="24"/>
        </w:rPr>
        <w:t xml:space="preserve">ve </w:t>
      </w:r>
      <w:r w:rsidRPr="00863E3D">
        <w:rPr>
          <w:rFonts w:ascii="Times New Roman" w:hAnsi="Times New Roman"/>
          <w:b/>
          <w:bCs/>
          <w:color w:val="000000"/>
          <w:spacing w:val="2"/>
          <w:w w:val="108"/>
          <w:sz w:val="24"/>
          <w:szCs w:val="24"/>
        </w:rPr>
        <w:t>H</w:t>
      </w:r>
      <w:r w:rsidRPr="00863E3D">
        <w:rPr>
          <w:rFonts w:ascii="Times New Roman" w:hAnsi="Times New Roman"/>
          <w:b/>
          <w:bCs/>
          <w:color w:val="000000"/>
          <w:spacing w:val="1"/>
          <w:sz w:val="24"/>
          <w:szCs w:val="24"/>
        </w:rPr>
        <w:t>o</w:t>
      </w:r>
      <w:r w:rsidRPr="00863E3D">
        <w:rPr>
          <w:rFonts w:ascii="Times New Roman" w:hAnsi="Times New Roman"/>
          <w:b/>
          <w:bCs/>
          <w:color w:val="000000"/>
          <w:spacing w:val="4"/>
          <w:sz w:val="24"/>
          <w:szCs w:val="24"/>
        </w:rPr>
        <w:t>l</w:t>
      </w:r>
      <w:r w:rsidRPr="00863E3D">
        <w:rPr>
          <w:rFonts w:ascii="Times New Roman" w:hAnsi="Times New Roman"/>
          <w:b/>
          <w:bCs/>
          <w:color w:val="000000"/>
          <w:spacing w:val="2"/>
          <w:sz w:val="24"/>
          <w:szCs w:val="24"/>
        </w:rPr>
        <w:t>i</w:t>
      </w:r>
      <w:r w:rsidRPr="00863E3D">
        <w:rPr>
          <w:rFonts w:ascii="Times New Roman" w:hAnsi="Times New Roman"/>
          <w:b/>
          <w:bCs/>
          <w:color w:val="000000"/>
          <w:spacing w:val="1"/>
          <w:sz w:val="24"/>
          <w:szCs w:val="24"/>
        </w:rPr>
        <w:t>s</w:t>
      </w:r>
      <w:r w:rsidRPr="00863E3D">
        <w:rPr>
          <w:rFonts w:ascii="Times New Roman" w:hAnsi="Times New Roman"/>
          <w:b/>
          <w:bCs/>
          <w:color w:val="000000"/>
          <w:spacing w:val="2"/>
          <w:sz w:val="24"/>
          <w:szCs w:val="24"/>
        </w:rPr>
        <w:t>t</w:t>
      </w:r>
      <w:r w:rsidRPr="00863E3D">
        <w:rPr>
          <w:rFonts w:ascii="Times New Roman" w:hAnsi="Times New Roman"/>
          <w:b/>
          <w:bCs/>
          <w:color w:val="000000"/>
          <w:spacing w:val="1"/>
          <w:sz w:val="24"/>
          <w:szCs w:val="24"/>
        </w:rPr>
        <w:t>i</w:t>
      </w:r>
      <w:r w:rsidRPr="00863E3D">
        <w:rPr>
          <w:rFonts w:ascii="Times New Roman" w:hAnsi="Times New Roman"/>
          <w:b/>
          <w:bCs/>
          <w:color w:val="000000"/>
          <w:spacing w:val="2"/>
          <w:sz w:val="24"/>
          <w:szCs w:val="24"/>
        </w:rPr>
        <w:t>c U</w:t>
      </w:r>
      <w:r w:rsidRPr="00863E3D">
        <w:rPr>
          <w:rFonts w:ascii="Times New Roman" w:hAnsi="Times New Roman"/>
          <w:b/>
          <w:bCs/>
          <w:color w:val="000000"/>
          <w:spacing w:val="3"/>
          <w:w w:val="111"/>
          <w:sz w:val="24"/>
          <w:szCs w:val="24"/>
        </w:rPr>
        <w:t>nd</w:t>
      </w:r>
      <w:r w:rsidRPr="00863E3D">
        <w:rPr>
          <w:rFonts w:ascii="Times New Roman" w:hAnsi="Times New Roman"/>
          <w:b/>
          <w:bCs/>
          <w:color w:val="000000"/>
          <w:spacing w:val="3"/>
          <w:sz w:val="24"/>
          <w:szCs w:val="24"/>
        </w:rPr>
        <w:t>e</w:t>
      </w:r>
      <w:r w:rsidRPr="00863E3D">
        <w:rPr>
          <w:rFonts w:ascii="Times New Roman" w:hAnsi="Times New Roman"/>
          <w:b/>
          <w:bCs/>
          <w:color w:val="000000"/>
          <w:spacing w:val="1"/>
          <w:sz w:val="24"/>
          <w:szCs w:val="24"/>
        </w:rPr>
        <w:t>r</w:t>
      </w:r>
      <w:r w:rsidRPr="00863E3D">
        <w:rPr>
          <w:rFonts w:ascii="Times New Roman" w:hAnsi="Times New Roman"/>
          <w:b/>
          <w:bCs/>
          <w:color w:val="000000"/>
          <w:spacing w:val="3"/>
          <w:sz w:val="24"/>
          <w:szCs w:val="24"/>
        </w:rPr>
        <w:t>s</w:t>
      </w:r>
      <w:r w:rsidRPr="00863E3D">
        <w:rPr>
          <w:rFonts w:ascii="Times New Roman" w:hAnsi="Times New Roman"/>
          <w:b/>
          <w:bCs/>
          <w:color w:val="000000"/>
          <w:spacing w:val="4"/>
          <w:sz w:val="24"/>
          <w:szCs w:val="24"/>
        </w:rPr>
        <w:t>t</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3"/>
          <w:w w:val="111"/>
          <w:sz w:val="24"/>
          <w:szCs w:val="24"/>
        </w:rPr>
        <w:t>n</w:t>
      </w:r>
      <w:r w:rsidRPr="00863E3D">
        <w:rPr>
          <w:rFonts w:ascii="Times New Roman" w:hAnsi="Times New Roman"/>
          <w:b/>
          <w:bCs/>
          <w:color w:val="000000"/>
          <w:w w:val="111"/>
          <w:sz w:val="24"/>
          <w:szCs w:val="24"/>
        </w:rPr>
        <w:t>d</w:t>
      </w:r>
      <w:r w:rsidRPr="00863E3D">
        <w:rPr>
          <w:rFonts w:ascii="Times New Roman" w:hAnsi="Times New Roman"/>
          <w:b/>
          <w:bCs/>
          <w:color w:val="000000"/>
          <w:spacing w:val="5"/>
          <w:sz w:val="24"/>
          <w:szCs w:val="24"/>
        </w:rPr>
        <w:t>i</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g </w:t>
      </w:r>
      <w:r w:rsidRPr="00863E3D">
        <w:rPr>
          <w:rFonts w:ascii="Times New Roman" w:hAnsi="Times New Roman"/>
          <w:b/>
          <w:bCs/>
          <w:color w:val="000000"/>
          <w:spacing w:val="-1"/>
          <w:sz w:val="24"/>
          <w:szCs w:val="24"/>
        </w:rPr>
        <w:t>o</w:t>
      </w:r>
      <w:r w:rsidRPr="00863E3D">
        <w:rPr>
          <w:rFonts w:ascii="Times New Roman" w:hAnsi="Times New Roman"/>
          <w:b/>
          <w:bCs/>
          <w:color w:val="000000"/>
          <w:sz w:val="24"/>
          <w:szCs w:val="24"/>
        </w:rPr>
        <w:t xml:space="preserve">f </w:t>
      </w:r>
      <w:r w:rsidRPr="00863E3D">
        <w:rPr>
          <w:rFonts w:ascii="Times New Roman" w:hAnsi="Times New Roman"/>
          <w:b/>
          <w:bCs/>
          <w:color w:val="000000"/>
          <w:spacing w:val="3"/>
          <w:w w:val="108"/>
          <w:sz w:val="24"/>
          <w:szCs w:val="24"/>
        </w:rPr>
        <w:t>H</w:t>
      </w:r>
      <w:r w:rsidRPr="00863E3D">
        <w:rPr>
          <w:rFonts w:ascii="Times New Roman" w:hAnsi="Times New Roman"/>
          <w:b/>
          <w:bCs/>
          <w:color w:val="000000"/>
          <w:spacing w:val="3"/>
          <w:w w:val="113"/>
          <w:sz w:val="24"/>
          <w:szCs w:val="24"/>
        </w:rPr>
        <w:t>a</w:t>
      </w:r>
      <w:r w:rsidRPr="00863E3D">
        <w:rPr>
          <w:rFonts w:ascii="Times New Roman" w:hAnsi="Times New Roman"/>
          <w:b/>
          <w:bCs/>
          <w:color w:val="000000"/>
          <w:spacing w:val="3"/>
          <w:sz w:val="24"/>
          <w:szCs w:val="24"/>
        </w:rPr>
        <w:t>r</w:t>
      </w:r>
      <w:r w:rsidRPr="00863E3D">
        <w:rPr>
          <w:rFonts w:ascii="Times New Roman" w:hAnsi="Times New Roman"/>
          <w:b/>
          <w:bCs/>
          <w:color w:val="000000"/>
          <w:spacing w:val="3"/>
          <w:w w:val="107"/>
          <w:sz w:val="24"/>
          <w:szCs w:val="24"/>
        </w:rPr>
        <w:t>m</w:t>
      </w:r>
      <w:r w:rsidRPr="00863E3D">
        <w:rPr>
          <w:rFonts w:ascii="Times New Roman" w:hAnsi="Times New Roman"/>
          <w:b/>
          <w:bCs/>
          <w:color w:val="000000"/>
          <w:spacing w:val="2"/>
          <w:sz w:val="24"/>
          <w:szCs w:val="24"/>
        </w:rPr>
        <w:t>o</w:t>
      </w:r>
      <w:r w:rsidRPr="00863E3D">
        <w:rPr>
          <w:rFonts w:ascii="Times New Roman" w:hAnsi="Times New Roman"/>
          <w:b/>
          <w:bCs/>
          <w:color w:val="000000"/>
          <w:spacing w:val="3"/>
          <w:w w:val="111"/>
          <w:sz w:val="24"/>
          <w:szCs w:val="24"/>
        </w:rPr>
        <w:t>n</w:t>
      </w:r>
      <w:r w:rsidRPr="00863E3D">
        <w:rPr>
          <w:rFonts w:ascii="Times New Roman" w:hAnsi="Times New Roman"/>
          <w:b/>
          <w:bCs/>
          <w:color w:val="000000"/>
          <w:spacing w:val="3"/>
          <w:sz w:val="24"/>
          <w:szCs w:val="24"/>
        </w:rPr>
        <w:t xml:space="preserve">y </w:t>
      </w:r>
      <w:r w:rsidRPr="00863E3D">
        <w:rPr>
          <w:rFonts w:ascii="Times New Roman" w:hAnsi="Times New Roman"/>
          <w:b/>
          <w:bCs/>
          <w:color w:val="000000"/>
          <w:spacing w:val="-1"/>
          <w:sz w:val="24"/>
          <w:szCs w:val="24"/>
        </w:rPr>
        <w:t>o</w:t>
      </w:r>
      <w:r w:rsidRPr="00863E3D">
        <w:rPr>
          <w:rFonts w:ascii="Times New Roman" w:hAnsi="Times New Roman"/>
          <w:b/>
          <w:bCs/>
          <w:color w:val="000000"/>
          <w:w w:val="111"/>
          <w:sz w:val="24"/>
          <w:szCs w:val="24"/>
        </w:rPr>
        <w:t xml:space="preserve">n </w:t>
      </w:r>
      <w:proofErr w:type="spellStart"/>
      <w:r w:rsidRPr="00863E3D">
        <w:rPr>
          <w:rFonts w:ascii="Times New Roman" w:hAnsi="Times New Roman"/>
          <w:b/>
          <w:bCs/>
          <w:color w:val="000000"/>
          <w:spacing w:val="4"/>
          <w:w w:val="110"/>
          <w:sz w:val="24"/>
          <w:szCs w:val="24"/>
        </w:rPr>
        <w:t>P</w:t>
      </w:r>
      <w:r w:rsidRPr="00863E3D">
        <w:rPr>
          <w:rFonts w:ascii="Times New Roman" w:hAnsi="Times New Roman"/>
          <w:b/>
          <w:bCs/>
          <w:color w:val="000000"/>
          <w:spacing w:val="3"/>
          <w:sz w:val="24"/>
          <w:szCs w:val="24"/>
        </w:rPr>
        <w:t>r</w:t>
      </w:r>
      <w:r w:rsidRPr="00863E3D">
        <w:rPr>
          <w:rFonts w:ascii="Times New Roman" w:hAnsi="Times New Roman"/>
          <w:b/>
          <w:bCs/>
          <w:color w:val="000000"/>
          <w:sz w:val="24"/>
          <w:szCs w:val="24"/>
        </w:rPr>
        <w:t>o</w:t>
      </w:r>
      <w:r w:rsidRPr="00863E3D">
        <w:rPr>
          <w:rFonts w:ascii="Times New Roman" w:hAnsi="Times New Roman"/>
          <w:b/>
          <w:bCs/>
          <w:color w:val="000000"/>
          <w:spacing w:val="2"/>
          <w:sz w:val="24"/>
          <w:szCs w:val="24"/>
        </w:rPr>
        <w:t>fe</w:t>
      </w:r>
      <w:r w:rsidRPr="00863E3D">
        <w:rPr>
          <w:rFonts w:ascii="Times New Roman" w:hAnsi="Times New Roman"/>
          <w:b/>
          <w:bCs/>
          <w:color w:val="000000"/>
          <w:spacing w:val="1"/>
          <w:sz w:val="24"/>
          <w:szCs w:val="24"/>
        </w:rPr>
        <w:t>s</w:t>
      </w:r>
      <w:r w:rsidRPr="00863E3D">
        <w:rPr>
          <w:rFonts w:ascii="Times New Roman" w:hAnsi="Times New Roman"/>
          <w:b/>
          <w:bCs/>
          <w:color w:val="000000"/>
          <w:spacing w:val="3"/>
          <w:sz w:val="24"/>
          <w:szCs w:val="24"/>
        </w:rPr>
        <w:t>s</w:t>
      </w:r>
      <w:r w:rsidRPr="00863E3D">
        <w:rPr>
          <w:rFonts w:ascii="Times New Roman" w:hAnsi="Times New Roman"/>
          <w:b/>
          <w:bCs/>
          <w:color w:val="000000"/>
          <w:spacing w:val="1"/>
          <w:sz w:val="24"/>
          <w:szCs w:val="24"/>
        </w:rPr>
        <w:t>i</w:t>
      </w:r>
      <w:r w:rsidRPr="00863E3D">
        <w:rPr>
          <w:rFonts w:ascii="Times New Roman" w:hAnsi="Times New Roman"/>
          <w:b/>
          <w:bCs/>
          <w:color w:val="000000"/>
          <w:spacing w:val="2"/>
          <w:sz w:val="24"/>
          <w:szCs w:val="24"/>
        </w:rPr>
        <w:t>o</w:t>
      </w:r>
      <w:r w:rsidRPr="00863E3D">
        <w:rPr>
          <w:rFonts w:ascii="Times New Roman" w:hAnsi="Times New Roman"/>
          <w:b/>
          <w:bCs/>
          <w:color w:val="000000"/>
          <w:spacing w:val="1"/>
          <w:w w:val="111"/>
          <w:sz w:val="24"/>
          <w:szCs w:val="24"/>
        </w:rPr>
        <w:t>n</w:t>
      </w:r>
      <w:r w:rsidRPr="00863E3D">
        <w:rPr>
          <w:rFonts w:ascii="Times New Roman" w:hAnsi="Times New Roman"/>
          <w:b/>
          <w:bCs/>
          <w:color w:val="000000"/>
          <w:spacing w:val="2"/>
          <w:w w:val="113"/>
          <w:sz w:val="24"/>
          <w:szCs w:val="24"/>
        </w:rPr>
        <w:t>a</w:t>
      </w:r>
      <w:r w:rsidRPr="00863E3D">
        <w:rPr>
          <w:rFonts w:ascii="Times New Roman" w:hAnsi="Times New Roman"/>
          <w:b/>
          <w:bCs/>
          <w:color w:val="000000"/>
          <w:spacing w:val="2"/>
          <w:sz w:val="24"/>
          <w:szCs w:val="24"/>
        </w:rPr>
        <w:t>l</w:t>
      </w:r>
      <w:r w:rsidRPr="00863E3D">
        <w:rPr>
          <w:rFonts w:ascii="Times New Roman" w:hAnsi="Times New Roman"/>
          <w:b/>
          <w:bCs/>
          <w:color w:val="000000"/>
          <w:w w:val="109"/>
          <w:sz w:val="24"/>
          <w:szCs w:val="24"/>
        </w:rPr>
        <w:t>E</w:t>
      </w:r>
      <w:r w:rsidRPr="00863E3D">
        <w:rPr>
          <w:rFonts w:ascii="Times New Roman" w:hAnsi="Times New Roman"/>
          <w:b/>
          <w:bCs/>
          <w:color w:val="000000"/>
          <w:spacing w:val="2"/>
          <w:sz w:val="24"/>
          <w:szCs w:val="24"/>
        </w:rPr>
        <w:t>t</w:t>
      </w:r>
      <w:r w:rsidRPr="00863E3D">
        <w:rPr>
          <w:rFonts w:ascii="Times New Roman" w:hAnsi="Times New Roman"/>
          <w:b/>
          <w:bCs/>
          <w:color w:val="000000"/>
          <w:spacing w:val="2"/>
          <w:w w:val="111"/>
          <w:sz w:val="24"/>
          <w:szCs w:val="24"/>
        </w:rPr>
        <w:t>h</w:t>
      </w:r>
      <w:r w:rsidRPr="00863E3D">
        <w:rPr>
          <w:rFonts w:ascii="Times New Roman" w:hAnsi="Times New Roman"/>
          <w:b/>
          <w:bCs/>
          <w:color w:val="000000"/>
          <w:spacing w:val="2"/>
          <w:sz w:val="24"/>
          <w:szCs w:val="24"/>
        </w:rPr>
        <w:t>ics</w:t>
      </w:r>
      <w:proofErr w:type="spellEnd"/>
    </w:p>
    <w:p w14:paraId="4D5A4586" w14:textId="77777777" w:rsidR="00D349A2" w:rsidRPr="00863E3D" w:rsidRDefault="00D349A2" w:rsidP="00D349A2">
      <w:pPr>
        <w:tabs>
          <w:tab w:val="left" w:pos="7699"/>
          <w:tab w:val="left" w:pos="8642"/>
        </w:tabs>
        <w:spacing w:after="0" w:line="240" w:lineRule="auto"/>
        <w:ind w:right="62"/>
        <w:jc w:val="both"/>
        <w:rPr>
          <w:rFonts w:ascii="Times New Roman" w:hAnsi="Times New Roman"/>
          <w:color w:val="000000"/>
          <w:spacing w:val="66"/>
          <w:sz w:val="24"/>
          <w:szCs w:val="24"/>
        </w:rPr>
      </w:pPr>
      <w:r w:rsidRPr="00863E3D">
        <w:rPr>
          <w:rFonts w:ascii="Times New Roman" w:hAnsi="Times New Roman"/>
          <w:color w:val="000000"/>
          <w:sz w:val="24"/>
          <w:szCs w:val="24"/>
        </w:rPr>
        <w:t xml:space="preserve">Natural </w:t>
      </w:r>
      <w:r w:rsidRPr="00863E3D">
        <w:rPr>
          <w:rFonts w:ascii="Times New Roman" w:hAnsi="Times New Roman"/>
          <w:color w:val="000000"/>
          <w:spacing w:val="1"/>
          <w:sz w:val="24"/>
          <w:szCs w:val="24"/>
        </w:rPr>
        <w:t>ac</w:t>
      </w:r>
      <w:r w:rsidRPr="00863E3D">
        <w:rPr>
          <w:rFonts w:ascii="Times New Roman" w:hAnsi="Times New Roman"/>
          <w:color w:val="000000"/>
          <w:sz w:val="24"/>
          <w:szCs w:val="24"/>
        </w:rPr>
        <w:t>ce</w:t>
      </w:r>
      <w:r w:rsidRPr="00863E3D">
        <w:rPr>
          <w:rFonts w:ascii="Times New Roman" w:hAnsi="Times New Roman"/>
          <w:color w:val="000000"/>
          <w:spacing w:val="-1"/>
          <w:sz w:val="24"/>
          <w:szCs w:val="24"/>
        </w:rPr>
        <w:t>p</w:t>
      </w:r>
      <w:r w:rsidRPr="00863E3D">
        <w:rPr>
          <w:rFonts w:ascii="Times New Roman" w:hAnsi="Times New Roman"/>
          <w:color w:val="000000"/>
          <w:sz w:val="24"/>
          <w:szCs w:val="24"/>
        </w:rPr>
        <w:t>tance of hu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n </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al</w:t>
      </w:r>
      <w:r w:rsidRPr="00863E3D">
        <w:rPr>
          <w:rFonts w:ascii="Times New Roman" w:hAnsi="Times New Roman"/>
          <w:color w:val="000000"/>
          <w:spacing w:val="2"/>
          <w:sz w:val="24"/>
          <w:szCs w:val="24"/>
        </w:rPr>
        <w:t>u</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s, D</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f</w:t>
      </w:r>
      <w:r w:rsidRPr="00863E3D">
        <w:rPr>
          <w:rFonts w:ascii="Times New Roman" w:hAnsi="Times New Roman"/>
          <w:color w:val="000000"/>
          <w:spacing w:val="3"/>
          <w:sz w:val="24"/>
          <w:szCs w:val="24"/>
        </w:rPr>
        <w:t>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ene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s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 E</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h</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c</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 Hu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an </w:t>
      </w:r>
      <w:proofErr w:type="spellStart"/>
      <w:proofErr w:type="gramStart"/>
      <w:r w:rsidRPr="00863E3D">
        <w:rPr>
          <w:rFonts w:ascii="Times New Roman" w:hAnsi="Times New Roman"/>
          <w:color w:val="000000"/>
          <w:sz w:val="24"/>
          <w:szCs w:val="24"/>
        </w:rPr>
        <w:t>Conduc</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w:t>
      </w:r>
      <w:r w:rsidRPr="00863E3D">
        <w:rPr>
          <w:rFonts w:ascii="Times New Roman" w:hAnsi="Times New Roman"/>
          <w:color w:val="000000"/>
          <w:spacing w:val="1"/>
          <w:sz w:val="24"/>
          <w:szCs w:val="24"/>
        </w:rPr>
        <w:t>B</w:t>
      </w:r>
      <w:r w:rsidRPr="00863E3D">
        <w:rPr>
          <w:rFonts w:ascii="Times New Roman" w:hAnsi="Times New Roman"/>
          <w:color w:val="000000"/>
          <w:sz w:val="24"/>
          <w:szCs w:val="24"/>
        </w:rPr>
        <w:t>a</w:t>
      </w:r>
      <w:r w:rsidRPr="00863E3D">
        <w:rPr>
          <w:rFonts w:ascii="Times New Roman" w:hAnsi="Times New Roman"/>
          <w:color w:val="000000"/>
          <w:spacing w:val="3"/>
          <w:sz w:val="24"/>
          <w:szCs w:val="24"/>
        </w:rPr>
        <w:t>s</w:t>
      </w:r>
      <w:r w:rsidRPr="00863E3D">
        <w:rPr>
          <w:rFonts w:ascii="Times New Roman" w:hAnsi="Times New Roman"/>
          <w:color w:val="000000"/>
          <w:sz w:val="24"/>
          <w:szCs w:val="24"/>
        </w:rPr>
        <w:t>is</w:t>
      </w:r>
      <w:proofErr w:type="spellEnd"/>
      <w:proofErr w:type="gramEnd"/>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f</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 xml:space="preserve">r </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u</w:t>
      </w:r>
      <w:r w:rsidRPr="00863E3D">
        <w:rPr>
          <w:rFonts w:ascii="Times New Roman" w:hAnsi="Times New Roman"/>
          <w:color w:val="000000"/>
          <w:spacing w:val="-2"/>
          <w:sz w:val="24"/>
          <w:szCs w:val="24"/>
        </w:rPr>
        <w:t>m</w:t>
      </w:r>
      <w:r w:rsidRPr="00863E3D">
        <w:rPr>
          <w:rFonts w:ascii="Times New Roman" w:hAnsi="Times New Roman"/>
          <w:color w:val="000000"/>
          <w:sz w:val="24"/>
          <w:szCs w:val="24"/>
        </w:rPr>
        <w:t>anistic E</w:t>
      </w:r>
      <w:r w:rsidRPr="00863E3D">
        <w:rPr>
          <w:rFonts w:ascii="Times New Roman" w:hAnsi="Times New Roman"/>
          <w:color w:val="000000"/>
          <w:spacing w:val="-1"/>
          <w:sz w:val="24"/>
          <w:szCs w:val="24"/>
        </w:rPr>
        <w:t>d</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n, Hu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nistic C</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ns</w:t>
      </w:r>
      <w:r w:rsidRPr="00863E3D">
        <w:rPr>
          <w:rFonts w:ascii="Times New Roman" w:hAnsi="Times New Roman"/>
          <w:color w:val="000000"/>
          <w:spacing w:val="-2"/>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u</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 xml:space="preserve">n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Hu</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nis</w:t>
      </w:r>
      <w:r w:rsidRPr="00863E3D">
        <w:rPr>
          <w:rFonts w:ascii="Times New Roman" w:hAnsi="Times New Roman"/>
          <w:color w:val="000000"/>
          <w:spacing w:val="3"/>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c Uni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 xml:space="preserve">ersal </w:t>
      </w:r>
      <w:r w:rsidRPr="00863E3D">
        <w:rPr>
          <w:rFonts w:ascii="Times New Roman" w:hAnsi="Times New Roman"/>
          <w:color w:val="000000"/>
          <w:spacing w:val="1"/>
          <w:sz w:val="24"/>
          <w:szCs w:val="24"/>
        </w:rPr>
        <w:t>Or</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 Co</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p</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e in P</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si</w:t>
      </w:r>
      <w:r w:rsidRPr="00863E3D">
        <w:rPr>
          <w:rFonts w:ascii="Times New Roman" w:hAnsi="Times New Roman"/>
          <w:color w:val="000000"/>
          <w:spacing w:val="1"/>
          <w:sz w:val="24"/>
          <w:szCs w:val="24"/>
        </w:rPr>
        <w:t>o</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al </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th</w:t>
      </w:r>
      <w:r w:rsidRPr="00863E3D">
        <w:rPr>
          <w:rFonts w:ascii="Times New Roman" w:hAnsi="Times New Roman"/>
          <w:color w:val="000000"/>
          <w:spacing w:val="-1"/>
          <w:sz w:val="24"/>
          <w:szCs w:val="24"/>
        </w:rPr>
        <w:t>i</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s:</w:t>
      </w:r>
    </w:p>
    <w:p w14:paraId="1B29FE19" w14:textId="77777777" w:rsidR="00D349A2" w:rsidRPr="00863E3D" w:rsidRDefault="00D349A2" w:rsidP="00D349A2">
      <w:pPr>
        <w:tabs>
          <w:tab w:val="left" w:pos="7699"/>
          <w:tab w:val="left" w:pos="8642"/>
        </w:tabs>
        <w:spacing w:after="0" w:line="240" w:lineRule="auto"/>
        <w:ind w:right="62"/>
        <w:jc w:val="both"/>
        <w:rPr>
          <w:rFonts w:ascii="Times New Roman" w:hAnsi="Times New Roman"/>
          <w:color w:val="000000"/>
          <w:spacing w:val="66"/>
          <w:sz w:val="24"/>
          <w:szCs w:val="24"/>
        </w:rPr>
      </w:pPr>
    </w:p>
    <w:p w14:paraId="3505C572" w14:textId="77777777" w:rsidR="00D349A2" w:rsidRPr="00863E3D" w:rsidRDefault="00D349A2" w:rsidP="00D349A2">
      <w:pPr>
        <w:tabs>
          <w:tab w:val="left" w:pos="7699"/>
          <w:tab w:val="left" w:pos="8642"/>
        </w:tabs>
        <w:spacing w:after="0" w:line="240" w:lineRule="auto"/>
        <w:ind w:right="62"/>
        <w:jc w:val="both"/>
        <w:rPr>
          <w:rFonts w:ascii="Times New Roman" w:hAnsi="Times New Roman"/>
          <w:color w:val="000000"/>
          <w:spacing w:val="26"/>
          <w:sz w:val="24"/>
          <w:szCs w:val="24"/>
        </w:rPr>
      </w:pPr>
      <w:r w:rsidRPr="00863E3D">
        <w:rPr>
          <w:rFonts w:ascii="Times New Roman" w:hAnsi="Times New Roman"/>
          <w:color w:val="000000"/>
          <w:sz w:val="24"/>
          <w:szCs w:val="24"/>
        </w:rPr>
        <w:t>a) Abil</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y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o u</w:t>
      </w:r>
      <w:r w:rsidRPr="00863E3D">
        <w:rPr>
          <w:rFonts w:ascii="Times New Roman" w:hAnsi="Times New Roman"/>
          <w:color w:val="000000"/>
          <w:spacing w:val="-1"/>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lize the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w:t>
      </w:r>
      <w:r w:rsidRPr="00863E3D">
        <w:rPr>
          <w:rFonts w:ascii="Times New Roman" w:hAnsi="Times New Roman"/>
          <w:color w:val="000000"/>
          <w:spacing w:val="-2"/>
          <w:sz w:val="24"/>
          <w:szCs w:val="24"/>
        </w:rPr>
        <w:t>f</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s</w:t>
      </w:r>
      <w:r w:rsidRPr="00863E3D">
        <w:rPr>
          <w:rFonts w:ascii="Times New Roman" w:hAnsi="Times New Roman"/>
          <w:color w:val="000000"/>
          <w:spacing w:val="-1"/>
          <w:sz w:val="24"/>
          <w:szCs w:val="24"/>
        </w:rPr>
        <w:t>s</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on</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l co</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p</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ce f</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r au</w:t>
      </w:r>
      <w:r w:rsidRPr="00863E3D">
        <w:rPr>
          <w:rFonts w:ascii="Times New Roman" w:hAnsi="Times New Roman"/>
          <w:color w:val="000000"/>
          <w:spacing w:val="-1"/>
          <w:sz w:val="24"/>
          <w:szCs w:val="24"/>
        </w:rPr>
        <w:t>g</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ent</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ng uni</w:t>
      </w:r>
      <w:r w:rsidRPr="00863E3D">
        <w:rPr>
          <w:rFonts w:ascii="Times New Roman" w:hAnsi="Times New Roman"/>
          <w:color w:val="000000"/>
          <w:spacing w:val="-2"/>
          <w:sz w:val="24"/>
          <w:szCs w:val="24"/>
        </w:rPr>
        <w:t>v</w:t>
      </w:r>
      <w:r w:rsidRPr="00863E3D">
        <w:rPr>
          <w:rFonts w:ascii="Times New Roman" w:hAnsi="Times New Roman"/>
          <w:color w:val="000000"/>
          <w:spacing w:val="1"/>
          <w:sz w:val="24"/>
          <w:szCs w:val="24"/>
        </w:rPr>
        <w:t>er</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l h</w:t>
      </w:r>
      <w:r w:rsidRPr="00863E3D">
        <w:rPr>
          <w:rFonts w:ascii="Times New Roman" w:hAnsi="Times New Roman"/>
          <w:color w:val="000000"/>
          <w:spacing w:val="-1"/>
          <w:sz w:val="24"/>
          <w:szCs w:val="24"/>
        </w:rPr>
        <w:t>u</w:t>
      </w:r>
      <w:r w:rsidRPr="00863E3D">
        <w:rPr>
          <w:rFonts w:ascii="Times New Roman" w:hAnsi="Times New Roman"/>
          <w:color w:val="000000"/>
          <w:spacing w:val="-4"/>
          <w:sz w:val="24"/>
          <w:szCs w:val="24"/>
        </w:rPr>
        <w:t>m</w:t>
      </w:r>
      <w:r w:rsidRPr="00863E3D">
        <w:rPr>
          <w:rFonts w:ascii="Times New Roman" w:hAnsi="Times New Roman"/>
          <w:color w:val="000000"/>
          <w:sz w:val="24"/>
          <w:szCs w:val="24"/>
        </w:rPr>
        <w:t>an o</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de</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w:t>
      </w:r>
    </w:p>
    <w:p w14:paraId="39748161" w14:textId="77777777" w:rsidR="00D349A2" w:rsidRPr="00863E3D" w:rsidRDefault="00D349A2" w:rsidP="00D349A2">
      <w:pPr>
        <w:spacing w:after="0" w:line="240" w:lineRule="auto"/>
        <w:ind w:right="62"/>
        <w:jc w:val="both"/>
        <w:rPr>
          <w:rFonts w:ascii="Times New Roman" w:hAnsi="Times New Roman"/>
          <w:color w:val="000000"/>
          <w:spacing w:val="45"/>
          <w:sz w:val="24"/>
          <w:szCs w:val="24"/>
        </w:rPr>
      </w:pPr>
      <w:r w:rsidRPr="00863E3D">
        <w:rPr>
          <w:rFonts w:ascii="Times New Roman" w:hAnsi="Times New Roman"/>
          <w:color w:val="000000"/>
          <w:sz w:val="24"/>
          <w:szCs w:val="24"/>
        </w:rPr>
        <w:t>b) Ab</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 xml:space="preserve">lity </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o i</w:t>
      </w:r>
      <w:r w:rsidRPr="00863E3D">
        <w:rPr>
          <w:rFonts w:ascii="Times New Roman" w:hAnsi="Times New Roman"/>
          <w:color w:val="000000"/>
          <w:spacing w:val="2"/>
          <w:sz w:val="24"/>
          <w:szCs w:val="24"/>
        </w:rPr>
        <w:t>d</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 xml:space="preserve">fy </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 xml:space="preserve">he </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cope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nd </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h</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a</w:t>
      </w:r>
      <w:r w:rsidRPr="00863E3D">
        <w:rPr>
          <w:rFonts w:ascii="Times New Roman" w:hAnsi="Times New Roman"/>
          <w:color w:val="000000"/>
          <w:spacing w:val="-2"/>
          <w:sz w:val="24"/>
          <w:szCs w:val="24"/>
        </w:rPr>
        <w:t>c</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eri</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tics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f pe</w:t>
      </w:r>
      <w:r w:rsidRPr="00863E3D">
        <w:rPr>
          <w:rFonts w:ascii="Times New Roman" w:hAnsi="Times New Roman"/>
          <w:color w:val="000000"/>
          <w:spacing w:val="-1"/>
          <w:sz w:val="24"/>
          <w:szCs w:val="24"/>
        </w:rPr>
        <w:t>o</w:t>
      </w:r>
      <w:r w:rsidRPr="00863E3D">
        <w:rPr>
          <w:rFonts w:ascii="Times New Roman" w:hAnsi="Times New Roman"/>
          <w:color w:val="000000"/>
          <w:spacing w:val="-3"/>
          <w:sz w:val="24"/>
          <w:szCs w:val="24"/>
        </w:rPr>
        <w:t>p</w:t>
      </w:r>
      <w:r w:rsidRPr="00863E3D">
        <w:rPr>
          <w:rFonts w:ascii="Times New Roman" w:hAnsi="Times New Roman"/>
          <w:color w:val="000000"/>
          <w:sz w:val="24"/>
          <w:szCs w:val="24"/>
        </w:rPr>
        <w:t>l</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 xml:space="preserve">- </w:t>
      </w:r>
      <w:r w:rsidRPr="00863E3D">
        <w:rPr>
          <w:rFonts w:ascii="Times New Roman" w:hAnsi="Times New Roman"/>
          <w:color w:val="000000"/>
          <w:sz w:val="24"/>
          <w:szCs w:val="24"/>
        </w:rPr>
        <w:t>f</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d</w:t>
      </w:r>
      <w:r w:rsidRPr="00863E3D">
        <w:rPr>
          <w:rFonts w:ascii="Times New Roman" w:hAnsi="Times New Roman"/>
          <w:color w:val="000000"/>
          <w:sz w:val="24"/>
          <w:szCs w:val="24"/>
        </w:rPr>
        <w:t xml:space="preserve">ly </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nd eco</w:t>
      </w:r>
      <w:r w:rsidRPr="00863E3D">
        <w:rPr>
          <w:rFonts w:ascii="Times New Roman" w:hAnsi="Times New Roman"/>
          <w:color w:val="000000"/>
          <w:spacing w:val="-4"/>
          <w:sz w:val="24"/>
          <w:szCs w:val="24"/>
        </w:rPr>
        <w:t>-</w:t>
      </w:r>
      <w:r w:rsidRPr="00863E3D">
        <w:rPr>
          <w:rFonts w:ascii="Times New Roman" w:hAnsi="Times New Roman"/>
          <w:color w:val="000000"/>
          <w:spacing w:val="1"/>
          <w:sz w:val="24"/>
          <w:szCs w:val="24"/>
        </w:rPr>
        <w:t>fr</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dly 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odu</w:t>
      </w:r>
      <w:r w:rsidRPr="00863E3D">
        <w:rPr>
          <w:rFonts w:ascii="Times New Roman" w:hAnsi="Times New Roman"/>
          <w:color w:val="000000"/>
          <w:spacing w:val="-2"/>
          <w:sz w:val="24"/>
          <w:szCs w:val="24"/>
        </w:rPr>
        <w:t>c</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 xml:space="preserve">ion </w:t>
      </w:r>
      <w:r w:rsidRPr="00863E3D">
        <w:rPr>
          <w:rFonts w:ascii="Times New Roman" w:hAnsi="Times New Roman"/>
          <w:color w:val="000000"/>
          <w:spacing w:val="2"/>
          <w:sz w:val="24"/>
          <w:szCs w:val="24"/>
        </w:rPr>
        <w:t>s</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st</w:t>
      </w:r>
      <w:r w:rsidRPr="00863E3D">
        <w:rPr>
          <w:rFonts w:ascii="Times New Roman" w:hAnsi="Times New Roman"/>
          <w:color w:val="000000"/>
          <w:spacing w:val="1"/>
          <w:sz w:val="24"/>
          <w:szCs w:val="24"/>
        </w:rPr>
        <w:t>e</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s, t</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c</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n</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lo</w:t>
      </w:r>
      <w:r w:rsidRPr="00863E3D">
        <w:rPr>
          <w:rFonts w:ascii="Times New Roman" w:hAnsi="Times New Roman"/>
          <w:color w:val="000000"/>
          <w:spacing w:val="-2"/>
          <w:sz w:val="24"/>
          <w:szCs w:val="24"/>
        </w:rPr>
        <w:t>g</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s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 xml:space="preserve">nd </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e</w:t>
      </w:r>
      <w:r w:rsidRPr="00863E3D">
        <w:rPr>
          <w:rFonts w:ascii="Times New Roman" w:hAnsi="Times New Roman"/>
          <w:color w:val="000000"/>
          <w:spacing w:val="-4"/>
          <w:sz w:val="24"/>
          <w:szCs w:val="24"/>
        </w:rPr>
        <w:t>m</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nt </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d</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l</w:t>
      </w:r>
      <w:r w:rsidRPr="00863E3D">
        <w:rPr>
          <w:rFonts w:ascii="Times New Roman" w:hAnsi="Times New Roman"/>
          <w:color w:val="000000"/>
          <w:spacing w:val="2"/>
          <w:sz w:val="24"/>
          <w:szCs w:val="24"/>
        </w:rPr>
        <w:t>s</w:t>
      </w:r>
      <w:r w:rsidRPr="00863E3D">
        <w:rPr>
          <w:rFonts w:ascii="Times New Roman" w:hAnsi="Times New Roman"/>
          <w:color w:val="000000"/>
          <w:sz w:val="24"/>
          <w:szCs w:val="24"/>
        </w:rPr>
        <w:t>, Case stud</w:t>
      </w:r>
      <w:r w:rsidRPr="00863E3D">
        <w:rPr>
          <w:rFonts w:ascii="Times New Roman" w:hAnsi="Times New Roman"/>
          <w:color w:val="000000"/>
          <w:spacing w:val="-1"/>
          <w:sz w:val="24"/>
          <w:szCs w:val="24"/>
        </w:rPr>
        <w:t>i</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 xml:space="preserve">s of </w:t>
      </w:r>
      <w:r w:rsidRPr="00863E3D">
        <w:rPr>
          <w:rFonts w:ascii="Times New Roman" w:hAnsi="Times New Roman"/>
          <w:color w:val="000000"/>
          <w:spacing w:val="3"/>
          <w:sz w:val="24"/>
          <w:szCs w:val="24"/>
        </w:rPr>
        <w:t>t</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pic</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 xml:space="preserve">l </w:t>
      </w:r>
      <w:proofErr w:type="gramStart"/>
      <w:r w:rsidRPr="00863E3D">
        <w:rPr>
          <w:rFonts w:ascii="Times New Roman" w:hAnsi="Times New Roman"/>
          <w:color w:val="000000"/>
          <w:sz w:val="24"/>
          <w:szCs w:val="24"/>
        </w:rPr>
        <w:t>holis</w:t>
      </w:r>
      <w:r w:rsidRPr="00863E3D">
        <w:rPr>
          <w:rFonts w:ascii="Times New Roman" w:hAnsi="Times New Roman"/>
          <w:color w:val="000000"/>
          <w:spacing w:val="-1"/>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z w:val="24"/>
          <w:szCs w:val="24"/>
        </w:rPr>
        <w:t>c</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hn</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lo</w:t>
      </w:r>
      <w:r w:rsidRPr="00863E3D">
        <w:rPr>
          <w:rFonts w:ascii="Times New Roman" w:hAnsi="Times New Roman"/>
          <w:color w:val="000000"/>
          <w:spacing w:val="-2"/>
          <w:sz w:val="24"/>
          <w:szCs w:val="24"/>
        </w:rPr>
        <w:t>g</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s,</w:t>
      </w:r>
      <w:r w:rsidRPr="00863E3D">
        <w:rPr>
          <w:rFonts w:ascii="Times New Roman" w:hAnsi="Times New Roman"/>
          <w:color w:val="000000"/>
          <w:spacing w:val="-3"/>
          <w:sz w:val="24"/>
          <w:szCs w:val="24"/>
        </w:rPr>
        <w:t>m</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g</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m</w:t>
      </w:r>
      <w:r w:rsidRPr="00863E3D">
        <w:rPr>
          <w:rFonts w:ascii="Times New Roman" w:hAnsi="Times New Roman"/>
          <w:color w:val="000000"/>
          <w:sz w:val="24"/>
          <w:szCs w:val="24"/>
        </w:rPr>
        <w:t>ent</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ode</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ndpro</w:t>
      </w:r>
      <w:r w:rsidRPr="00863E3D">
        <w:rPr>
          <w:rFonts w:ascii="Times New Roman" w:hAnsi="Times New Roman"/>
          <w:color w:val="000000"/>
          <w:spacing w:val="-1"/>
          <w:sz w:val="24"/>
          <w:szCs w:val="24"/>
        </w:rPr>
        <w:t>d</w:t>
      </w:r>
      <w:r w:rsidRPr="00863E3D">
        <w:rPr>
          <w:rFonts w:ascii="Times New Roman" w:hAnsi="Times New Roman"/>
          <w:color w:val="000000"/>
          <w:sz w:val="24"/>
          <w:szCs w:val="24"/>
        </w:rPr>
        <w:t>uctions</w:t>
      </w:r>
      <w:r w:rsidRPr="00863E3D">
        <w:rPr>
          <w:rFonts w:ascii="Times New Roman" w:hAnsi="Times New Roman"/>
          <w:color w:val="000000"/>
          <w:spacing w:val="-1"/>
          <w:sz w:val="24"/>
          <w:szCs w:val="24"/>
        </w:rPr>
        <w:t>y</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e</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s</w:t>
      </w:r>
      <w:proofErr w:type="gramEnd"/>
      <w:r w:rsidRPr="00863E3D">
        <w:rPr>
          <w:rFonts w:ascii="Times New Roman" w:hAnsi="Times New Roman"/>
          <w:color w:val="000000"/>
          <w:sz w:val="24"/>
          <w:szCs w:val="24"/>
        </w:rPr>
        <w:t>,S</w:t>
      </w:r>
      <w:r w:rsidRPr="00863E3D">
        <w:rPr>
          <w:rFonts w:ascii="Times New Roman" w:hAnsi="Times New Roman"/>
          <w:color w:val="000000"/>
          <w:spacing w:val="1"/>
          <w:sz w:val="24"/>
          <w:szCs w:val="24"/>
        </w:rPr>
        <w:t>tr</w:t>
      </w:r>
      <w:r w:rsidRPr="00863E3D">
        <w:rPr>
          <w:rFonts w:ascii="Times New Roman" w:hAnsi="Times New Roman"/>
          <w:color w:val="000000"/>
          <w:sz w:val="24"/>
          <w:szCs w:val="24"/>
        </w:rPr>
        <w:t>ate</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y</w:t>
      </w:r>
      <w:r w:rsidRPr="00863E3D">
        <w:rPr>
          <w:rFonts w:ascii="Times New Roman" w:hAnsi="Times New Roman"/>
          <w:color w:val="000000"/>
          <w:spacing w:val="2"/>
          <w:sz w:val="24"/>
          <w:szCs w:val="24"/>
        </w:rPr>
        <w:t>f</w:t>
      </w:r>
      <w:r w:rsidRPr="00863E3D">
        <w:rPr>
          <w:rFonts w:ascii="Times New Roman" w:hAnsi="Times New Roman"/>
          <w:color w:val="000000"/>
          <w:sz w:val="24"/>
          <w:szCs w:val="24"/>
        </w:rPr>
        <w:t>or t</w:t>
      </w:r>
      <w:r w:rsidRPr="00863E3D">
        <w:rPr>
          <w:rFonts w:ascii="Times New Roman" w:hAnsi="Times New Roman"/>
          <w:color w:val="000000"/>
          <w:spacing w:val="1"/>
          <w:sz w:val="24"/>
          <w:szCs w:val="24"/>
        </w:rPr>
        <w:t>r</w:t>
      </w:r>
      <w:r w:rsidRPr="00863E3D">
        <w:rPr>
          <w:rFonts w:ascii="Times New Roman" w:hAnsi="Times New Roman"/>
          <w:color w:val="000000"/>
          <w:spacing w:val="2"/>
          <w:sz w:val="24"/>
          <w:szCs w:val="24"/>
        </w:rPr>
        <w:t>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s</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on f</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 xml:space="preserve">om the </w:t>
      </w:r>
      <w:r w:rsidRPr="00863E3D">
        <w:rPr>
          <w:rFonts w:ascii="Times New Roman" w:hAnsi="Times New Roman"/>
          <w:color w:val="000000"/>
          <w:spacing w:val="-1"/>
          <w:sz w:val="24"/>
          <w:szCs w:val="24"/>
        </w:rPr>
        <w:t>p</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e</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t </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tate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o Uni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w:t>
      </w:r>
      <w:r w:rsidRPr="00863E3D">
        <w:rPr>
          <w:rFonts w:ascii="Times New Roman" w:hAnsi="Times New Roman"/>
          <w:color w:val="000000"/>
          <w:spacing w:val="2"/>
          <w:sz w:val="24"/>
          <w:szCs w:val="24"/>
        </w:rPr>
        <w:t>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al </w:t>
      </w:r>
      <w:r w:rsidRPr="00863E3D">
        <w:rPr>
          <w:rFonts w:ascii="Times New Roman" w:hAnsi="Times New Roman"/>
          <w:color w:val="000000"/>
          <w:spacing w:val="-2"/>
          <w:sz w:val="24"/>
          <w:szCs w:val="24"/>
        </w:rPr>
        <w:t>H</w:t>
      </w:r>
      <w:r w:rsidRPr="00863E3D">
        <w:rPr>
          <w:rFonts w:ascii="Times New Roman" w:hAnsi="Times New Roman"/>
          <w:color w:val="000000"/>
          <w:spacing w:val="2"/>
          <w:sz w:val="24"/>
          <w:szCs w:val="24"/>
        </w:rPr>
        <w:t>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an </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rd</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r:</w:t>
      </w:r>
    </w:p>
    <w:p w14:paraId="45942D58" w14:textId="77777777" w:rsidR="00D349A2" w:rsidRPr="00863E3D" w:rsidRDefault="00D349A2" w:rsidP="00D349A2">
      <w:pPr>
        <w:spacing w:after="0" w:line="240" w:lineRule="auto"/>
        <w:ind w:right="62"/>
        <w:jc w:val="both"/>
        <w:rPr>
          <w:rFonts w:ascii="Times New Roman" w:hAnsi="Times New Roman"/>
          <w:color w:val="000000"/>
          <w:spacing w:val="74"/>
          <w:sz w:val="24"/>
          <w:szCs w:val="24"/>
        </w:rPr>
      </w:pPr>
      <w:r w:rsidRPr="00863E3D">
        <w:rPr>
          <w:rFonts w:ascii="Times New Roman" w:hAnsi="Times New Roman"/>
          <w:color w:val="000000"/>
          <w:spacing w:val="-2"/>
          <w:sz w:val="24"/>
          <w:szCs w:val="24"/>
        </w:rPr>
        <w:t>a</w:t>
      </w:r>
      <w:r w:rsidRPr="00863E3D">
        <w:rPr>
          <w:rFonts w:ascii="Times New Roman" w:hAnsi="Times New Roman"/>
          <w:color w:val="000000"/>
          <w:sz w:val="24"/>
          <w:szCs w:val="24"/>
        </w:rPr>
        <w:t>) At the l</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el of i</w:t>
      </w:r>
      <w:r w:rsidRPr="00863E3D">
        <w:rPr>
          <w:rFonts w:ascii="Times New Roman" w:hAnsi="Times New Roman"/>
          <w:color w:val="000000"/>
          <w:spacing w:val="2"/>
          <w:sz w:val="24"/>
          <w:szCs w:val="24"/>
        </w:rPr>
        <w:t>n</w:t>
      </w:r>
      <w:r w:rsidRPr="00863E3D">
        <w:rPr>
          <w:rFonts w:ascii="Times New Roman" w:hAnsi="Times New Roman"/>
          <w:color w:val="000000"/>
          <w:sz w:val="24"/>
          <w:szCs w:val="24"/>
        </w:rPr>
        <w:t>di</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d</w:t>
      </w:r>
      <w:r w:rsidRPr="00863E3D">
        <w:rPr>
          <w:rFonts w:ascii="Times New Roman" w:hAnsi="Times New Roman"/>
          <w:color w:val="000000"/>
          <w:spacing w:val="-1"/>
          <w:sz w:val="24"/>
          <w:szCs w:val="24"/>
        </w:rPr>
        <w:t>u</w:t>
      </w:r>
      <w:r w:rsidRPr="00863E3D">
        <w:rPr>
          <w:rFonts w:ascii="Times New Roman" w:hAnsi="Times New Roman"/>
          <w:color w:val="000000"/>
          <w:sz w:val="24"/>
          <w:szCs w:val="24"/>
        </w:rPr>
        <w:t>a</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a</w:t>
      </w:r>
      <w:r w:rsidRPr="00863E3D">
        <w:rPr>
          <w:rFonts w:ascii="Times New Roman" w:hAnsi="Times New Roman"/>
          <w:color w:val="000000"/>
          <w:sz w:val="24"/>
          <w:szCs w:val="24"/>
        </w:rPr>
        <w:t>s so</w:t>
      </w:r>
      <w:r w:rsidRPr="00863E3D">
        <w:rPr>
          <w:rFonts w:ascii="Times New Roman" w:hAnsi="Times New Roman"/>
          <w:color w:val="000000"/>
          <w:spacing w:val="-2"/>
          <w:sz w:val="24"/>
          <w:szCs w:val="24"/>
        </w:rPr>
        <w:t>c</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a</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ly and ecolo</w:t>
      </w:r>
      <w:r w:rsidRPr="00863E3D">
        <w:rPr>
          <w:rFonts w:ascii="Times New Roman" w:hAnsi="Times New Roman"/>
          <w:color w:val="000000"/>
          <w:spacing w:val="-1"/>
          <w:sz w:val="24"/>
          <w:szCs w:val="24"/>
        </w:rPr>
        <w:t>g</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c</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 xml:space="preserve">ly </w:t>
      </w:r>
      <w:r w:rsidRPr="00863E3D">
        <w:rPr>
          <w:rFonts w:ascii="Times New Roman" w:hAnsi="Times New Roman"/>
          <w:color w:val="000000"/>
          <w:spacing w:val="2"/>
          <w:sz w:val="24"/>
          <w:szCs w:val="24"/>
        </w:rPr>
        <w:t>re</w:t>
      </w:r>
      <w:r w:rsidRPr="00863E3D">
        <w:rPr>
          <w:rFonts w:ascii="Times New Roman" w:hAnsi="Times New Roman"/>
          <w:color w:val="000000"/>
          <w:sz w:val="24"/>
          <w:szCs w:val="24"/>
        </w:rPr>
        <w:t>sp</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ns</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b</w:t>
      </w:r>
      <w:r w:rsidRPr="00863E3D">
        <w:rPr>
          <w:rFonts w:ascii="Times New Roman" w:hAnsi="Times New Roman"/>
          <w:color w:val="000000"/>
          <w:spacing w:val="2"/>
          <w:sz w:val="24"/>
          <w:szCs w:val="24"/>
        </w:rPr>
        <w:t>l</w:t>
      </w:r>
      <w:r w:rsidRPr="00863E3D">
        <w:rPr>
          <w:rFonts w:ascii="Times New Roman" w:hAnsi="Times New Roman"/>
          <w:color w:val="000000"/>
          <w:sz w:val="24"/>
          <w:szCs w:val="24"/>
        </w:rPr>
        <w:t xml:space="preserve">e </w:t>
      </w:r>
      <w:r w:rsidRPr="00863E3D">
        <w:rPr>
          <w:rFonts w:ascii="Times New Roman" w:hAnsi="Times New Roman"/>
          <w:color w:val="000000"/>
          <w:spacing w:val="1"/>
          <w:sz w:val="24"/>
          <w:szCs w:val="24"/>
        </w:rPr>
        <w:t>e</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ne</w:t>
      </w:r>
      <w:r w:rsidRPr="00863E3D">
        <w:rPr>
          <w:rFonts w:ascii="Times New Roman" w:hAnsi="Times New Roman"/>
          <w:color w:val="000000"/>
          <w:sz w:val="24"/>
          <w:szCs w:val="24"/>
        </w:rPr>
        <w:t>er</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 </w:t>
      </w:r>
      <w:proofErr w:type="gramStart"/>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hn</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lo</w:t>
      </w:r>
      <w:r w:rsidRPr="00863E3D">
        <w:rPr>
          <w:rFonts w:ascii="Times New Roman" w:hAnsi="Times New Roman"/>
          <w:color w:val="000000"/>
          <w:spacing w:val="-2"/>
          <w:sz w:val="24"/>
          <w:szCs w:val="24"/>
        </w:rPr>
        <w:t>g</w:t>
      </w:r>
      <w:r w:rsidRPr="00863E3D">
        <w:rPr>
          <w:rFonts w:ascii="Times New Roman" w:hAnsi="Times New Roman"/>
          <w:color w:val="000000"/>
          <w:sz w:val="24"/>
          <w:szCs w:val="24"/>
        </w:rPr>
        <w:t>ists</w:t>
      </w:r>
      <w:proofErr w:type="gramEnd"/>
      <w:r w:rsidRPr="00863E3D">
        <w:rPr>
          <w:rFonts w:ascii="Times New Roman" w:hAnsi="Times New Roman"/>
          <w:color w:val="000000"/>
          <w:sz w:val="24"/>
          <w:szCs w:val="24"/>
        </w:rPr>
        <w:t xml:space="preserve"> 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d </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an</w:t>
      </w:r>
      <w:r w:rsidRPr="00863E3D">
        <w:rPr>
          <w:rFonts w:ascii="Times New Roman" w:hAnsi="Times New Roman"/>
          <w:color w:val="000000"/>
          <w:spacing w:val="2"/>
          <w:sz w:val="24"/>
          <w:szCs w:val="24"/>
        </w:rPr>
        <w:t>a</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ers,</w:t>
      </w:r>
    </w:p>
    <w:p w14:paraId="609C7144" w14:textId="77777777" w:rsidR="00D349A2" w:rsidRPr="00863E3D" w:rsidRDefault="00D349A2" w:rsidP="00D349A2">
      <w:pPr>
        <w:spacing w:after="0" w:line="240" w:lineRule="auto"/>
        <w:ind w:right="62"/>
        <w:jc w:val="both"/>
        <w:rPr>
          <w:rFonts w:ascii="Times New Roman" w:hAnsi="Times New Roman"/>
          <w:color w:val="000000"/>
          <w:sz w:val="24"/>
          <w:szCs w:val="24"/>
        </w:rPr>
      </w:pPr>
      <w:r w:rsidRPr="00863E3D">
        <w:rPr>
          <w:rFonts w:ascii="Times New Roman" w:hAnsi="Times New Roman"/>
          <w:color w:val="000000"/>
          <w:sz w:val="24"/>
          <w:szCs w:val="24"/>
        </w:rPr>
        <w:t xml:space="preserve">b) At </w:t>
      </w:r>
      <w:r w:rsidRPr="00863E3D">
        <w:rPr>
          <w:rFonts w:ascii="Times New Roman" w:hAnsi="Times New Roman"/>
          <w:color w:val="000000"/>
          <w:spacing w:val="3"/>
          <w:sz w:val="24"/>
          <w:szCs w:val="24"/>
        </w:rPr>
        <w:t>t</w:t>
      </w:r>
      <w:r w:rsidRPr="00863E3D">
        <w:rPr>
          <w:rFonts w:ascii="Times New Roman" w:hAnsi="Times New Roman"/>
          <w:color w:val="000000"/>
          <w:sz w:val="24"/>
          <w:szCs w:val="24"/>
        </w:rPr>
        <w:t>he l</w:t>
      </w:r>
      <w:r w:rsidRPr="00863E3D">
        <w:rPr>
          <w:rFonts w:ascii="Times New Roman" w:hAnsi="Times New Roman"/>
          <w:color w:val="000000"/>
          <w:spacing w:val="2"/>
          <w:sz w:val="24"/>
          <w:szCs w:val="24"/>
        </w:rPr>
        <w:t>e</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 xml:space="preserve">el of </w:t>
      </w:r>
      <w:proofErr w:type="gramStart"/>
      <w:r w:rsidRPr="00863E3D">
        <w:rPr>
          <w:rFonts w:ascii="Times New Roman" w:hAnsi="Times New Roman"/>
          <w:color w:val="000000"/>
          <w:sz w:val="24"/>
          <w:szCs w:val="24"/>
        </w:rPr>
        <w:t>so</w:t>
      </w:r>
      <w:r w:rsidRPr="00863E3D">
        <w:rPr>
          <w:rFonts w:ascii="Times New Roman" w:hAnsi="Times New Roman"/>
          <w:color w:val="000000"/>
          <w:spacing w:val="-1"/>
          <w:sz w:val="24"/>
          <w:szCs w:val="24"/>
        </w:rPr>
        <w:t>c</w:t>
      </w:r>
      <w:r w:rsidRPr="00863E3D">
        <w:rPr>
          <w:rFonts w:ascii="Times New Roman" w:hAnsi="Times New Roman"/>
          <w:color w:val="000000"/>
          <w:spacing w:val="1"/>
          <w:sz w:val="24"/>
          <w:szCs w:val="24"/>
        </w:rPr>
        <w:t>i</w:t>
      </w:r>
      <w:r w:rsidRPr="00863E3D">
        <w:rPr>
          <w:rFonts w:ascii="Times New Roman" w:hAnsi="Times New Roman"/>
          <w:color w:val="000000"/>
          <w:spacing w:val="-1"/>
          <w:sz w:val="24"/>
          <w:szCs w:val="24"/>
        </w:rPr>
        <w:t>e</w:t>
      </w:r>
      <w:r w:rsidRPr="00863E3D">
        <w:rPr>
          <w:rFonts w:ascii="Times New Roman" w:hAnsi="Times New Roman"/>
          <w:color w:val="000000"/>
          <w:spacing w:val="1"/>
          <w:sz w:val="24"/>
          <w:szCs w:val="24"/>
        </w:rPr>
        <w:t>t</w:t>
      </w:r>
      <w:r w:rsidRPr="00863E3D">
        <w:rPr>
          <w:rFonts w:ascii="Times New Roman" w:hAnsi="Times New Roman"/>
          <w:color w:val="000000"/>
          <w:spacing w:val="-1"/>
          <w:sz w:val="24"/>
          <w:szCs w:val="24"/>
        </w:rPr>
        <w:t xml:space="preserve">y </w:t>
      </w:r>
      <w:r w:rsidRPr="00863E3D">
        <w:rPr>
          <w:rFonts w:ascii="Times New Roman" w:hAnsi="Times New Roman"/>
          <w:color w:val="000000"/>
          <w:sz w:val="24"/>
          <w:szCs w:val="24"/>
        </w:rPr>
        <w:t>:</w:t>
      </w:r>
      <w:proofErr w:type="spellStart"/>
      <w:r w:rsidRPr="00863E3D">
        <w:rPr>
          <w:rFonts w:ascii="Times New Roman" w:hAnsi="Times New Roman"/>
          <w:color w:val="000000"/>
          <w:spacing w:val="2"/>
          <w:sz w:val="24"/>
          <w:szCs w:val="24"/>
        </w:rPr>
        <w:t>a</w:t>
      </w:r>
      <w:r w:rsidRPr="00863E3D">
        <w:rPr>
          <w:rFonts w:ascii="Times New Roman" w:hAnsi="Times New Roman"/>
          <w:color w:val="000000"/>
          <w:sz w:val="24"/>
          <w:szCs w:val="24"/>
        </w:rPr>
        <w:t>s</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utu</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w:t>
      </w:r>
      <w:r w:rsidRPr="00863E3D">
        <w:rPr>
          <w:rFonts w:ascii="Times New Roman" w:hAnsi="Times New Roman"/>
          <w:color w:val="000000"/>
          <w:spacing w:val="1"/>
          <w:sz w:val="24"/>
          <w:szCs w:val="24"/>
        </w:rPr>
        <w:t>l</w:t>
      </w:r>
      <w:r w:rsidRPr="00863E3D">
        <w:rPr>
          <w:rFonts w:ascii="Times New Roman" w:hAnsi="Times New Roman"/>
          <w:color w:val="000000"/>
          <w:sz w:val="24"/>
          <w:szCs w:val="24"/>
        </w:rPr>
        <w:t>y</w:t>
      </w:r>
      <w:proofErr w:type="spellEnd"/>
      <w:proofErr w:type="gramEnd"/>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e</w:t>
      </w:r>
      <w:r w:rsidRPr="00863E3D">
        <w:rPr>
          <w:rFonts w:ascii="Times New Roman" w:hAnsi="Times New Roman"/>
          <w:color w:val="000000"/>
          <w:sz w:val="24"/>
          <w:szCs w:val="24"/>
        </w:rPr>
        <w:t>nric</w:t>
      </w:r>
      <w:r w:rsidRPr="00863E3D">
        <w:rPr>
          <w:rFonts w:ascii="Times New Roman" w:hAnsi="Times New Roman"/>
          <w:color w:val="000000"/>
          <w:spacing w:val="-1"/>
          <w:sz w:val="24"/>
          <w:szCs w:val="24"/>
        </w:rPr>
        <w:t>h</w:t>
      </w:r>
      <w:r w:rsidRPr="00863E3D">
        <w:rPr>
          <w:rFonts w:ascii="Times New Roman" w:hAnsi="Times New Roman"/>
          <w:color w:val="000000"/>
          <w:sz w:val="24"/>
          <w:szCs w:val="24"/>
        </w:rPr>
        <w:t>i</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 xml:space="preserve">g </w:t>
      </w:r>
      <w:r w:rsidRPr="00863E3D">
        <w:rPr>
          <w:rFonts w:ascii="Times New Roman" w:hAnsi="Times New Roman"/>
          <w:color w:val="000000"/>
          <w:spacing w:val="3"/>
          <w:sz w:val="24"/>
          <w:szCs w:val="24"/>
        </w:rPr>
        <w:t>i</w:t>
      </w:r>
      <w:r w:rsidRPr="00863E3D">
        <w:rPr>
          <w:rFonts w:ascii="Times New Roman" w:hAnsi="Times New Roman"/>
          <w:color w:val="000000"/>
          <w:sz w:val="24"/>
          <w:szCs w:val="24"/>
        </w:rPr>
        <w:t>n</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t</w:t>
      </w:r>
      <w:r w:rsidRPr="00863E3D">
        <w:rPr>
          <w:rFonts w:ascii="Times New Roman" w:hAnsi="Times New Roman"/>
          <w:color w:val="000000"/>
          <w:spacing w:val="-2"/>
          <w:sz w:val="24"/>
          <w:szCs w:val="24"/>
        </w:rPr>
        <w:t>i</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uti</w:t>
      </w:r>
      <w:r w:rsidRPr="00863E3D">
        <w:rPr>
          <w:rFonts w:ascii="Times New Roman" w:hAnsi="Times New Roman"/>
          <w:color w:val="000000"/>
          <w:spacing w:val="1"/>
          <w:sz w:val="24"/>
          <w:szCs w:val="24"/>
        </w:rPr>
        <w:t>o</w:t>
      </w:r>
      <w:r w:rsidRPr="00863E3D">
        <w:rPr>
          <w:rFonts w:ascii="Times New Roman" w:hAnsi="Times New Roman"/>
          <w:color w:val="000000"/>
          <w:sz w:val="24"/>
          <w:szCs w:val="24"/>
        </w:rPr>
        <w:t>ns a</w:t>
      </w:r>
      <w:r w:rsidRPr="00863E3D">
        <w:rPr>
          <w:rFonts w:ascii="Times New Roman" w:hAnsi="Times New Roman"/>
          <w:color w:val="000000"/>
          <w:spacing w:val="-1"/>
          <w:sz w:val="24"/>
          <w:szCs w:val="24"/>
        </w:rPr>
        <w:t>n</w:t>
      </w:r>
      <w:r w:rsidRPr="00863E3D">
        <w:rPr>
          <w:rFonts w:ascii="Times New Roman" w:hAnsi="Times New Roman"/>
          <w:color w:val="000000"/>
          <w:sz w:val="24"/>
          <w:szCs w:val="24"/>
        </w:rPr>
        <w:t>d o</w:t>
      </w:r>
      <w:r w:rsidRPr="00863E3D">
        <w:rPr>
          <w:rFonts w:ascii="Times New Roman" w:hAnsi="Times New Roman"/>
          <w:color w:val="000000"/>
          <w:spacing w:val="1"/>
          <w:sz w:val="24"/>
          <w:szCs w:val="24"/>
        </w:rPr>
        <w:t>r</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anizat</w:t>
      </w:r>
      <w:r w:rsidRPr="00863E3D">
        <w:rPr>
          <w:rFonts w:ascii="Times New Roman" w:hAnsi="Times New Roman"/>
          <w:color w:val="000000"/>
          <w:spacing w:val="-1"/>
          <w:sz w:val="24"/>
          <w:szCs w:val="24"/>
        </w:rPr>
        <w:t>i</w:t>
      </w:r>
      <w:r w:rsidRPr="00863E3D">
        <w:rPr>
          <w:rFonts w:ascii="Times New Roman" w:hAnsi="Times New Roman"/>
          <w:color w:val="000000"/>
          <w:sz w:val="24"/>
          <w:szCs w:val="24"/>
        </w:rPr>
        <w:t>on</w:t>
      </w:r>
      <w:r w:rsidRPr="00863E3D">
        <w:rPr>
          <w:rFonts w:ascii="Times New Roman" w:hAnsi="Times New Roman"/>
          <w:color w:val="000000"/>
          <w:spacing w:val="2"/>
          <w:sz w:val="24"/>
          <w:szCs w:val="24"/>
        </w:rPr>
        <w:t>s</w:t>
      </w:r>
      <w:r w:rsidRPr="00863E3D">
        <w:rPr>
          <w:rFonts w:ascii="Times New Roman" w:hAnsi="Times New Roman"/>
          <w:color w:val="000000"/>
          <w:sz w:val="24"/>
          <w:szCs w:val="24"/>
        </w:rPr>
        <w:t>.</w:t>
      </w:r>
    </w:p>
    <w:p w14:paraId="6CB237E9" w14:textId="77777777" w:rsidR="00D349A2" w:rsidRPr="00863E3D" w:rsidRDefault="00D349A2" w:rsidP="00D349A2">
      <w:pPr>
        <w:tabs>
          <w:tab w:val="left" w:pos="7699"/>
          <w:tab w:val="left" w:pos="8642"/>
        </w:tabs>
        <w:spacing w:after="0" w:line="240" w:lineRule="auto"/>
        <w:ind w:right="62"/>
        <w:jc w:val="both"/>
        <w:rPr>
          <w:rFonts w:ascii="Times New Roman" w:hAnsi="Times New Roman"/>
          <w:color w:val="000000"/>
          <w:sz w:val="24"/>
          <w:szCs w:val="24"/>
        </w:rPr>
      </w:pPr>
    </w:p>
    <w:p w14:paraId="0C17C94D" w14:textId="77777777" w:rsidR="00D349A2" w:rsidRPr="00863E3D" w:rsidRDefault="00D349A2" w:rsidP="00D349A2">
      <w:pPr>
        <w:tabs>
          <w:tab w:val="left" w:pos="7699"/>
          <w:tab w:val="left" w:pos="8642"/>
        </w:tabs>
        <w:spacing w:after="0" w:line="240" w:lineRule="auto"/>
        <w:ind w:right="62"/>
        <w:jc w:val="both"/>
        <w:rPr>
          <w:rFonts w:ascii="Times New Roman" w:hAnsi="Times New Roman"/>
          <w:color w:val="000000"/>
          <w:sz w:val="24"/>
          <w:szCs w:val="24"/>
        </w:rPr>
      </w:pPr>
    </w:p>
    <w:p w14:paraId="079258EE" w14:textId="77777777" w:rsidR="00D349A2" w:rsidRPr="00863E3D" w:rsidRDefault="00D349A2" w:rsidP="00D349A2">
      <w:pPr>
        <w:spacing w:after="0" w:line="240" w:lineRule="auto"/>
        <w:ind w:right="-20"/>
        <w:jc w:val="both"/>
        <w:rPr>
          <w:rFonts w:ascii="Times New Roman" w:hAnsi="Times New Roman"/>
          <w:b/>
          <w:spacing w:val="2"/>
          <w:sz w:val="24"/>
          <w:szCs w:val="24"/>
        </w:rPr>
      </w:pPr>
      <w:proofErr w:type="spellStart"/>
      <w:r w:rsidRPr="00863E3D">
        <w:rPr>
          <w:rFonts w:ascii="Times New Roman" w:hAnsi="Times New Roman"/>
          <w:b/>
          <w:spacing w:val="2"/>
          <w:w w:val="109"/>
          <w:sz w:val="24"/>
          <w:szCs w:val="24"/>
        </w:rPr>
        <w:t>T</w:t>
      </w:r>
      <w:r w:rsidRPr="00863E3D">
        <w:rPr>
          <w:rFonts w:ascii="Times New Roman" w:hAnsi="Times New Roman"/>
          <w:b/>
          <w:spacing w:val="4"/>
          <w:sz w:val="24"/>
          <w:szCs w:val="24"/>
        </w:rPr>
        <w:t>e</w:t>
      </w:r>
      <w:r w:rsidRPr="00863E3D">
        <w:rPr>
          <w:rFonts w:ascii="Times New Roman" w:hAnsi="Times New Roman"/>
          <w:b/>
          <w:spacing w:val="2"/>
          <w:sz w:val="24"/>
          <w:szCs w:val="24"/>
        </w:rPr>
        <w:t>x</w:t>
      </w:r>
      <w:r w:rsidRPr="00863E3D">
        <w:rPr>
          <w:rFonts w:ascii="Times New Roman" w:hAnsi="Times New Roman"/>
          <w:b/>
          <w:spacing w:val="3"/>
          <w:sz w:val="24"/>
          <w:szCs w:val="24"/>
        </w:rPr>
        <w:t>tB</w:t>
      </w:r>
      <w:r w:rsidRPr="00863E3D">
        <w:rPr>
          <w:rFonts w:ascii="Times New Roman" w:hAnsi="Times New Roman"/>
          <w:b/>
          <w:spacing w:val="4"/>
          <w:sz w:val="24"/>
          <w:szCs w:val="24"/>
        </w:rPr>
        <w:t>o</w:t>
      </w:r>
      <w:r w:rsidRPr="00863E3D">
        <w:rPr>
          <w:rFonts w:ascii="Times New Roman" w:hAnsi="Times New Roman"/>
          <w:b/>
          <w:spacing w:val="2"/>
          <w:sz w:val="24"/>
          <w:szCs w:val="24"/>
        </w:rPr>
        <w:t>o</w:t>
      </w:r>
      <w:r w:rsidRPr="00863E3D">
        <w:rPr>
          <w:rFonts w:ascii="Times New Roman" w:hAnsi="Times New Roman"/>
          <w:b/>
          <w:spacing w:val="2"/>
          <w:w w:val="111"/>
          <w:sz w:val="24"/>
          <w:szCs w:val="24"/>
        </w:rPr>
        <w:t>k</w:t>
      </w:r>
      <w:r w:rsidRPr="00863E3D">
        <w:rPr>
          <w:rFonts w:ascii="Times New Roman" w:hAnsi="Times New Roman"/>
          <w:b/>
          <w:sz w:val="24"/>
          <w:szCs w:val="24"/>
        </w:rPr>
        <w:t>s</w:t>
      </w:r>
      <w:proofErr w:type="spellEnd"/>
      <w:r w:rsidRPr="00863E3D">
        <w:rPr>
          <w:rFonts w:ascii="Times New Roman" w:hAnsi="Times New Roman"/>
          <w:b/>
          <w:spacing w:val="2"/>
          <w:sz w:val="24"/>
          <w:szCs w:val="24"/>
        </w:rPr>
        <w:t>:</w:t>
      </w:r>
    </w:p>
    <w:p w14:paraId="146A60A8" w14:textId="77777777" w:rsidR="00D349A2" w:rsidRPr="00863E3D" w:rsidRDefault="00D349A2" w:rsidP="00AE21C1">
      <w:pPr>
        <w:numPr>
          <w:ilvl w:val="0"/>
          <w:numId w:val="63"/>
        </w:numPr>
        <w:suppressAutoHyphens w:val="0"/>
        <w:spacing w:after="0" w:line="240" w:lineRule="auto"/>
        <w:ind w:right="1226"/>
        <w:jc w:val="both"/>
        <w:rPr>
          <w:rFonts w:ascii="Times New Roman" w:hAnsi="Times New Roman"/>
          <w:color w:val="000000"/>
          <w:sz w:val="24"/>
          <w:szCs w:val="24"/>
        </w:rPr>
      </w:pPr>
      <w:r w:rsidRPr="00863E3D">
        <w:rPr>
          <w:rFonts w:ascii="Times New Roman" w:hAnsi="Times New Roman"/>
          <w:color w:val="000000"/>
          <w:sz w:val="24"/>
          <w:szCs w:val="24"/>
        </w:rPr>
        <w:t xml:space="preserve">R </w:t>
      </w:r>
      <w:proofErr w:type="spellStart"/>
      <w:r w:rsidRPr="00863E3D">
        <w:rPr>
          <w:rFonts w:ascii="Times New Roman" w:hAnsi="Times New Roman"/>
          <w:color w:val="000000"/>
          <w:sz w:val="24"/>
          <w:szCs w:val="24"/>
        </w:rPr>
        <w:t>R</w:t>
      </w:r>
      <w:proofErr w:type="spellEnd"/>
      <w:r w:rsidRPr="00863E3D">
        <w:rPr>
          <w:rFonts w:ascii="Times New Roman" w:hAnsi="Times New Roman"/>
          <w:color w:val="000000"/>
          <w:sz w:val="24"/>
          <w:szCs w:val="24"/>
        </w:rPr>
        <w:t xml:space="preserve"> Gaur, R </w:t>
      </w:r>
      <w:proofErr w:type="spellStart"/>
      <w:r w:rsidRPr="00863E3D">
        <w:rPr>
          <w:rFonts w:ascii="Times New Roman" w:hAnsi="Times New Roman"/>
          <w:color w:val="000000"/>
          <w:sz w:val="24"/>
          <w:szCs w:val="24"/>
        </w:rPr>
        <w:t>San</w:t>
      </w:r>
      <w:r w:rsidRPr="00863E3D">
        <w:rPr>
          <w:rFonts w:ascii="Times New Roman" w:hAnsi="Times New Roman"/>
          <w:color w:val="000000"/>
          <w:spacing w:val="-1"/>
          <w:sz w:val="24"/>
          <w:szCs w:val="24"/>
        </w:rPr>
        <w:t>g</w:t>
      </w:r>
      <w:r w:rsidRPr="00863E3D">
        <w:rPr>
          <w:rFonts w:ascii="Times New Roman" w:hAnsi="Times New Roman"/>
          <w:color w:val="000000"/>
          <w:spacing w:val="1"/>
          <w:sz w:val="24"/>
          <w:szCs w:val="24"/>
        </w:rPr>
        <w:t>a</w:t>
      </w:r>
      <w:r w:rsidRPr="00863E3D">
        <w:rPr>
          <w:rFonts w:ascii="Times New Roman" w:hAnsi="Times New Roman"/>
          <w:color w:val="000000"/>
          <w:sz w:val="24"/>
          <w:szCs w:val="24"/>
        </w:rPr>
        <w:t>l</w:t>
      </w:r>
      <w:proofErr w:type="spellEnd"/>
      <w:r w:rsidRPr="00863E3D">
        <w:rPr>
          <w:rFonts w:ascii="Times New Roman" w:hAnsi="Times New Roman"/>
          <w:color w:val="000000"/>
          <w:sz w:val="24"/>
          <w:szCs w:val="24"/>
        </w:rPr>
        <w:t xml:space="preserve">, G P </w:t>
      </w:r>
      <w:proofErr w:type="spellStart"/>
      <w:r w:rsidRPr="00863E3D">
        <w:rPr>
          <w:rFonts w:ascii="Times New Roman" w:hAnsi="Times New Roman"/>
          <w:color w:val="000000"/>
          <w:spacing w:val="-4"/>
          <w:sz w:val="24"/>
          <w:szCs w:val="24"/>
        </w:rPr>
        <w:t>B</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g</w:t>
      </w:r>
      <w:r w:rsidRPr="00863E3D">
        <w:rPr>
          <w:rFonts w:ascii="Times New Roman" w:hAnsi="Times New Roman"/>
          <w:color w:val="000000"/>
          <w:sz w:val="24"/>
          <w:szCs w:val="24"/>
        </w:rPr>
        <w:t>a</w:t>
      </w:r>
      <w:r w:rsidRPr="00863E3D">
        <w:rPr>
          <w:rFonts w:ascii="Times New Roman" w:hAnsi="Times New Roman"/>
          <w:color w:val="000000"/>
          <w:spacing w:val="2"/>
          <w:sz w:val="24"/>
          <w:szCs w:val="24"/>
        </w:rPr>
        <w:t>r</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a</w:t>
      </w:r>
      <w:proofErr w:type="spellEnd"/>
      <w:r w:rsidRPr="00863E3D">
        <w:rPr>
          <w:rFonts w:ascii="Times New Roman" w:hAnsi="Times New Roman"/>
          <w:color w:val="000000"/>
          <w:sz w:val="24"/>
          <w:szCs w:val="24"/>
        </w:rPr>
        <w:t xml:space="preserve">, </w:t>
      </w:r>
      <w:r w:rsidRPr="00863E3D">
        <w:rPr>
          <w:rFonts w:ascii="Times New Roman" w:hAnsi="Times New Roman"/>
          <w:color w:val="000000"/>
          <w:spacing w:val="-2"/>
          <w:sz w:val="24"/>
          <w:szCs w:val="24"/>
        </w:rPr>
        <w:t>2</w:t>
      </w:r>
      <w:r w:rsidRPr="00863E3D">
        <w:rPr>
          <w:rFonts w:ascii="Times New Roman" w:hAnsi="Times New Roman"/>
          <w:color w:val="000000"/>
          <w:sz w:val="24"/>
          <w:szCs w:val="24"/>
        </w:rPr>
        <w:t>009, A Fou</w:t>
      </w:r>
      <w:r w:rsidRPr="00863E3D">
        <w:rPr>
          <w:rFonts w:ascii="Times New Roman" w:hAnsi="Times New Roman"/>
          <w:color w:val="000000"/>
          <w:spacing w:val="-3"/>
          <w:sz w:val="24"/>
          <w:szCs w:val="24"/>
        </w:rPr>
        <w:t>n</w:t>
      </w:r>
      <w:r w:rsidRPr="00863E3D">
        <w:rPr>
          <w:rFonts w:ascii="Times New Roman" w:hAnsi="Times New Roman"/>
          <w:color w:val="000000"/>
          <w:sz w:val="24"/>
          <w:szCs w:val="24"/>
        </w:rPr>
        <w:t>d</w:t>
      </w:r>
      <w:r w:rsidRPr="00863E3D">
        <w:rPr>
          <w:rFonts w:ascii="Times New Roman" w:hAnsi="Times New Roman"/>
          <w:color w:val="000000"/>
          <w:spacing w:val="1"/>
          <w:sz w:val="24"/>
          <w:szCs w:val="24"/>
        </w:rPr>
        <w:t>a</w:t>
      </w:r>
      <w:r w:rsidRPr="00863E3D">
        <w:rPr>
          <w:rFonts w:ascii="Times New Roman" w:hAnsi="Times New Roman"/>
          <w:color w:val="000000"/>
          <w:spacing w:val="-1"/>
          <w:sz w:val="24"/>
          <w:szCs w:val="24"/>
        </w:rPr>
        <w:t>t</w:t>
      </w:r>
      <w:r w:rsidRPr="00863E3D">
        <w:rPr>
          <w:rFonts w:ascii="Times New Roman" w:hAnsi="Times New Roman"/>
          <w:color w:val="000000"/>
          <w:sz w:val="24"/>
          <w:szCs w:val="24"/>
        </w:rPr>
        <w:t>i</w:t>
      </w:r>
      <w:r w:rsidRPr="00863E3D">
        <w:rPr>
          <w:rFonts w:ascii="Times New Roman" w:hAnsi="Times New Roman"/>
          <w:color w:val="000000"/>
          <w:spacing w:val="2"/>
          <w:sz w:val="24"/>
          <w:szCs w:val="24"/>
        </w:rPr>
        <w:t>o</w:t>
      </w:r>
      <w:r w:rsidRPr="00863E3D">
        <w:rPr>
          <w:rFonts w:ascii="Times New Roman" w:hAnsi="Times New Roman"/>
          <w:color w:val="000000"/>
          <w:sz w:val="24"/>
          <w:szCs w:val="24"/>
        </w:rPr>
        <w:t xml:space="preserve">n </w:t>
      </w:r>
      <w:r w:rsidRPr="00863E3D">
        <w:rPr>
          <w:rFonts w:ascii="Times New Roman" w:hAnsi="Times New Roman"/>
          <w:color w:val="000000"/>
          <w:spacing w:val="-2"/>
          <w:sz w:val="24"/>
          <w:szCs w:val="24"/>
        </w:rPr>
        <w:t>C</w:t>
      </w:r>
      <w:r w:rsidRPr="00863E3D">
        <w:rPr>
          <w:rFonts w:ascii="Times New Roman" w:hAnsi="Times New Roman"/>
          <w:color w:val="000000"/>
          <w:sz w:val="24"/>
          <w:szCs w:val="24"/>
        </w:rPr>
        <w:t>ou</w:t>
      </w:r>
      <w:r w:rsidRPr="00863E3D">
        <w:rPr>
          <w:rFonts w:ascii="Times New Roman" w:hAnsi="Times New Roman"/>
          <w:color w:val="000000"/>
          <w:spacing w:val="1"/>
          <w:sz w:val="24"/>
          <w:szCs w:val="24"/>
        </w:rPr>
        <w:t>r</w:t>
      </w:r>
      <w:r w:rsidRPr="00863E3D">
        <w:rPr>
          <w:rFonts w:ascii="Times New Roman" w:hAnsi="Times New Roman"/>
          <w:color w:val="000000"/>
          <w:sz w:val="24"/>
          <w:szCs w:val="24"/>
        </w:rPr>
        <w:t>se in Hu</w:t>
      </w:r>
      <w:r w:rsidRPr="00863E3D">
        <w:rPr>
          <w:rFonts w:ascii="Times New Roman" w:hAnsi="Times New Roman"/>
          <w:color w:val="000000"/>
          <w:spacing w:val="-3"/>
          <w:sz w:val="24"/>
          <w:szCs w:val="24"/>
        </w:rPr>
        <w:t>m</w:t>
      </w:r>
      <w:r w:rsidRPr="00863E3D">
        <w:rPr>
          <w:rFonts w:ascii="Times New Roman" w:hAnsi="Times New Roman"/>
          <w:color w:val="000000"/>
          <w:sz w:val="24"/>
          <w:szCs w:val="24"/>
        </w:rPr>
        <w:t xml:space="preserve">an </w:t>
      </w:r>
      <w:r w:rsidRPr="00863E3D">
        <w:rPr>
          <w:rFonts w:ascii="Times New Roman" w:hAnsi="Times New Roman"/>
          <w:color w:val="000000"/>
          <w:spacing w:val="1"/>
          <w:sz w:val="24"/>
          <w:szCs w:val="24"/>
        </w:rPr>
        <w:t>V</w:t>
      </w:r>
      <w:r w:rsidRPr="00863E3D">
        <w:rPr>
          <w:rFonts w:ascii="Times New Roman" w:hAnsi="Times New Roman"/>
          <w:color w:val="000000"/>
          <w:sz w:val="24"/>
          <w:szCs w:val="24"/>
        </w:rPr>
        <w:t xml:space="preserve">alues and </w:t>
      </w:r>
      <w:r w:rsidRPr="00863E3D">
        <w:rPr>
          <w:rFonts w:ascii="Times New Roman" w:hAnsi="Times New Roman"/>
          <w:color w:val="000000"/>
          <w:spacing w:val="-2"/>
          <w:sz w:val="24"/>
          <w:szCs w:val="24"/>
        </w:rPr>
        <w:t>P</w:t>
      </w:r>
      <w:r w:rsidRPr="00863E3D">
        <w:rPr>
          <w:rFonts w:ascii="Times New Roman" w:hAnsi="Times New Roman"/>
          <w:color w:val="000000"/>
          <w:sz w:val="24"/>
          <w:szCs w:val="24"/>
        </w:rPr>
        <w:t>rofes</w:t>
      </w:r>
      <w:r w:rsidRPr="00863E3D">
        <w:rPr>
          <w:rFonts w:ascii="Times New Roman" w:hAnsi="Times New Roman"/>
          <w:color w:val="000000"/>
          <w:spacing w:val="-1"/>
          <w:sz w:val="24"/>
          <w:szCs w:val="24"/>
        </w:rPr>
        <w:t>s</w:t>
      </w:r>
      <w:r w:rsidRPr="00863E3D">
        <w:rPr>
          <w:rFonts w:ascii="Times New Roman" w:hAnsi="Times New Roman"/>
          <w:color w:val="000000"/>
          <w:sz w:val="24"/>
          <w:szCs w:val="24"/>
        </w:rPr>
        <w:t xml:space="preserve">ional </w:t>
      </w:r>
      <w:r w:rsidRPr="00863E3D">
        <w:rPr>
          <w:rFonts w:ascii="Times New Roman" w:hAnsi="Times New Roman"/>
          <w:color w:val="000000"/>
          <w:spacing w:val="-1"/>
          <w:sz w:val="24"/>
          <w:szCs w:val="24"/>
        </w:rPr>
        <w:t>E</w:t>
      </w:r>
      <w:r w:rsidRPr="00863E3D">
        <w:rPr>
          <w:rFonts w:ascii="Times New Roman" w:hAnsi="Times New Roman"/>
          <w:color w:val="000000"/>
          <w:spacing w:val="-2"/>
          <w:sz w:val="24"/>
          <w:szCs w:val="24"/>
        </w:rPr>
        <w:t>t</w:t>
      </w:r>
      <w:r w:rsidRPr="00863E3D">
        <w:rPr>
          <w:rFonts w:ascii="Times New Roman" w:hAnsi="Times New Roman"/>
          <w:color w:val="000000"/>
          <w:sz w:val="24"/>
          <w:szCs w:val="24"/>
        </w:rPr>
        <w:t>hi</w:t>
      </w:r>
      <w:r w:rsidRPr="00863E3D">
        <w:rPr>
          <w:rFonts w:ascii="Times New Roman" w:hAnsi="Times New Roman"/>
          <w:color w:val="000000"/>
          <w:spacing w:val="1"/>
          <w:sz w:val="24"/>
          <w:szCs w:val="24"/>
        </w:rPr>
        <w:t>c</w:t>
      </w:r>
      <w:r w:rsidRPr="00863E3D">
        <w:rPr>
          <w:rFonts w:ascii="Times New Roman" w:hAnsi="Times New Roman"/>
          <w:color w:val="000000"/>
          <w:sz w:val="24"/>
          <w:szCs w:val="24"/>
        </w:rPr>
        <w:t>s.</w:t>
      </w:r>
    </w:p>
    <w:p w14:paraId="500AB75D" w14:textId="77777777" w:rsidR="00D349A2" w:rsidRPr="00863E3D" w:rsidRDefault="00D349A2" w:rsidP="00D349A2">
      <w:pPr>
        <w:spacing w:after="0" w:line="240" w:lineRule="auto"/>
        <w:ind w:left="720" w:right="1226"/>
        <w:jc w:val="both"/>
        <w:rPr>
          <w:rFonts w:ascii="Times New Roman" w:hAnsi="Times New Roman"/>
          <w:color w:val="000000"/>
          <w:sz w:val="24"/>
          <w:szCs w:val="24"/>
        </w:rPr>
      </w:pPr>
    </w:p>
    <w:p w14:paraId="46295CAD" w14:textId="77777777" w:rsidR="00D349A2" w:rsidRPr="00863E3D" w:rsidRDefault="00D349A2" w:rsidP="00D349A2">
      <w:pPr>
        <w:spacing w:after="0" w:line="240" w:lineRule="auto"/>
        <w:ind w:right="-20"/>
        <w:jc w:val="both"/>
        <w:rPr>
          <w:rFonts w:ascii="Times New Roman" w:hAnsi="Times New Roman"/>
          <w:b/>
          <w:spacing w:val="3"/>
          <w:sz w:val="24"/>
          <w:szCs w:val="24"/>
        </w:rPr>
      </w:pPr>
      <w:r w:rsidRPr="00863E3D">
        <w:rPr>
          <w:rFonts w:ascii="Times New Roman" w:hAnsi="Times New Roman"/>
          <w:b/>
          <w:spacing w:val="3"/>
          <w:w w:val="108"/>
          <w:sz w:val="24"/>
          <w:szCs w:val="24"/>
        </w:rPr>
        <w:t>R</w:t>
      </w:r>
      <w:r w:rsidRPr="00863E3D">
        <w:rPr>
          <w:rFonts w:ascii="Times New Roman" w:hAnsi="Times New Roman"/>
          <w:b/>
          <w:spacing w:val="1"/>
          <w:sz w:val="24"/>
          <w:szCs w:val="24"/>
        </w:rPr>
        <w:t>e</w:t>
      </w:r>
      <w:r w:rsidRPr="00863E3D">
        <w:rPr>
          <w:rFonts w:ascii="Times New Roman" w:hAnsi="Times New Roman"/>
          <w:b/>
          <w:spacing w:val="5"/>
          <w:sz w:val="24"/>
          <w:szCs w:val="24"/>
        </w:rPr>
        <w:t>fe</w:t>
      </w:r>
      <w:r w:rsidRPr="00863E3D">
        <w:rPr>
          <w:rFonts w:ascii="Times New Roman" w:hAnsi="Times New Roman"/>
          <w:b/>
          <w:spacing w:val="1"/>
          <w:sz w:val="24"/>
          <w:szCs w:val="24"/>
        </w:rPr>
        <w:t>r</w:t>
      </w:r>
      <w:r w:rsidRPr="00863E3D">
        <w:rPr>
          <w:rFonts w:ascii="Times New Roman" w:hAnsi="Times New Roman"/>
          <w:b/>
          <w:spacing w:val="5"/>
          <w:sz w:val="24"/>
          <w:szCs w:val="24"/>
        </w:rPr>
        <w:t>e</w:t>
      </w:r>
      <w:r w:rsidRPr="00863E3D">
        <w:rPr>
          <w:rFonts w:ascii="Times New Roman" w:hAnsi="Times New Roman"/>
          <w:b/>
          <w:spacing w:val="3"/>
          <w:w w:val="111"/>
          <w:sz w:val="24"/>
          <w:szCs w:val="24"/>
        </w:rPr>
        <w:t>n</w:t>
      </w:r>
      <w:r w:rsidRPr="00863E3D">
        <w:rPr>
          <w:rFonts w:ascii="Times New Roman" w:hAnsi="Times New Roman"/>
          <w:b/>
          <w:spacing w:val="3"/>
          <w:sz w:val="24"/>
          <w:szCs w:val="24"/>
        </w:rPr>
        <w:t>c</w:t>
      </w:r>
      <w:r w:rsidRPr="00863E3D">
        <w:rPr>
          <w:rFonts w:ascii="Times New Roman" w:hAnsi="Times New Roman"/>
          <w:b/>
          <w:spacing w:val="5"/>
          <w:sz w:val="24"/>
          <w:szCs w:val="24"/>
        </w:rPr>
        <w:t>e</w:t>
      </w:r>
      <w:r w:rsidRPr="00863E3D">
        <w:rPr>
          <w:rFonts w:ascii="Times New Roman" w:hAnsi="Times New Roman"/>
          <w:b/>
          <w:spacing w:val="2"/>
          <w:sz w:val="24"/>
          <w:szCs w:val="24"/>
        </w:rPr>
        <w:t>s</w:t>
      </w:r>
      <w:r w:rsidRPr="00863E3D">
        <w:rPr>
          <w:rFonts w:ascii="Times New Roman" w:hAnsi="Times New Roman"/>
          <w:b/>
          <w:spacing w:val="3"/>
          <w:sz w:val="24"/>
          <w:szCs w:val="24"/>
        </w:rPr>
        <w:t>:</w:t>
      </w:r>
    </w:p>
    <w:p w14:paraId="3BD53649" w14:textId="77777777" w:rsidR="00D349A2" w:rsidRPr="00863E3D" w:rsidRDefault="00D349A2" w:rsidP="00AE21C1">
      <w:pPr>
        <w:numPr>
          <w:ilvl w:val="0"/>
          <w:numId w:val="62"/>
        </w:numPr>
        <w:suppressAutoHyphens w:val="0"/>
        <w:spacing w:after="0" w:line="240" w:lineRule="auto"/>
        <w:ind w:right="971"/>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4"/>
          <w:sz w:val="24"/>
          <w:szCs w:val="24"/>
        </w:rPr>
        <w:t>v</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ll</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ch,</w:t>
      </w:r>
      <w:proofErr w:type="gramStart"/>
      <w:r w:rsidRPr="00863E3D">
        <w:rPr>
          <w:rFonts w:ascii="Times New Roman" w:eastAsia="Times New Roman" w:hAnsi="Times New Roman" w:cs="Times New Roman"/>
          <w:color w:val="000000"/>
          <w:sz w:val="24"/>
          <w:szCs w:val="24"/>
        </w:rPr>
        <w:t>1974,E</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er</w:t>
      </w:r>
      <w:r w:rsidRPr="00863E3D">
        <w:rPr>
          <w:rFonts w:ascii="Times New Roman" w:eastAsia="Times New Roman" w:hAnsi="Times New Roman" w:cs="Times New Roman"/>
          <w:color w:val="000000"/>
          <w:spacing w:val="-1"/>
          <w:sz w:val="24"/>
          <w:szCs w:val="24"/>
        </w:rPr>
        <w:t>g</w:t>
      </w:r>
      <w:r w:rsidRPr="00863E3D">
        <w:rPr>
          <w:rFonts w:ascii="Times New Roman" w:eastAsia="Times New Roman" w:hAnsi="Times New Roman" w:cs="Times New Roman"/>
          <w:color w:val="000000"/>
          <w:sz w:val="24"/>
          <w:szCs w:val="24"/>
        </w:rPr>
        <w:t>y</w:t>
      </w:r>
      <w:proofErr w:type="gramEnd"/>
      <w:r w:rsidRPr="00863E3D">
        <w:rPr>
          <w:rFonts w:ascii="Times New Roman" w:eastAsia="Times New Roman" w:hAnsi="Times New Roman" w:cs="Times New Roman"/>
          <w:color w:val="000000"/>
          <w:sz w:val="24"/>
          <w:szCs w:val="24"/>
        </w:rPr>
        <w:t xml:space="preserve">&amp; Equity, </w:t>
      </w:r>
      <w:r w:rsidRPr="00863E3D">
        <w:rPr>
          <w:rFonts w:ascii="Times New Roman" w:eastAsia="Times New Roman" w:hAnsi="Times New Roman" w:cs="Times New Roman"/>
          <w:color w:val="000000"/>
          <w:spacing w:val="2"/>
          <w:sz w:val="24"/>
          <w:szCs w:val="24"/>
        </w:rPr>
        <w:t>T</w:t>
      </w:r>
      <w:r w:rsidRPr="00863E3D">
        <w:rPr>
          <w:rFonts w:ascii="Times New Roman" w:eastAsia="Times New Roman" w:hAnsi="Times New Roman" w:cs="Times New Roman"/>
          <w:color w:val="000000"/>
          <w:spacing w:val="-1"/>
          <w:sz w:val="24"/>
          <w:szCs w:val="24"/>
        </w:rPr>
        <w:t>h</w:t>
      </w:r>
      <w:r w:rsidRPr="00863E3D">
        <w:rPr>
          <w:rFonts w:ascii="Times New Roman" w:eastAsia="Times New Roman" w:hAnsi="Times New Roman" w:cs="Times New Roman"/>
          <w:color w:val="000000"/>
          <w:sz w:val="24"/>
          <w:szCs w:val="24"/>
        </w:rPr>
        <w:t xml:space="preserve">e </w:t>
      </w:r>
      <w:r w:rsidRPr="00863E3D">
        <w:rPr>
          <w:rFonts w:ascii="Times New Roman" w:eastAsia="Times New Roman" w:hAnsi="Times New Roman" w:cs="Times New Roman"/>
          <w:color w:val="000000"/>
          <w:spacing w:val="2"/>
          <w:sz w:val="24"/>
          <w:szCs w:val="24"/>
        </w:rPr>
        <w:t>T</w:t>
      </w:r>
      <w:r w:rsidRPr="00863E3D">
        <w:rPr>
          <w:rFonts w:ascii="Times New Roman" w:eastAsia="Times New Roman" w:hAnsi="Times New Roman" w:cs="Times New Roman"/>
          <w:color w:val="000000"/>
          <w:sz w:val="24"/>
          <w:szCs w:val="24"/>
        </w:rPr>
        <w:t>rinity P</w:t>
      </w:r>
      <w:r w:rsidRPr="00863E3D">
        <w:rPr>
          <w:rFonts w:ascii="Times New Roman" w:eastAsia="Times New Roman" w:hAnsi="Times New Roman" w:cs="Times New Roman"/>
          <w:color w:val="000000"/>
          <w:spacing w:val="2"/>
          <w:sz w:val="24"/>
          <w:szCs w:val="24"/>
        </w:rPr>
        <w:t>re</w:t>
      </w:r>
      <w:r w:rsidRPr="00863E3D">
        <w:rPr>
          <w:rFonts w:ascii="Times New Roman" w:eastAsia="Times New Roman" w:hAnsi="Times New Roman" w:cs="Times New Roman"/>
          <w:color w:val="000000"/>
          <w:sz w:val="24"/>
          <w:szCs w:val="24"/>
        </w:rPr>
        <w:t>s</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 xml:space="preserve">,  </w:t>
      </w:r>
      <w:r w:rsidRPr="00863E3D">
        <w:rPr>
          <w:rFonts w:ascii="Times New Roman" w:eastAsia="Times New Roman" w:hAnsi="Times New Roman" w:cs="Times New Roman"/>
          <w:color w:val="000000"/>
          <w:spacing w:val="1"/>
          <w:sz w:val="24"/>
          <w:szCs w:val="24"/>
        </w:rPr>
        <w:t>W</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c</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ter, and Harper Co</w:t>
      </w:r>
      <w:r w:rsidRPr="00863E3D">
        <w:rPr>
          <w:rFonts w:ascii="Times New Roman" w:eastAsia="Times New Roman" w:hAnsi="Times New Roman" w:cs="Times New Roman"/>
          <w:color w:val="000000"/>
          <w:spacing w:val="-2"/>
          <w:sz w:val="24"/>
          <w:szCs w:val="24"/>
        </w:rPr>
        <w:t>l</w:t>
      </w:r>
      <w:r w:rsidRPr="00863E3D">
        <w:rPr>
          <w:rFonts w:ascii="Times New Roman" w:eastAsia="Times New Roman" w:hAnsi="Times New Roman" w:cs="Times New Roman"/>
          <w:color w:val="000000"/>
          <w:spacing w:val="2"/>
          <w:sz w:val="24"/>
          <w:szCs w:val="24"/>
        </w:rPr>
        <w:t>l</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s, U</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A</w:t>
      </w:r>
    </w:p>
    <w:p w14:paraId="7D905566" w14:textId="77777777" w:rsidR="00D349A2" w:rsidRPr="00863E3D" w:rsidRDefault="00D349A2" w:rsidP="00AE21C1">
      <w:pPr>
        <w:numPr>
          <w:ilvl w:val="0"/>
          <w:numId w:val="62"/>
        </w:numPr>
        <w:suppressAutoHyphens w:val="0"/>
        <w:spacing w:after="0" w:line="240" w:lineRule="auto"/>
        <w:ind w:right="971"/>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E.</w:t>
      </w:r>
      <w:proofErr w:type="gramStart"/>
      <w:r w:rsidRPr="00863E3D">
        <w:rPr>
          <w:rFonts w:ascii="Times New Roman" w:eastAsia="Times New Roman" w:hAnsi="Times New Roman" w:cs="Times New Roman"/>
          <w:color w:val="000000"/>
          <w:spacing w:val="-1"/>
          <w:sz w:val="24"/>
          <w:szCs w:val="24"/>
        </w:rPr>
        <w:t>F</w:t>
      </w:r>
      <w:r w:rsidRPr="00863E3D">
        <w:rPr>
          <w:rFonts w:ascii="Times New Roman" w:eastAsia="Times New Roman" w:hAnsi="Times New Roman" w:cs="Times New Roman"/>
          <w:color w:val="000000"/>
          <w:sz w:val="24"/>
          <w:szCs w:val="24"/>
        </w:rPr>
        <w:t>.S</w:t>
      </w:r>
      <w:r w:rsidRPr="00863E3D">
        <w:rPr>
          <w:rFonts w:ascii="Times New Roman" w:eastAsia="Times New Roman" w:hAnsi="Times New Roman" w:cs="Times New Roman"/>
          <w:color w:val="000000"/>
          <w:spacing w:val="1"/>
          <w:sz w:val="24"/>
          <w:szCs w:val="24"/>
        </w:rPr>
        <w:t>c</w:t>
      </w:r>
      <w:r w:rsidRPr="00863E3D">
        <w:rPr>
          <w:rFonts w:ascii="Times New Roman" w:eastAsia="Times New Roman" w:hAnsi="Times New Roman" w:cs="Times New Roman"/>
          <w:color w:val="000000"/>
          <w:sz w:val="24"/>
          <w:szCs w:val="24"/>
        </w:rPr>
        <w:t>hu</w:t>
      </w:r>
      <w:r w:rsidRPr="00863E3D">
        <w:rPr>
          <w:rFonts w:ascii="Times New Roman" w:eastAsia="Times New Roman" w:hAnsi="Times New Roman" w:cs="Times New Roman"/>
          <w:color w:val="000000"/>
          <w:spacing w:val="-2"/>
          <w:sz w:val="24"/>
          <w:szCs w:val="24"/>
        </w:rPr>
        <w:t>m</w:t>
      </w:r>
      <w:r w:rsidRPr="00863E3D">
        <w:rPr>
          <w:rFonts w:ascii="Times New Roman" w:eastAsia="Times New Roman" w:hAnsi="Times New Roman" w:cs="Times New Roman"/>
          <w:color w:val="000000"/>
          <w:sz w:val="24"/>
          <w:szCs w:val="24"/>
        </w:rPr>
        <w:t>ache</w:t>
      </w:r>
      <w:r w:rsidRPr="00863E3D">
        <w:rPr>
          <w:rFonts w:ascii="Times New Roman" w:eastAsia="Times New Roman" w:hAnsi="Times New Roman" w:cs="Times New Roman"/>
          <w:color w:val="000000"/>
          <w:spacing w:val="-1"/>
          <w:sz w:val="24"/>
          <w:szCs w:val="24"/>
        </w:rPr>
        <w:t>r</w:t>
      </w:r>
      <w:proofErr w:type="gramEnd"/>
      <w:r w:rsidRPr="00863E3D">
        <w:rPr>
          <w:rFonts w:ascii="Times New Roman" w:eastAsia="Times New Roman" w:hAnsi="Times New Roman" w:cs="Times New Roman"/>
          <w:color w:val="000000"/>
          <w:sz w:val="24"/>
          <w:szCs w:val="24"/>
        </w:rPr>
        <w:t>,197</w:t>
      </w:r>
      <w:r w:rsidRPr="00863E3D">
        <w:rPr>
          <w:rFonts w:ascii="Times New Roman" w:eastAsia="Times New Roman" w:hAnsi="Times New Roman" w:cs="Times New Roman"/>
          <w:color w:val="000000"/>
          <w:spacing w:val="-1"/>
          <w:sz w:val="24"/>
          <w:szCs w:val="24"/>
        </w:rPr>
        <w:t>3</w:t>
      </w:r>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pacing w:val="-2"/>
          <w:sz w:val="24"/>
          <w:szCs w:val="24"/>
        </w:rPr>
        <w:t>Sm</w:t>
      </w:r>
      <w:r w:rsidRPr="00863E3D">
        <w:rPr>
          <w:rFonts w:ascii="Times New Roman" w:eastAsia="Times New Roman" w:hAnsi="Times New Roman" w:cs="Times New Roman"/>
          <w:color w:val="000000"/>
          <w:sz w:val="24"/>
          <w:szCs w:val="24"/>
        </w:rPr>
        <w:t>all</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s</w:t>
      </w:r>
      <w:proofErr w:type="spellEnd"/>
      <w:r w:rsidRPr="00863E3D">
        <w:rPr>
          <w:rFonts w:ascii="Times New Roman" w:eastAsia="Times New Roman" w:hAnsi="Times New Roman" w:cs="Times New Roman"/>
          <w:color w:val="000000"/>
          <w:sz w:val="24"/>
          <w:szCs w:val="24"/>
        </w:rPr>
        <w:t xml:space="preserve"> B</w:t>
      </w:r>
      <w:r w:rsidRPr="00863E3D">
        <w:rPr>
          <w:rFonts w:ascii="Times New Roman" w:eastAsia="Times New Roman" w:hAnsi="Times New Roman" w:cs="Times New Roman"/>
          <w:color w:val="000000"/>
          <w:spacing w:val="1"/>
          <w:sz w:val="24"/>
          <w:szCs w:val="24"/>
        </w:rPr>
        <w:t>ea</w:t>
      </w:r>
      <w:r w:rsidRPr="00863E3D">
        <w:rPr>
          <w:rFonts w:ascii="Times New Roman" w:eastAsia="Times New Roman" w:hAnsi="Times New Roman" w:cs="Times New Roman"/>
          <w:color w:val="000000"/>
          <w:spacing w:val="-2"/>
          <w:sz w:val="24"/>
          <w:szCs w:val="24"/>
        </w:rPr>
        <w:t>u</w:t>
      </w:r>
      <w:r w:rsidRPr="00863E3D">
        <w:rPr>
          <w:rFonts w:ascii="Times New Roman" w:eastAsia="Times New Roman" w:hAnsi="Times New Roman" w:cs="Times New Roman"/>
          <w:color w:val="000000"/>
          <w:sz w:val="24"/>
          <w:szCs w:val="24"/>
        </w:rPr>
        <w:t>ti</w:t>
      </w:r>
      <w:r w:rsidRPr="00863E3D">
        <w:rPr>
          <w:rFonts w:ascii="Times New Roman" w:eastAsia="Times New Roman" w:hAnsi="Times New Roman" w:cs="Times New Roman"/>
          <w:color w:val="000000"/>
          <w:spacing w:val="1"/>
          <w:sz w:val="24"/>
          <w:szCs w:val="24"/>
        </w:rPr>
        <w:t>f</w:t>
      </w:r>
      <w:r w:rsidRPr="00863E3D">
        <w:rPr>
          <w:rFonts w:ascii="Times New Roman" w:eastAsia="Times New Roman" w:hAnsi="Times New Roman" w:cs="Times New Roman"/>
          <w:color w:val="000000"/>
          <w:sz w:val="24"/>
          <w:szCs w:val="24"/>
        </w:rPr>
        <w:t xml:space="preserve">ul: a </w:t>
      </w:r>
      <w:proofErr w:type="spellStart"/>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udy</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z w:val="24"/>
          <w:szCs w:val="24"/>
        </w:rPr>
        <w:t>f</w:t>
      </w:r>
      <w:proofErr w:type="spellEnd"/>
      <w:r w:rsidRPr="00863E3D">
        <w:rPr>
          <w:rFonts w:ascii="Times New Roman" w:eastAsia="Times New Roman" w:hAnsi="Times New Roman" w:cs="Times New Roman"/>
          <w:color w:val="000000"/>
          <w:sz w:val="24"/>
          <w:szCs w:val="24"/>
        </w:rPr>
        <w:t xml:space="preserve"> econo</w:t>
      </w:r>
      <w:r w:rsidRPr="00863E3D">
        <w:rPr>
          <w:rFonts w:ascii="Times New Roman" w:eastAsia="Times New Roman" w:hAnsi="Times New Roman" w:cs="Times New Roman"/>
          <w:color w:val="000000"/>
          <w:spacing w:val="-2"/>
          <w:sz w:val="24"/>
          <w:szCs w:val="24"/>
        </w:rPr>
        <w:t>m</w:t>
      </w:r>
      <w:r w:rsidRPr="00863E3D">
        <w:rPr>
          <w:rFonts w:ascii="Times New Roman" w:eastAsia="Times New Roman" w:hAnsi="Times New Roman" w:cs="Times New Roman"/>
          <w:color w:val="000000"/>
          <w:spacing w:val="1"/>
          <w:sz w:val="24"/>
          <w:szCs w:val="24"/>
        </w:rPr>
        <w:t>ic</w:t>
      </w:r>
      <w:r w:rsidRPr="00863E3D">
        <w:rPr>
          <w:rFonts w:ascii="Times New Roman" w:eastAsia="Times New Roman" w:hAnsi="Times New Roman" w:cs="Times New Roman"/>
          <w:color w:val="000000"/>
          <w:sz w:val="24"/>
          <w:szCs w:val="24"/>
        </w:rPr>
        <w:t xml:space="preserve">s as </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z w:val="24"/>
          <w:szCs w:val="24"/>
        </w:rPr>
        <w:t>f p</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op</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 xml:space="preserve">e </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z w:val="24"/>
          <w:szCs w:val="24"/>
        </w:rPr>
        <w:t>at</w:t>
      </w:r>
      <w:r w:rsidRPr="00863E3D">
        <w:rPr>
          <w:rFonts w:ascii="Times New Roman" w:eastAsia="Times New Roman" w:hAnsi="Times New Roman" w:cs="Times New Roman"/>
          <w:color w:val="000000"/>
          <w:spacing w:val="3"/>
          <w:sz w:val="24"/>
          <w:szCs w:val="24"/>
        </w:rPr>
        <w:t>t</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r</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 xml:space="preserve">d, </w:t>
      </w:r>
      <w:r w:rsidRPr="00863E3D">
        <w:rPr>
          <w:rFonts w:ascii="Times New Roman" w:eastAsia="Times New Roman" w:hAnsi="Times New Roman" w:cs="Times New Roman"/>
          <w:color w:val="000000"/>
          <w:spacing w:val="-3"/>
          <w:sz w:val="24"/>
          <w:szCs w:val="24"/>
        </w:rPr>
        <w:t>B</w:t>
      </w:r>
      <w:r w:rsidRPr="00863E3D">
        <w:rPr>
          <w:rFonts w:ascii="Times New Roman" w:eastAsia="Times New Roman" w:hAnsi="Times New Roman" w:cs="Times New Roman"/>
          <w:color w:val="000000"/>
          <w:sz w:val="24"/>
          <w:szCs w:val="24"/>
        </w:rPr>
        <w:t>l</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z w:val="24"/>
          <w:szCs w:val="24"/>
        </w:rPr>
        <w:t>nd &amp;</w:t>
      </w:r>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z w:val="24"/>
          <w:szCs w:val="24"/>
        </w:rPr>
        <w:t>r</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z w:val="24"/>
          <w:szCs w:val="24"/>
        </w:rPr>
        <w:t>g</w:t>
      </w:r>
      <w:r w:rsidRPr="00863E3D">
        <w:rPr>
          <w:rFonts w:ascii="Times New Roman" w:eastAsia="Times New Roman" w:hAnsi="Times New Roman" w:cs="Times New Roman"/>
          <w:color w:val="000000"/>
          <w:spacing w:val="-4"/>
          <w:sz w:val="24"/>
          <w:szCs w:val="24"/>
        </w:rPr>
        <w:t>g</w:t>
      </w:r>
      <w:r w:rsidRPr="00863E3D">
        <w:rPr>
          <w:rFonts w:ascii="Times New Roman" w:eastAsia="Times New Roman" w:hAnsi="Times New Roman" w:cs="Times New Roman"/>
          <w:color w:val="000000"/>
          <w:spacing w:val="2"/>
          <w:sz w:val="24"/>
          <w:szCs w:val="24"/>
        </w:rPr>
        <w:t>s</w:t>
      </w:r>
      <w:r w:rsidRPr="00863E3D">
        <w:rPr>
          <w:rFonts w:ascii="Times New Roman" w:eastAsia="Times New Roman" w:hAnsi="Times New Roman" w:cs="Times New Roman"/>
          <w:color w:val="000000"/>
          <w:sz w:val="24"/>
          <w:szCs w:val="24"/>
        </w:rPr>
        <w:t xml:space="preserve">, </w:t>
      </w:r>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3"/>
          <w:sz w:val="24"/>
          <w:szCs w:val="24"/>
        </w:rPr>
        <w:t>t</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n.</w:t>
      </w:r>
    </w:p>
    <w:p w14:paraId="252923D1" w14:textId="77777777" w:rsidR="00D349A2" w:rsidRPr="00863E3D" w:rsidRDefault="00D349A2" w:rsidP="00AE21C1">
      <w:pPr>
        <w:numPr>
          <w:ilvl w:val="0"/>
          <w:numId w:val="62"/>
        </w:numPr>
        <w:suppressAutoHyphens w:val="0"/>
        <w:spacing w:after="0" w:line="240" w:lineRule="auto"/>
        <w:ind w:right="971"/>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Suss</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1"/>
          <w:sz w:val="24"/>
          <w:szCs w:val="24"/>
        </w:rPr>
        <w:t>G</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pacing w:val="-1"/>
          <w:sz w:val="24"/>
          <w:szCs w:val="24"/>
        </w:rPr>
        <w:t>g</w:t>
      </w:r>
      <w:r w:rsidRPr="00863E3D">
        <w:rPr>
          <w:rFonts w:ascii="Times New Roman" w:eastAsia="Times New Roman" w:hAnsi="Times New Roman" w:cs="Times New Roman"/>
          <w:color w:val="000000"/>
          <w:sz w:val="24"/>
          <w:szCs w:val="24"/>
        </w:rPr>
        <w:t>e,</w:t>
      </w:r>
      <w:proofErr w:type="gramStart"/>
      <w:r w:rsidRPr="00863E3D">
        <w:rPr>
          <w:rFonts w:ascii="Times New Roman" w:eastAsia="Times New Roman" w:hAnsi="Times New Roman" w:cs="Times New Roman"/>
          <w:color w:val="000000"/>
          <w:sz w:val="24"/>
          <w:szCs w:val="24"/>
        </w:rPr>
        <w:t>1976,H</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wtheOt</w:t>
      </w:r>
      <w:r w:rsidRPr="00863E3D">
        <w:rPr>
          <w:rFonts w:ascii="Times New Roman" w:eastAsia="Times New Roman" w:hAnsi="Times New Roman" w:cs="Times New Roman"/>
          <w:color w:val="000000"/>
          <w:spacing w:val="-1"/>
          <w:sz w:val="24"/>
          <w:szCs w:val="24"/>
        </w:rPr>
        <w:t>h</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rH</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f</w:t>
      </w:r>
      <w:r w:rsidRPr="00863E3D">
        <w:rPr>
          <w:rFonts w:ascii="Times New Roman" w:eastAsia="Times New Roman" w:hAnsi="Times New Roman" w:cs="Times New Roman"/>
          <w:color w:val="000000"/>
          <w:spacing w:val="-2"/>
          <w:sz w:val="24"/>
          <w:szCs w:val="24"/>
        </w:rPr>
        <w:t>D</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s</w:t>
      </w:r>
      <w:proofErr w:type="gramEnd"/>
      <w:r w:rsidRPr="00863E3D">
        <w:rPr>
          <w:rFonts w:ascii="Times New Roman" w:eastAsia="Times New Roman" w:hAnsi="Times New Roman" w:cs="Times New Roman"/>
          <w:color w:val="000000"/>
          <w:sz w:val="24"/>
          <w:szCs w:val="24"/>
        </w:rPr>
        <w:t>,</w:t>
      </w:r>
      <w:r w:rsidRPr="00863E3D">
        <w:rPr>
          <w:rFonts w:ascii="Times New Roman" w:eastAsia="Times New Roman" w:hAnsi="Times New Roman" w:cs="Times New Roman"/>
          <w:color w:val="000000"/>
          <w:spacing w:val="-1"/>
          <w:sz w:val="24"/>
          <w:szCs w:val="24"/>
        </w:rPr>
        <w:t>P</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1"/>
          <w:sz w:val="24"/>
          <w:szCs w:val="24"/>
        </w:rPr>
        <w:t>g</w:t>
      </w:r>
      <w:r w:rsidRPr="00863E3D">
        <w:rPr>
          <w:rFonts w:ascii="Times New Roman" w:eastAsia="Times New Roman" w:hAnsi="Times New Roman" w:cs="Times New Roman"/>
          <w:color w:val="000000"/>
          <w:sz w:val="24"/>
          <w:szCs w:val="24"/>
        </w:rPr>
        <w:t>uinPress.</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2"/>
          <w:sz w:val="24"/>
          <w:szCs w:val="24"/>
        </w:rPr>
        <w:t>p</w:t>
      </w:r>
      <w:r w:rsidRPr="00863E3D">
        <w:rPr>
          <w:rFonts w:ascii="Times New Roman" w:eastAsia="Times New Roman" w:hAnsi="Times New Roman" w:cs="Times New Roman"/>
          <w:color w:val="000000"/>
          <w:sz w:val="24"/>
          <w:szCs w:val="24"/>
        </w:rPr>
        <w:t>rin</w:t>
      </w:r>
      <w:r w:rsidRPr="00863E3D">
        <w:rPr>
          <w:rFonts w:ascii="Times New Roman" w:eastAsia="Times New Roman" w:hAnsi="Times New Roman" w:cs="Times New Roman"/>
          <w:color w:val="000000"/>
          <w:spacing w:val="-1"/>
          <w:sz w:val="24"/>
          <w:szCs w:val="24"/>
        </w:rPr>
        <w:t>t</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d 1986, 1991</w:t>
      </w:r>
    </w:p>
    <w:p w14:paraId="364FC2D9" w14:textId="77777777" w:rsidR="00D349A2" w:rsidRPr="00863E3D" w:rsidRDefault="00D349A2" w:rsidP="00AE21C1">
      <w:pPr>
        <w:numPr>
          <w:ilvl w:val="0"/>
          <w:numId w:val="62"/>
        </w:numPr>
        <w:suppressAutoHyphens w:val="0"/>
        <w:spacing w:after="0" w:line="240" w:lineRule="auto"/>
        <w:ind w:right="1005"/>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Donel</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 xml:space="preserve">a </w:t>
      </w:r>
      <w:proofErr w:type="gramStart"/>
      <w:r w:rsidRPr="00863E3D">
        <w:rPr>
          <w:rFonts w:ascii="Times New Roman" w:eastAsia="Times New Roman" w:hAnsi="Times New Roman" w:cs="Times New Roman"/>
          <w:color w:val="000000"/>
          <w:sz w:val="24"/>
          <w:szCs w:val="24"/>
        </w:rPr>
        <w:t>H .M</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z w:val="24"/>
          <w:szCs w:val="24"/>
        </w:rPr>
        <w:t>dows</w:t>
      </w:r>
      <w:proofErr w:type="gramEnd"/>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z w:val="24"/>
          <w:szCs w:val="24"/>
        </w:rPr>
        <w:t>D</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3"/>
          <w:sz w:val="24"/>
          <w:szCs w:val="24"/>
        </w:rPr>
        <w:t>n</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sL</w:t>
      </w:r>
      <w:proofErr w:type="spellEnd"/>
      <w:r w:rsidRPr="00863E3D">
        <w:rPr>
          <w:rFonts w:ascii="Times New Roman" w:eastAsia="Times New Roman" w:hAnsi="Times New Roman" w:cs="Times New Roman"/>
          <w:color w:val="000000"/>
          <w:sz w:val="24"/>
          <w:szCs w:val="24"/>
        </w:rPr>
        <w:t xml:space="preserve">. </w:t>
      </w:r>
      <w:proofErr w:type="spellStart"/>
      <w:proofErr w:type="gramStart"/>
      <w:r w:rsidRPr="00863E3D">
        <w:rPr>
          <w:rFonts w:ascii="Times New Roman" w:eastAsia="Times New Roman" w:hAnsi="Times New Roman" w:cs="Times New Roman"/>
          <w:color w:val="000000"/>
          <w:spacing w:val="-1"/>
          <w:sz w:val="24"/>
          <w:szCs w:val="24"/>
        </w:rPr>
        <w:t>M</w:t>
      </w:r>
      <w:r w:rsidRPr="00863E3D">
        <w:rPr>
          <w:rFonts w:ascii="Times New Roman" w:eastAsia="Times New Roman" w:hAnsi="Times New Roman" w:cs="Times New Roman"/>
          <w:color w:val="000000"/>
          <w:spacing w:val="1"/>
          <w:sz w:val="24"/>
          <w:szCs w:val="24"/>
        </w:rPr>
        <w:t>ea</w:t>
      </w:r>
      <w:r w:rsidRPr="00863E3D">
        <w:rPr>
          <w:rFonts w:ascii="Times New Roman" w:eastAsia="Times New Roman" w:hAnsi="Times New Roman" w:cs="Times New Roman"/>
          <w:color w:val="000000"/>
          <w:sz w:val="24"/>
          <w:szCs w:val="24"/>
        </w:rPr>
        <w:t>do</w:t>
      </w:r>
      <w:r w:rsidRPr="00863E3D">
        <w:rPr>
          <w:rFonts w:ascii="Times New Roman" w:eastAsia="Times New Roman" w:hAnsi="Times New Roman" w:cs="Times New Roman"/>
          <w:color w:val="000000"/>
          <w:spacing w:val="-1"/>
          <w:sz w:val="24"/>
          <w:szCs w:val="24"/>
        </w:rPr>
        <w:t>w</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w:t>
      </w:r>
      <w:r w:rsidRPr="00863E3D">
        <w:rPr>
          <w:rFonts w:ascii="Times New Roman" w:eastAsia="Times New Roman" w:hAnsi="Times New Roman" w:cs="Times New Roman"/>
          <w:color w:val="000000"/>
          <w:spacing w:val="2"/>
          <w:sz w:val="24"/>
          <w:szCs w:val="24"/>
        </w:rPr>
        <w:t>J</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r</w:t>
      </w:r>
      <w:r w:rsidRPr="00863E3D">
        <w:rPr>
          <w:rFonts w:ascii="Times New Roman" w:eastAsia="Times New Roman" w:hAnsi="Times New Roman" w:cs="Times New Roman"/>
          <w:color w:val="000000"/>
          <w:spacing w:val="-1"/>
          <w:sz w:val="24"/>
          <w:szCs w:val="24"/>
        </w:rPr>
        <w:t>g</w:t>
      </w:r>
      <w:r w:rsidRPr="00863E3D">
        <w:rPr>
          <w:rFonts w:ascii="Times New Roman" w:eastAsia="Times New Roman" w:hAnsi="Times New Roman" w:cs="Times New Roman"/>
          <w:color w:val="000000"/>
          <w:sz w:val="24"/>
          <w:szCs w:val="24"/>
        </w:rPr>
        <w:t>en</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z w:val="24"/>
          <w:szCs w:val="24"/>
        </w:rPr>
        <w:t>and</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pacing w:val="1"/>
          <w:sz w:val="24"/>
          <w:szCs w:val="24"/>
        </w:rPr>
        <w:t>s</w:t>
      </w:r>
      <w:proofErr w:type="spellEnd"/>
      <w:proofErr w:type="gramEnd"/>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z w:val="24"/>
          <w:szCs w:val="24"/>
        </w:rPr>
        <w:t>Wi</w:t>
      </w:r>
      <w:r w:rsidRPr="00863E3D">
        <w:rPr>
          <w:rFonts w:ascii="Times New Roman" w:eastAsia="Times New Roman" w:hAnsi="Times New Roman" w:cs="Times New Roman"/>
          <w:color w:val="000000"/>
          <w:spacing w:val="2"/>
          <w:sz w:val="24"/>
          <w:szCs w:val="24"/>
        </w:rPr>
        <w:t>l</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mW</w:t>
      </w:r>
      <w:proofErr w:type="spellEnd"/>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h</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s</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3"/>
          <w:sz w:val="24"/>
          <w:szCs w:val="24"/>
        </w:rPr>
        <w:t>I</w:t>
      </w:r>
      <w:proofErr w:type="spellEnd"/>
      <w:r w:rsidRPr="00863E3D">
        <w:rPr>
          <w:rFonts w:ascii="Times New Roman" w:eastAsia="Times New Roman" w:hAnsi="Times New Roman" w:cs="Times New Roman"/>
          <w:color w:val="000000"/>
          <w:sz w:val="24"/>
          <w:szCs w:val="24"/>
        </w:rPr>
        <w:t>,</w:t>
      </w:r>
      <w:r w:rsidRPr="00863E3D">
        <w:rPr>
          <w:rFonts w:ascii="Times New Roman" w:eastAsia="Times New Roman" w:hAnsi="Times New Roman" w:cs="Times New Roman"/>
          <w:color w:val="000000"/>
          <w:spacing w:val="2"/>
          <w:sz w:val="24"/>
          <w:szCs w:val="24"/>
        </w:rPr>
        <w:t xml:space="preserve"> 1972</w:t>
      </w:r>
      <w:r w:rsidRPr="00863E3D">
        <w:rPr>
          <w:rFonts w:ascii="Times New Roman" w:eastAsia="Times New Roman" w:hAnsi="Times New Roman" w:cs="Times New Roman"/>
          <w:color w:val="000000"/>
          <w:sz w:val="24"/>
          <w:szCs w:val="24"/>
        </w:rPr>
        <w:t xml:space="preserve">, </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ts to G</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o</w:t>
      </w:r>
      <w:r w:rsidRPr="00863E3D">
        <w:rPr>
          <w:rFonts w:ascii="Times New Roman" w:eastAsia="Times New Roman" w:hAnsi="Times New Roman" w:cs="Times New Roman"/>
          <w:color w:val="000000"/>
          <w:spacing w:val="-4"/>
          <w:sz w:val="24"/>
          <w:szCs w:val="24"/>
        </w:rPr>
        <w:t>w</w:t>
      </w:r>
      <w:r w:rsidRPr="00863E3D">
        <w:rPr>
          <w:rFonts w:ascii="Times New Roman" w:eastAsia="Times New Roman" w:hAnsi="Times New Roman" w:cs="Times New Roman"/>
          <w:color w:val="000000"/>
          <w:spacing w:val="2"/>
          <w:sz w:val="24"/>
          <w:szCs w:val="24"/>
        </w:rPr>
        <w:t>t</w:t>
      </w:r>
      <w:r w:rsidRPr="00863E3D">
        <w:rPr>
          <w:rFonts w:ascii="Times New Roman" w:eastAsia="Times New Roman" w:hAnsi="Times New Roman" w:cs="Times New Roman"/>
          <w:color w:val="000000"/>
          <w:sz w:val="24"/>
          <w:szCs w:val="24"/>
        </w:rPr>
        <w:t>h–</w:t>
      </w:r>
      <w:r w:rsidRPr="00863E3D">
        <w:rPr>
          <w:rFonts w:ascii="Times New Roman" w:eastAsia="Times New Roman" w:hAnsi="Times New Roman" w:cs="Times New Roman"/>
          <w:color w:val="000000"/>
          <w:spacing w:val="-1"/>
          <w:sz w:val="24"/>
          <w:szCs w:val="24"/>
        </w:rPr>
        <w:t>C</w:t>
      </w:r>
      <w:r w:rsidRPr="00863E3D">
        <w:rPr>
          <w:rFonts w:ascii="Times New Roman" w:eastAsia="Times New Roman" w:hAnsi="Times New Roman" w:cs="Times New Roman"/>
          <w:color w:val="000000"/>
          <w:sz w:val="24"/>
          <w:szCs w:val="24"/>
        </w:rPr>
        <w:t xml:space="preserve">lub </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z w:val="24"/>
          <w:szCs w:val="24"/>
        </w:rPr>
        <w:t>f Ro</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2"/>
          <w:sz w:val="24"/>
          <w:szCs w:val="24"/>
        </w:rPr>
        <w:t>’</w:t>
      </w:r>
      <w:r w:rsidRPr="00863E3D">
        <w:rPr>
          <w:rFonts w:ascii="Times New Roman" w:eastAsia="Times New Roman" w:hAnsi="Times New Roman" w:cs="Times New Roman"/>
          <w:color w:val="000000"/>
          <w:sz w:val="24"/>
          <w:szCs w:val="24"/>
        </w:rPr>
        <w:t xml:space="preserve">s </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p</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z w:val="24"/>
          <w:szCs w:val="24"/>
        </w:rPr>
        <w:t xml:space="preserve">rt, </w:t>
      </w:r>
      <w:proofErr w:type="spellStart"/>
      <w:r w:rsidRPr="00863E3D">
        <w:rPr>
          <w:rFonts w:ascii="Times New Roman" w:eastAsia="Times New Roman" w:hAnsi="Times New Roman" w:cs="Times New Roman"/>
          <w:color w:val="000000"/>
          <w:sz w:val="24"/>
          <w:szCs w:val="24"/>
        </w:rPr>
        <w:t>U</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pacing w:val="-1"/>
          <w:sz w:val="24"/>
          <w:szCs w:val="24"/>
        </w:rPr>
        <w:t>v</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o</w:t>
      </w:r>
      <w:r w:rsidRPr="00863E3D">
        <w:rPr>
          <w:rFonts w:ascii="Times New Roman" w:eastAsia="Times New Roman" w:hAnsi="Times New Roman" w:cs="Times New Roman"/>
          <w:color w:val="000000"/>
          <w:spacing w:val="-1"/>
          <w:sz w:val="24"/>
          <w:szCs w:val="24"/>
        </w:rPr>
        <w:t>k</w:t>
      </w:r>
      <w:r w:rsidRPr="00863E3D">
        <w:rPr>
          <w:rFonts w:ascii="Times New Roman" w:eastAsia="Times New Roman" w:hAnsi="Times New Roman" w:cs="Times New Roman"/>
          <w:color w:val="000000"/>
          <w:sz w:val="24"/>
          <w:szCs w:val="24"/>
        </w:rPr>
        <w:t>s</w:t>
      </w:r>
      <w:proofErr w:type="spellEnd"/>
      <w:r w:rsidRPr="00863E3D">
        <w:rPr>
          <w:rFonts w:ascii="Times New Roman" w:eastAsia="Times New Roman" w:hAnsi="Times New Roman" w:cs="Times New Roman"/>
          <w:color w:val="000000"/>
          <w:sz w:val="24"/>
          <w:szCs w:val="24"/>
        </w:rPr>
        <w:t>.</w:t>
      </w:r>
    </w:p>
    <w:p w14:paraId="2CF2C1F8" w14:textId="77777777" w:rsidR="00D349A2" w:rsidRPr="00863E3D" w:rsidRDefault="00D349A2" w:rsidP="00AE21C1">
      <w:pPr>
        <w:numPr>
          <w:ilvl w:val="0"/>
          <w:numId w:val="62"/>
        </w:numPr>
        <w:suppressAutoHyphens w:val="0"/>
        <w:spacing w:after="0" w:line="240" w:lineRule="auto"/>
        <w:ind w:right="969"/>
        <w:contextualSpacing/>
        <w:jc w:val="both"/>
        <w:rPr>
          <w:rFonts w:ascii="Times New Roman" w:eastAsia="Times New Roman" w:hAnsi="Times New Roman" w:cs="Times New Roman"/>
          <w:color w:val="000000"/>
          <w:sz w:val="24"/>
          <w:szCs w:val="24"/>
        </w:rPr>
      </w:pPr>
      <w:proofErr w:type="spellStart"/>
      <w:r w:rsidRPr="00863E3D">
        <w:rPr>
          <w:rFonts w:ascii="Times New Roman" w:eastAsia="Times New Roman" w:hAnsi="Times New Roman" w:cs="Times New Roman"/>
          <w:color w:val="000000"/>
          <w:sz w:val="24"/>
          <w:szCs w:val="24"/>
        </w:rPr>
        <w:t>AN</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2"/>
          <w:sz w:val="24"/>
          <w:szCs w:val="24"/>
        </w:rPr>
        <w:t>g</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a</w:t>
      </w:r>
      <w:r w:rsidRPr="00863E3D">
        <w:rPr>
          <w:rFonts w:ascii="Times New Roman" w:eastAsia="Times New Roman" w:hAnsi="Times New Roman" w:cs="Times New Roman"/>
          <w:color w:val="000000"/>
          <w:spacing w:val="3"/>
          <w:sz w:val="24"/>
          <w:szCs w:val="24"/>
        </w:rPr>
        <w:t>j</w:t>
      </w:r>
      <w:proofErr w:type="spellEnd"/>
      <w:r w:rsidRPr="00863E3D">
        <w:rPr>
          <w:rFonts w:ascii="Times New Roman" w:eastAsia="Times New Roman" w:hAnsi="Times New Roman" w:cs="Times New Roman"/>
          <w:color w:val="000000"/>
          <w:sz w:val="24"/>
          <w:szCs w:val="24"/>
        </w:rPr>
        <w:t xml:space="preserve">, 1998, </w:t>
      </w:r>
      <w:proofErr w:type="spellStart"/>
      <w:r w:rsidRPr="00863E3D">
        <w:rPr>
          <w:rFonts w:ascii="Times New Roman" w:eastAsia="Times New Roman" w:hAnsi="Times New Roman" w:cs="Times New Roman"/>
          <w:color w:val="000000"/>
          <w:sz w:val="24"/>
          <w:szCs w:val="24"/>
        </w:rPr>
        <w:t>JeevanVidyaEkParichay</w:t>
      </w:r>
      <w:proofErr w:type="spellEnd"/>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z w:val="24"/>
          <w:szCs w:val="24"/>
        </w:rPr>
        <w:t>DivyaPathSansthan</w:t>
      </w:r>
      <w:proofErr w:type="spellEnd"/>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2"/>
          <w:sz w:val="24"/>
          <w:szCs w:val="24"/>
        </w:rPr>
        <w:t>m</w:t>
      </w:r>
      <w:r w:rsidRPr="00863E3D">
        <w:rPr>
          <w:rFonts w:ascii="Times New Roman" w:eastAsia="Times New Roman" w:hAnsi="Times New Roman" w:cs="Times New Roman"/>
          <w:color w:val="000000"/>
          <w:sz w:val="24"/>
          <w:szCs w:val="24"/>
        </w:rPr>
        <w:t>a</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pacing w:val="-2"/>
          <w:sz w:val="24"/>
          <w:szCs w:val="24"/>
        </w:rPr>
        <w:t>k</w:t>
      </w:r>
      <w:r w:rsidRPr="00863E3D">
        <w:rPr>
          <w:rFonts w:ascii="Times New Roman" w:eastAsia="Times New Roman" w:hAnsi="Times New Roman" w:cs="Times New Roman"/>
          <w:color w:val="000000"/>
          <w:sz w:val="24"/>
          <w:szCs w:val="24"/>
        </w:rPr>
        <w:t>ant</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1"/>
          <w:sz w:val="24"/>
          <w:szCs w:val="24"/>
        </w:rPr>
        <w:t>k</w:t>
      </w:r>
      <w:proofErr w:type="spellEnd"/>
      <w:r w:rsidRPr="00863E3D">
        <w:rPr>
          <w:rFonts w:ascii="Times New Roman" w:eastAsia="Times New Roman" w:hAnsi="Times New Roman" w:cs="Times New Roman"/>
          <w:color w:val="000000"/>
          <w:sz w:val="24"/>
          <w:szCs w:val="24"/>
        </w:rPr>
        <w:t>.</w:t>
      </w:r>
    </w:p>
    <w:p w14:paraId="78081757" w14:textId="77777777" w:rsidR="00D349A2" w:rsidRPr="00863E3D" w:rsidRDefault="00D349A2" w:rsidP="00AE21C1">
      <w:pPr>
        <w:numPr>
          <w:ilvl w:val="0"/>
          <w:numId w:val="62"/>
        </w:numPr>
        <w:suppressAutoHyphens w:val="0"/>
        <w:spacing w:after="0" w:line="240" w:lineRule="auto"/>
        <w:ind w:right="970"/>
        <w:contextualSpacing/>
        <w:jc w:val="both"/>
        <w:rPr>
          <w:rFonts w:ascii="Times New Roman" w:eastAsia="Times New Roman" w:hAnsi="Times New Roman" w:cs="Times New Roman"/>
          <w:color w:val="000000"/>
          <w:sz w:val="24"/>
          <w:szCs w:val="24"/>
        </w:rPr>
      </w:pPr>
      <w:proofErr w:type="spellStart"/>
      <w:r w:rsidRPr="00863E3D">
        <w:rPr>
          <w:rFonts w:ascii="Times New Roman" w:eastAsia="Times New Roman" w:hAnsi="Times New Roman" w:cs="Times New Roman"/>
          <w:color w:val="000000"/>
          <w:sz w:val="24"/>
          <w:szCs w:val="24"/>
        </w:rPr>
        <w:t>PLDh</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z w:val="24"/>
          <w:szCs w:val="24"/>
        </w:rPr>
        <w:t>r</w:t>
      </w:r>
      <w:proofErr w:type="spellEnd"/>
      <w:r w:rsidRPr="00863E3D">
        <w:rPr>
          <w:rFonts w:ascii="Times New Roman" w:eastAsia="Times New Roman" w:hAnsi="Times New Roman" w:cs="Times New Roman"/>
          <w:color w:val="000000"/>
          <w:sz w:val="24"/>
          <w:szCs w:val="24"/>
        </w:rPr>
        <w:t>,</w:t>
      </w:r>
      <w:r w:rsidRPr="00863E3D">
        <w:rPr>
          <w:rFonts w:ascii="Times New Roman" w:eastAsia="Times New Roman" w:hAnsi="Times New Roman" w:cs="Times New Roman"/>
          <w:color w:val="000000"/>
          <w:spacing w:val="-1"/>
          <w:sz w:val="24"/>
          <w:szCs w:val="24"/>
        </w:rPr>
        <w:t xml:space="preserve"> RRGaur,</w:t>
      </w:r>
      <w:proofErr w:type="gramStart"/>
      <w:r w:rsidRPr="00863E3D">
        <w:rPr>
          <w:rFonts w:ascii="Times New Roman" w:eastAsia="Times New Roman" w:hAnsi="Times New Roman" w:cs="Times New Roman"/>
          <w:color w:val="000000"/>
          <w:spacing w:val="-1"/>
          <w:sz w:val="24"/>
          <w:szCs w:val="24"/>
        </w:rPr>
        <w:t>1990,Science</w:t>
      </w:r>
      <w:proofErr w:type="gramEnd"/>
      <w:r w:rsidRPr="00863E3D">
        <w:rPr>
          <w:rFonts w:ascii="Times New Roman" w:eastAsia="Times New Roman" w:hAnsi="Times New Roman" w:cs="Times New Roman"/>
          <w:color w:val="000000"/>
          <w:spacing w:val="-1"/>
          <w:sz w:val="24"/>
          <w:szCs w:val="24"/>
        </w:rPr>
        <w:t xml:space="preserve"> and </w:t>
      </w:r>
      <w:proofErr w:type="spellStart"/>
      <w:r w:rsidRPr="00863E3D">
        <w:rPr>
          <w:rFonts w:ascii="Times New Roman" w:eastAsia="Times New Roman" w:hAnsi="Times New Roman" w:cs="Times New Roman"/>
          <w:color w:val="000000"/>
          <w:spacing w:val="-1"/>
          <w:sz w:val="24"/>
          <w:szCs w:val="24"/>
        </w:rPr>
        <w:t>Humanism,Commonwealth</w:t>
      </w:r>
      <w:proofErr w:type="spellEnd"/>
      <w:r w:rsidRPr="00863E3D">
        <w:rPr>
          <w:rFonts w:ascii="Times New Roman" w:eastAsia="Times New Roman" w:hAnsi="Times New Roman" w:cs="Times New Roman"/>
          <w:color w:val="000000"/>
          <w:sz w:val="24"/>
          <w:szCs w:val="24"/>
        </w:rPr>
        <w:t xml:space="preserve"> Publish</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s.</w:t>
      </w:r>
    </w:p>
    <w:p w14:paraId="6974530C" w14:textId="77777777" w:rsidR="00D349A2" w:rsidRPr="00863E3D" w:rsidRDefault="00D349A2" w:rsidP="00AE21C1">
      <w:pPr>
        <w:numPr>
          <w:ilvl w:val="0"/>
          <w:numId w:val="62"/>
        </w:numPr>
        <w:suppressAutoHyphens w:val="0"/>
        <w:spacing w:after="0" w:line="240" w:lineRule="auto"/>
        <w:ind w:right="973"/>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 xml:space="preserve">A </w:t>
      </w:r>
      <w:proofErr w:type="spellStart"/>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1"/>
          <w:sz w:val="24"/>
          <w:szCs w:val="24"/>
        </w:rPr>
        <w:t>T</w:t>
      </w:r>
      <w:r w:rsidRPr="00863E3D">
        <w:rPr>
          <w:rFonts w:ascii="Times New Roman" w:eastAsia="Times New Roman" w:hAnsi="Times New Roman" w:cs="Times New Roman"/>
          <w:color w:val="000000"/>
          <w:sz w:val="24"/>
          <w:szCs w:val="24"/>
        </w:rPr>
        <w:t>rip</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th</w:t>
      </w:r>
      <w:r w:rsidRPr="00863E3D">
        <w:rPr>
          <w:rFonts w:ascii="Times New Roman" w:eastAsia="Times New Roman" w:hAnsi="Times New Roman" w:cs="Times New Roman"/>
          <w:color w:val="000000"/>
          <w:spacing w:val="-1"/>
          <w:sz w:val="24"/>
          <w:szCs w:val="24"/>
        </w:rPr>
        <w:t>y</w:t>
      </w:r>
      <w:proofErr w:type="spellEnd"/>
      <w:r w:rsidRPr="00863E3D">
        <w:rPr>
          <w:rFonts w:ascii="Times New Roman" w:eastAsia="Times New Roman" w:hAnsi="Times New Roman" w:cs="Times New Roman"/>
          <w:color w:val="000000"/>
          <w:sz w:val="24"/>
          <w:szCs w:val="24"/>
        </w:rPr>
        <w:t>, 2003, H</w:t>
      </w:r>
      <w:r w:rsidRPr="00863E3D">
        <w:rPr>
          <w:rFonts w:ascii="Times New Roman" w:eastAsia="Times New Roman" w:hAnsi="Times New Roman" w:cs="Times New Roman"/>
          <w:color w:val="000000"/>
          <w:spacing w:val="-2"/>
          <w:sz w:val="24"/>
          <w:szCs w:val="24"/>
        </w:rPr>
        <w:t>um</w:t>
      </w:r>
      <w:r w:rsidRPr="00863E3D">
        <w:rPr>
          <w:rFonts w:ascii="Times New Roman" w:eastAsia="Times New Roman" w:hAnsi="Times New Roman" w:cs="Times New Roman"/>
          <w:color w:val="000000"/>
          <w:sz w:val="24"/>
          <w:szCs w:val="24"/>
        </w:rPr>
        <w:t xml:space="preserve">an </w:t>
      </w:r>
      <w:r w:rsidRPr="00863E3D">
        <w:rPr>
          <w:rFonts w:ascii="Times New Roman" w:eastAsia="Times New Roman" w:hAnsi="Times New Roman" w:cs="Times New Roman"/>
          <w:color w:val="000000"/>
          <w:spacing w:val="1"/>
          <w:sz w:val="24"/>
          <w:szCs w:val="24"/>
        </w:rPr>
        <w:t>V</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pacing w:val="2"/>
          <w:sz w:val="24"/>
          <w:szCs w:val="24"/>
        </w:rPr>
        <w:t>l</w:t>
      </w:r>
      <w:r w:rsidRPr="00863E3D">
        <w:rPr>
          <w:rFonts w:ascii="Times New Roman" w:eastAsia="Times New Roman" w:hAnsi="Times New Roman" w:cs="Times New Roman"/>
          <w:color w:val="000000"/>
          <w:sz w:val="24"/>
          <w:szCs w:val="24"/>
        </w:rPr>
        <w:t>u</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 xml:space="preserve">s, </w:t>
      </w:r>
      <w:r w:rsidRPr="00863E3D">
        <w:rPr>
          <w:rFonts w:ascii="Times New Roman" w:eastAsia="Times New Roman" w:hAnsi="Times New Roman" w:cs="Times New Roman"/>
          <w:color w:val="000000"/>
          <w:spacing w:val="-2"/>
          <w:sz w:val="24"/>
          <w:szCs w:val="24"/>
        </w:rPr>
        <w:t>N</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 xml:space="preserve">w </w:t>
      </w:r>
      <w:r w:rsidRPr="00863E3D">
        <w:rPr>
          <w:rFonts w:ascii="Times New Roman" w:eastAsia="Times New Roman" w:hAnsi="Times New Roman" w:cs="Times New Roman"/>
          <w:color w:val="000000"/>
          <w:spacing w:val="-2"/>
          <w:sz w:val="24"/>
          <w:szCs w:val="24"/>
        </w:rPr>
        <w:t>Ag</w:t>
      </w:r>
      <w:r w:rsidRPr="00863E3D">
        <w:rPr>
          <w:rFonts w:ascii="Times New Roman" w:eastAsia="Times New Roman" w:hAnsi="Times New Roman" w:cs="Times New Roman"/>
          <w:color w:val="000000"/>
          <w:sz w:val="24"/>
          <w:szCs w:val="24"/>
        </w:rPr>
        <w:t xml:space="preserve">e </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z w:val="24"/>
          <w:szCs w:val="24"/>
        </w:rPr>
        <w:t>nte</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z w:val="24"/>
          <w:szCs w:val="24"/>
        </w:rPr>
        <w:t>t</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o</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al P</w:t>
      </w:r>
      <w:r w:rsidRPr="00863E3D">
        <w:rPr>
          <w:rFonts w:ascii="Times New Roman" w:eastAsia="Times New Roman" w:hAnsi="Times New Roman" w:cs="Times New Roman"/>
          <w:color w:val="000000"/>
          <w:spacing w:val="-2"/>
          <w:sz w:val="24"/>
          <w:szCs w:val="24"/>
        </w:rPr>
        <w:t>u</w:t>
      </w:r>
      <w:r w:rsidRPr="00863E3D">
        <w:rPr>
          <w:rFonts w:ascii="Times New Roman" w:eastAsia="Times New Roman" w:hAnsi="Times New Roman" w:cs="Times New Roman"/>
          <w:color w:val="000000"/>
          <w:sz w:val="24"/>
          <w:szCs w:val="24"/>
        </w:rPr>
        <w:t>b</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2"/>
          <w:sz w:val="24"/>
          <w:szCs w:val="24"/>
        </w:rPr>
        <w:t>s</w:t>
      </w:r>
      <w:r w:rsidRPr="00863E3D">
        <w:rPr>
          <w:rFonts w:ascii="Times New Roman" w:eastAsia="Times New Roman" w:hAnsi="Times New Roman" w:cs="Times New Roman"/>
          <w:color w:val="000000"/>
          <w:spacing w:val="-2"/>
          <w:sz w:val="24"/>
          <w:szCs w:val="24"/>
        </w:rPr>
        <w:t>h</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 xml:space="preserve">s. </w:t>
      </w:r>
      <w:proofErr w:type="spellStart"/>
      <w:r w:rsidRPr="00863E3D">
        <w:rPr>
          <w:rFonts w:ascii="Times New Roman" w:eastAsia="Times New Roman" w:hAnsi="Times New Roman" w:cs="Times New Roman"/>
          <w:color w:val="000000"/>
          <w:sz w:val="24"/>
          <w:szCs w:val="24"/>
        </w:rPr>
        <w:t>SubhasPa</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1"/>
          <w:sz w:val="24"/>
          <w:szCs w:val="24"/>
        </w:rPr>
        <w:t>k</w:t>
      </w:r>
      <w:r w:rsidRPr="00863E3D">
        <w:rPr>
          <w:rFonts w:ascii="Times New Roman" w:eastAsia="Times New Roman" w:hAnsi="Times New Roman" w:cs="Times New Roman"/>
          <w:color w:val="000000"/>
          <w:sz w:val="24"/>
          <w:szCs w:val="24"/>
        </w:rPr>
        <w:t>a</w:t>
      </w:r>
      <w:r w:rsidRPr="00863E3D">
        <w:rPr>
          <w:rFonts w:ascii="Times New Roman" w:eastAsia="Times New Roman" w:hAnsi="Times New Roman" w:cs="Times New Roman"/>
          <w:color w:val="000000"/>
          <w:spacing w:val="2"/>
          <w:sz w:val="24"/>
          <w:szCs w:val="24"/>
        </w:rPr>
        <w:t>r</w:t>
      </w:r>
      <w:proofErr w:type="spellEnd"/>
      <w:r w:rsidRPr="00863E3D">
        <w:rPr>
          <w:rFonts w:ascii="Times New Roman" w:eastAsia="Times New Roman" w:hAnsi="Times New Roman" w:cs="Times New Roman"/>
          <w:color w:val="000000"/>
          <w:sz w:val="24"/>
          <w:szCs w:val="24"/>
        </w:rPr>
        <w:t xml:space="preserve">, 2000, How to practice Natural Farming, </w:t>
      </w:r>
      <w:proofErr w:type="spellStart"/>
      <w:proofErr w:type="gramStart"/>
      <w:r w:rsidRPr="00863E3D">
        <w:rPr>
          <w:rFonts w:ascii="Times New Roman" w:eastAsia="Times New Roman" w:hAnsi="Times New Roman" w:cs="Times New Roman"/>
          <w:color w:val="000000"/>
          <w:sz w:val="24"/>
          <w:szCs w:val="24"/>
        </w:rPr>
        <w:t>Pracheen</w:t>
      </w:r>
      <w:proofErr w:type="spellEnd"/>
      <w:r w:rsidRPr="00863E3D">
        <w:rPr>
          <w:rFonts w:ascii="Times New Roman" w:eastAsia="Times New Roman" w:hAnsi="Times New Roman" w:cs="Times New Roman"/>
          <w:color w:val="000000"/>
          <w:sz w:val="24"/>
          <w:szCs w:val="24"/>
        </w:rPr>
        <w:t>(</w:t>
      </w:r>
      <w:proofErr w:type="gramEnd"/>
      <w:r w:rsidRPr="00863E3D">
        <w:rPr>
          <w:rFonts w:ascii="Times New Roman" w:eastAsia="Times New Roman" w:hAnsi="Times New Roman" w:cs="Times New Roman"/>
          <w:color w:val="000000"/>
          <w:spacing w:val="1"/>
          <w:sz w:val="24"/>
          <w:szCs w:val="24"/>
        </w:rPr>
        <w:t>Va</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z w:val="24"/>
          <w:szCs w:val="24"/>
        </w:rPr>
        <w:t>di</w:t>
      </w:r>
      <w:r w:rsidRPr="00863E3D">
        <w:rPr>
          <w:rFonts w:ascii="Times New Roman" w:eastAsia="Times New Roman" w:hAnsi="Times New Roman" w:cs="Times New Roman"/>
          <w:color w:val="000000"/>
          <w:spacing w:val="-2"/>
          <w:sz w:val="24"/>
          <w:szCs w:val="24"/>
        </w:rPr>
        <w:t>k</w:t>
      </w:r>
      <w:r w:rsidRPr="00863E3D">
        <w:rPr>
          <w:rFonts w:ascii="Times New Roman" w:eastAsia="Times New Roman" w:hAnsi="Times New Roman" w:cs="Times New Roman"/>
          <w:color w:val="000000"/>
          <w:sz w:val="24"/>
          <w:szCs w:val="24"/>
        </w:rPr>
        <w:t xml:space="preserve">) </w:t>
      </w:r>
      <w:proofErr w:type="spellStart"/>
      <w:r w:rsidRPr="00863E3D">
        <w:rPr>
          <w:rFonts w:ascii="Times New Roman" w:eastAsia="Times New Roman" w:hAnsi="Times New Roman" w:cs="Times New Roman"/>
          <w:color w:val="000000"/>
          <w:spacing w:val="1"/>
          <w:sz w:val="24"/>
          <w:szCs w:val="24"/>
        </w:rPr>
        <w:t>K</w:t>
      </w:r>
      <w:r w:rsidRPr="00863E3D">
        <w:rPr>
          <w:rFonts w:ascii="Times New Roman" w:eastAsia="Times New Roman" w:hAnsi="Times New Roman" w:cs="Times New Roman"/>
          <w:color w:val="000000"/>
          <w:sz w:val="24"/>
          <w:szCs w:val="24"/>
        </w:rPr>
        <w:t>ris</w:t>
      </w:r>
      <w:r w:rsidRPr="00863E3D">
        <w:rPr>
          <w:rFonts w:ascii="Times New Roman" w:eastAsia="Times New Roman" w:hAnsi="Times New Roman" w:cs="Times New Roman"/>
          <w:color w:val="000000"/>
          <w:spacing w:val="-1"/>
          <w:sz w:val="24"/>
          <w:szCs w:val="24"/>
        </w:rPr>
        <w:t>hi</w:t>
      </w:r>
      <w:r w:rsidRPr="00863E3D">
        <w:rPr>
          <w:rFonts w:ascii="Times New Roman" w:eastAsia="Times New Roman" w:hAnsi="Times New Roman" w:cs="Times New Roman"/>
          <w:color w:val="000000"/>
          <w:spacing w:val="1"/>
          <w:sz w:val="24"/>
          <w:szCs w:val="24"/>
        </w:rPr>
        <w:t>Ta</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tra</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pacing w:val="2"/>
          <w:sz w:val="24"/>
          <w:szCs w:val="24"/>
        </w:rPr>
        <w:t>h</w:t>
      </w:r>
      <w:r w:rsidRPr="00863E3D">
        <w:rPr>
          <w:rFonts w:ascii="Times New Roman" w:eastAsia="Times New Roman" w:hAnsi="Times New Roman" w:cs="Times New Roman"/>
          <w:color w:val="000000"/>
          <w:sz w:val="24"/>
          <w:szCs w:val="24"/>
        </w:rPr>
        <w:t>odh</w:t>
      </w:r>
      <w:proofErr w:type="spellEnd"/>
      <w:r w:rsidRPr="00863E3D">
        <w:rPr>
          <w:rFonts w:ascii="Times New Roman" w:eastAsia="Times New Roman" w:hAnsi="Times New Roman" w:cs="Times New Roman"/>
          <w:color w:val="000000"/>
          <w:sz w:val="24"/>
          <w:szCs w:val="24"/>
        </w:rPr>
        <w:t xml:space="preserve">, </w:t>
      </w:r>
      <w:r w:rsidRPr="00863E3D">
        <w:rPr>
          <w:rFonts w:ascii="Times New Roman" w:eastAsia="Times New Roman" w:hAnsi="Times New Roman" w:cs="Times New Roman"/>
          <w:color w:val="000000"/>
          <w:spacing w:val="-2"/>
          <w:sz w:val="24"/>
          <w:szCs w:val="24"/>
        </w:rPr>
        <w:t>Am</w:t>
      </w:r>
      <w:r w:rsidRPr="00863E3D">
        <w:rPr>
          <w:rFonts w:ascii="Times New Roman" w:eastAsia="Times New Roman" w:hAnsi="Times New Roman" w:cs="Times New Roman"/>
          <w:color w:val="000000"/>
          <w:sz w:val="24"/>
          <w:szCs w:val="24"/>
        </w:rPr>
        <w:t>r</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1"/>
          <w:sz w:val="24"/>
          <w:szCs w:val="24"/>
        </w:rPr>
        <w:t>v</w:t>
      </w:r>
      <w:r w:rsidRPr="00863E3D">
        <w:rPr>
          <w:rFonts w:ascii="Times New Roman" w:eastAsia="Times New Roman" w:hAnsi="Times New Roman" w:cs="Times New Roman"/>
          <w:color w:val="000000"/>
          <w:sz w:val="24"/>
          <w:szCs w:val="24"/>
        </w:rPr>
        <w:t>at</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w:t>
      </w:r>
    </w:p>
    <w:p w14:paraId="2EA2E9AC" w14:textId="77777777" w:rsidR="00D349A2" w:rsidRPr="00863E3D" w:rsidRDefault="00D349A2" w:rsidP="00AE21C1">
      <w:pPr>
        <w:numPr>
          <w:ilvl w:val="0"/>
          <w:numId w:val="62"/>
        </w:numPr>
        <w:suppressAutoHyphens w:val="0"/>
        <w:spacing w:after="0" w:line="240" w:lineRule="auto"/>
        <w:ind w:right="972"/>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EGS</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eb</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z w:val="24"/>
          <w:szCs w:val="24"/>
        </w:rPr>
        <w:t>uer&amp;Rob</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t</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.Be</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z w:val="24"/>
          <w:szCs w:val="24"/>
        </w:rPr>
        <w:t>r</w:t>
      </w:r>
      <w:r w:rsidRPr="00863E3D">
        <w:rPr>
          <w:rFonts w:ascii="Times New Roman" w:eastAsia="Times New Roman" w:hAnsi="Times New Roman" w:cs="Times New Roman"/>
          <w:color w:val="000000"/>
          <w:spacing w:val="-2"/>
          <w:sz w:val="24"/>
          <w:szCs w:val="24"/>
        </w:rPr>
        <w:t>y</w:t>
      </w:r>
      <w:r w:rsidRPr="00863E3D">
        <w:rPr>
          <w:rFonts w:ascii="Times New Roman" w:eastAsia="Times New Roman" w:hAnsi="Times New Roman" w:cs="Times New Roman"/>
          <w:color w:val="000000"/>
          <w:sz w:val="24"/>
          <w:szCs w:val="24"/>
        </w:rPr>
        <w:t>,</w:t>
      </w:r>
      <w:proofErr w:type="gramStart"/>
      <w:r w:rsidRPr="00863E3D">
        <w:rPr>
          <w:rFonts w:ascii="Times New Roman" w:eastAsia="Times New Roman" w:hAnsi="Times New Roman" w:cs="Times New Roman"/>
          <w:color w:val="000000"/>
          <w:sz w:val="24"/>
          <w:szCs w:val="24"/>
        </w:rPr>
        <w:t>2000,Funda</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ntals</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fE</w:t>
      </w:r>
      <w:r w:rsidRPr="00863E3D">
        <w:rPr>
          <w:rFonts w:ascii="Times New Roman" w:eastAsia="Times New Roman" w:hAnsi="Times New Roman" w:cs="Times New Roman"/>
          <w:color w:val="000000"/>
          <w:spacing w:val="3"/>
          <w:sz w:val="24"/>
          <w:szCs w:val="24"/>
        </w:rPr>
        <w:t>t</w:t>
      </w:r>
      <w:r w:rsidRPr="00863E3D">
        <w:rPr>
          <w:rFonts w:ascii="Times New Roman" w:eastAsia="Times New Roman" w:hAnsi="Times New Roman" w:cs="Times New Roman"/>
          <w:color w:val="000000"/>
          <w:spacing w:val="-1"/>
          <w:sz w:val="24"/>
          <w:szCs w:val="24"/>
        </w:rPr>
        <w:t>h</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1"/>
          <w:sz w:val="24"/>
          <w:szCs w:val="24"/>
        </w:rPr>
        <w:t>c</w:t>
      </w:r>
      <w:r w:rsidRPr="00863E3D">
        <w:rPr>
          <w:rFonts w:ascii="Times New Roman" w:eastAsia="Times New Roman" w:hAnsi="Times New Roman" w:cs="Times New Roman"/>
          <w:color w:val="000000"/>
          <w:sz w:val="24"/>
          <w:szCs w:val="24"/>
        </w:rPr>
        <w:t>sforSci</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tis</w:t>
      </w:r>
      <w:r w:rsidRPr="00863E3D">
        <w:rPr>
          <w:rFonts w:ascii="Times New Roman" w:eastAsia="Times New Roman" w:hAnsi="Times New Roman" w:cs="Times New Roman"/>
          <w:color w:val="000000"/>
          <w:spacing w:val="-1"/>
          <w:sz w:val="24"/>
          <w:szCs w:val="24"/>
        </w:rPr>
        <w:t>t</w:t>
      </w:r>
      <w:r w:rsidRPr="00863E3D">
        <w:rPr>
          <w:rFonts w:ascii="Times New Roman" w:eastAsia="Times New Roman" w:hAnsi="Times New Roman" w:cs="Times New Roman"/>
          <w:color w:val="000000"/>
          <w:sz w:val="24"/>
          <w:szCs w:val="24"/>
        </w:rPr>
        <w:t>s</w:t>
      </w:r>
      <w:proofErr w:type="gramEnd"/>
      <w:r w:rsidRPr="00863E3D">
        <w:rPr>
          <w:rFonts w:ascii="Times New Roman" w:eastAsia="Times New Roman" w:hAnsi="Times New Roman" w:cs="Times New Roman"/>
          <w:color w:val="000000"/>
          <w:sz w:val="24"/>
          <w:szCs w:val="24"/>
        </w:rPr>
        <w:t>&amp;En</w:t>
      </w:r>
      <w:r w:rsidRPr="00863E3D">
        <w:rPr>
          <w:rFonts w:ascii="Times New Roman" w:eastAsia="Times New Roman" w:hAnsi="Times New Roman" w:cs="Times New Roman"/>
          <w:color w:val="000000"/>
          <w:spacing w:val="-2"/>
          <w:sz w:val="24"/>
          <w:szCs w:val="24"/>
        </w:rPr>
        <w:t>g</w:t>
      </w:r>
      <w:r w:rsidRPr="00863E3D">
        <w:rPr>
          <w:rFonts w:ascii="Times New Roman" w:eastAsia="Times New Roman" w:hAnsi="Times New Roman" w:cs="Times New Roman"/>
          <w:color w:val="000000"/>
          <w:sz w:val="24"/>
          <w:szCs w:val="24"/>
        </w:rPr>
        <w:t>in</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s , O</w:t>
      </w:r>
      <w:r w:rsidRPr="00863E3D">
        <w:rPr>
          <w:rFonts w:ascii="Times New Roman" w:eastAsia="Times New Roman" w:hAnsi="Times New Roman" w:cs="Times New Roman"/>
          <w:color w:val="000000"/>
          <w:spacing w:val="-1"/>
          <w:sz w:val="24"/>
          <w:szCs w:val="24"/>
        </w:rPr>
        <w:t>x</w:t>
      </w:r>
      <w:r w:rsidRPr="00863E3D">
        <w:rPr>
          <w:rFonts w:ascii="Times New Roman" w:eastAsia="Times New Roman" w:hAnsi="Times New Roman" w:cs="Times New Roman"/>
          <w:color w:val="000000"/>
          <w:sz w:val="24"/>
          <w:szCs w:val="24"/>
        </w:rPr>
        <w:t>ford U</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i</w:t>
      </w:r>
      <w:r w:rsidRPr="00863E3D">
        <w:rPr>
          <w:rFonts w:ascii="Times New Roman" w:eastAsia="Times New Roman" w:hAnsi="Times New Roman" w:cs="Times New Roman"/>
          <w:color w:val="000000"/>
          <w:spacing w:val="-2"/>
          <w:sz w:val="24"/>
          <w:szCs w:val="24"/>
        </w:rPr>
        <w:t>v</w:t>
      </w:r>
      <w:r w:rsidRPr="00863E3D">
        <w:rPr>
          <w:rFonts w:ascii="Times New Roman" w:eastAsia="Times New Roman" w:hAnsi="Times New Roman" w:cs="Times New Roman"/>
          <w:color w:val="000000"/>
          <w:spacing w:val="1"/>
          <w:sz w:val="24"/>
          <w:szCs w:val="24"/>
        </w:rPr>
        <w:t>er</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 xml:space="preserve">ity </w:t>
      </w:r>
      <w:r w:rsidRPr="00863E3D">
        <w:rPr>
          <w:rFonts w:ascii="Times New Roman" w:eastAsia="Times New Roman" w:hAnsi="Times New Roman" w:cs="Times New Roman"/>
          <w:color w:val="000000"/>
          <w:spacing w:val="-1"/>
          <w:sz w:val="24"/>
          <w:szCs w:val="24"/>
        </w:rPr>
        <w:t>P</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s</w:t>
      </w:r>
    </w:p>
    <w:p w14:paraId="3AEB3E0E" w14:textId="77777777" w:rsidR="00D349A2" w:rsidRPr="00863E3D" w:rsidRDefault="00D349A2" w:rsidP="00AE21C1">
      <w:pPr>
        <w:numPr>
          <w:ilvl w:val="0"/>
          <w:numId w:val="62"/>
        </w:numPr>
        <w:suppressAutoHyphens w:val="0"/>
        <w:spacing w:after="0" w:line="240" w:lineRule="auto"/>
        <w:ind w:right="1004"/>
        <w:contextualSpacing/>
        <w:jc w:val="both"/>
        <w:rPr>
          <w:rFonts w:ascii="Times New Roman" w:eastAsia="Times New Roman" w:hAnsi="Times New Roman" w:cs="Times New Roman"/>
          <w:color w:val="000000"/>
          <w:sz w:val="24"/>
          <w:szCs w:val="24"/>
        </w:rPr>
      </w:pPr>
      <w:proofErr w:type="gramStart"/>
      <w:r w:rsidRPr="00863E3D">
        <w:rPr>
          <w:rFonts w:ascii="Times New Roman" w:eastAsia="Times New Roman" w:hAnsi="Times New Roman" w:cs="Times New Roman"/>
          <w:color w:val="000000"/>
          <w:sz w:val="24"/>
          <w:szCs w:val="24"/>
        </w:rPr>
        <w:t>MG</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pacing w:val="-3"/>
          <w:sz w:val="24"/>
          <w:szCs w:val="24"/>
        </w:rPr>
        <w:t>v</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nd</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z w:val="24"/>
          <w:szCs w:val="24"/>
        </w:rPr>
        <w:t>aj</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an,SNatra</w:t>
      </w:r>
      <w:r w:rsidRPr="00863E3D">
        <w:rPr>
          <w:rFonts w:ascii="Times New Roman" w:eastAsia="Times New Roman" w:hAnsi="Times New Roman" w:cs="Times New Roman"/>
          <w:color w:val="000000"/>
          <w:spacing w:val="-4"/>
          <w:sz w:val="24"/>
          <w:szCs w:val="24"/>
        </w:rPr>
        <w:t>j</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n</w:t>
      </w:r>
      <w:proofErr w:type="gramEnd"/>
      <w:r w:rsidRPr="00863E3D">
        <w:rPr>
          <w:rFonts w:ascii="Times New Roman" w:eastAsia="Times New Roman" w:hAnsi="Times New Roman" w:cs="Times New Roman"/>
          <w:color w:val="000000"/>
          <w:sz w:val="24"/>
          <w:szCs w:val="24"/>
        </w:rPr>
        <w:t>&amp;V</w:t>
      </w:r>
      <w:r w:rsidRPr="00863E3D">
        <w:rPr>
          <w:rFonts w:ascii="Times New Roman" w:eastAsia="Times New Roman" w:hAnsi="Times New Roman" w:cs="Times New Roman"/>
          <w:color w:val="000000"/>
          <w:spacing w:val="-1"/>
          <w:sz w:val="24"/>
          <w:szCs w:val="24"/>
        </w:rPr>
        <w:t>.</w:t>
      </w:r>
      <w:r w:rsidRPr="00863E3D">
        <w:rPr>
          <w:rFonts w:ascii="Times New Roman" w:eastAsia="Times New Roman" w:hAnsi="Times New Roman" w:cs="Times New Roman"/>
          <w:color w:val="000000"/>
          <w:sz w:val="24"/>
          <w:szCs w:val="24"/>
        </w:rPr>
        <w:t>S.</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t</w:t>
      </w:r>
      <w:r w:rsidRPr="00863E3D">
        <w:rPr>
          <w:rFonts w:ascii="Times New Roman" w:eastAsia="Times New Roman" w:hAnsi="Times New Roman" w:cs="Times New Roman"/>
          <w:color w:val="000000"/>
          <w:spacing w:val="-2"/>
          <w:sz w:val="24"/>
          <w:szCs w:val="24"/>
        </w:rPr>
        <w:t>h</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l</w:t>
      </w:r>
      <w:r w:rsidRPr="00863E3D">
        <w:rPr>
          <w:rFonts w:ascii="Times New Roman" w:eastAsia="Times New Roman" w:hAnsi="Times New Roman" w:cs="Times New Roman"/>
          <w:color w:val="000000"/>
          <w:spacing w:val="2"/>
          <w:sz w:val="24"/>
          <w:szCs w:val="24"/>
        </w:rPr>
        <w:t>K</w:t>
      </w:r>
      <w:r w:rsidRPr="00863E3D">
        <w:rPr>
          <w:rFonts w:ascii="Times New Roman" w:eastAsia="Times New Roman" w:hAnsi="Times New Roman" w:cs="Times New Roman"/>
          <w:color w:val="000000"/>
          <w:sz w:val="24"/>
          <w:szCs w:val="24"/>
        </w:rPr>
        <w:t>u</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z w:val="24"/>
          <w:szCs w:val="24"/>
        </w:rPr>
        <w:t>ar,E</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pacing w:val="-2"/>
          <w:sz w:val="24"/>
          <w:szCs w:val="24"/>
        </w:rPr>
        <w:t>g</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ne</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ng</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thi</w:t>
      </w:r>
      <w:r w:rsidRPr="00863E3D">
        <w:rPr>
          <w:rFonts w:ascii="Times New Roman" w:eastAsia="Times New Roman" w:hAnsi="Times New Roman" w:cs="Times New Roman"/>
          <w:color w:val="000000"/>
          <w:spacing w:val="2"/>
          <w:sz w:val="24"/>
          <w:szCs w:val="24"/>
        </w:rPr>
        <w:t>c</w:t>
      </w:r>
      <w:r w:rsidRPr="00863E3D">
        <w:rPr>
          <w:rFonts w:ascii="Times New Roman" w:eastAsia="Times New Roman" w:hAnsi="Times New Roman" w:cs="Times New Roman"/>
          <w:color w:val="000000"/>
          <w:sz w:val="24"/>
          <w:szCs w:val="24"/>
        </w:rPr>
        <w:t>s</w:t>
      </w:r>
      <w:r w:rsidRPr="00863E3D">
        <w:rPr>
          <w:rFonts w:ascii="Times New Roman" w:eastAsia="Times New Roman" w:hAnsi="Times New Roman" w:cs="Times New Roman"/>
          <w:color w:val="000000"/>
          <w:spacing w:val="1"/>
          <w:sz w:val="24"/>
          <w:szCs w:val="24"/>
        </w:rPr>
        <w:t>(</w:t>
      </w:r>
      <w:r w:rsidRPr="00863E3D">
        <w:rPr>
          <w:rFonts w:ascii="Times New Roman" w:eastAsia="Times New Roman" w:hAnsi="Times New Roman" w:cs="Times New Roman"/>
          <w:color w:val="000000"/>
          <w:sz w:val="24"/>
          <w:szCs w:val="24"/>
        </w:rPr>
        <w:t>inc</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u</w:t>
      </w:r>
      <w:r w:rsidRPr="00863E3D">
        <w:rPr>
          <w:rFonts w:ascii="Times New Roman" w:eastAsia="Times New Roman" w:hAnsi="Times New Roman" w:cs="Times New Roman"/>
          <w:color w:val="000000"/>
          <w:spacing w:val="-2"/>
          <w:sz w:val="24"/>
          <w:szCs w:val="24"/>
        </w:rPr>
        <w:t>d</w:t>
      </w:r>
      <w:r w:rsidRPr="00863E3D">
        <w:rPr>
          <w:rFonts w:ascii="Times New Roman" w:eastAsia="Times New Roman" w:hAnsi="Times New Roman" w:cs="Times New Roman"/>
          <w:color w:val="000000"/>
          <w:sz w:val="24"/>
          <w:szCs w:val="24"/>
        </w:rPr>
        <w:t>ingHu</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z w:val="24"/>
          <w:szCs w:val="24"/>
        </w:rPr>
        <w:t>an</w:t>
      </w:r>
      <w:r w:rsidRPr="00863E3D">
        <w:rPr>
          <w:rFonts w:ascii="Times New Roman" w:eastAsia="Times New Roman" w:hAnsi="Times New Roman" w:cs="Times New Roman"/>
          <w:color w:val="000000"/>
          <w:spacing w:val="1"/>
          <w:sz w:val="24"/>
          <w:szCs w:val="24"/>
        </w:rPr>
        <w:t>V</w:t>
      </w:r>
      <w:r w:rsidRPr="00863E3D">
        <w:rPr>
          <w:rFonts w:ascii="Times New Roman" w:eastAsia="Times New Roman" w:hAnsi="Times New Roman" w:cs="Times New Roman"/>
          <w:color w:val="000000"/>
          <w:spacing w:val="2"/>
          <w:sz w:val="24"/>
          <w:szCs w:val="24"/>
        </w:rPr>
        <w:t>a</w:t>
      </w:r>
      <w:r w:rsidRPr="00863E3D">
        <w:rPr>
          <w:rFonts w:ascii="Times New Roman" w:eastAsia="Times New Roman" w:hAnsi="Times New Roman" w:cs="Times New Roman"/>
          <w:color w:val="000000"/>
          <w:sz w:val="24"/>
          <w:szCs w:val="24"/>
        </w:rPr>
        <w:t>l</w:t>
      </w:r>
      <w:r w:rsidRPr="00863E3D">
        <w:rPr>
          <w:rFonts w:ascii="Times New Roman" w:eastAsia="Times New Roman" w:hAnsi="Times New Roman" w:cs="Times New Roman"/>
          <w:color w:val="000000"/>
          <w:spacing w:val="-1"/>
          <w:sz w:val="24"/>
          <w:szCs w:val="24"/>
        </w:rPr>
        <w:t>u</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pacing w:val="1"/>
          <w:sz w:val="24"/>
          <w:szCs w:val="24"/>
        </w:rPr>
        <w:t>)</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pacing w:val="-1"/>
          <w:sz w:val="24"/>
          <w:szCs w:val="24"/>
        </w:rPr>
        <w:t>s</w:t>
      </w:r>
      <w:r w:rsidRPr="00863E3D">
        <w:rPr>
          <w:rFonts w:ascii="Times New Roman" w:eastAsia="Times New Roman" w:hAnsi="Times New Roman" w:cs="Times New Roman"/>
          <w:color w:val="000000"/>
          <w:sz w:val="24"/>
          <w:szCs w:val="24"/>
        </w:rPr>
        <w:t>ternEc</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no</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z w:val="24"/>
          <w:szCs w:val="24"/>
        </w:rPr>
        <w:t>yEdi</w:t>
      </w:r>
      <w:r w:rsidRPr="00863E3D">
        <w:rPr>
          <w:rFonts w:ascii="Times New Roman" w:eastAsia="Times New Roman" w:hAnsi="Times New Roman" w:cs="Times New Roman"/>
          <w:color w:val="000000"/>
          <w:spacing w:val="3"/>
          <w:sz w:val="24"/>
          <w:szCs w:val="24"/>
        </w:rPr>
        <w:t>t</w:t>
      </w:r>
      <w:r w:rsidRPr="00863E3D">
        <w:rPr>
          <w:rFonts w:ascii="Times New Roman" w:eastAsia="Times New Roman" w:hAnsi="Times New Roman" w:cs="Times New Roman"/>
          <w:color w:val="000000"/>
          <w:sz w:val="24"/>
          <w:szCs w:val="24"/>
        </w:rPr>
        <w:t>ion,P</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nti</w:t>
      </w:r>
      <w:r w:rsidRPr="00863E3D">
        <w:rPr>
          <w:rFonts w:ascii="Times New Roman" w:eastAsia="Times New Roman" w:hAnsi="Times New Roman" w:cs="Times New Roman"/>
          <w:color w:val="000000"/>
          <w:spacing w:val="1"/>
          <w:sz w:val="24"/>
          <w:szCs w:val="24"/>
        </w:rPr>
        <w:t>c</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1"/>
          <w:sz w:val="24"/>
          <w:szCs w:val="24"/>
        </w:rPr>
        <w:t>H</w:t>
      </w:r>
      <w:r w:rsidRPr="00863E3D">
        <w:rPr>
          <w:rFonts w:ascii="Times New Roman" w:eastAsia="Times New Roman" w:hAnsi="Times New Roman" w:cs="Times New Roman"/>
          <w:color w:val="000000"/>
          <w:sz w:val="24"/>
          <w:szCs w:val="24"/>
        </w:rPr>
        <w:t>all</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f</w:t>
      </w:r>
      <w:r w:rsidRPr="00863E3D">
        <w:rPr>
          <w:rFonts w:ascii="Times New Roman" w:eastAsia="Times New Roman" w:hAnsi="Times New Roman" w:cs="Times New Roman"/>
          <w:color w:val="000000"/>
          <w:spacing w:val="-2"/>
          <w:sz w:val="24"/>
          <w:szCs w:val="24"/>
        </w:rPr>
        <w:t>I</w:t>
      </w:r>
      <w:r w:rsidRPr="00863E3D">
        <w:rPr>
          <w:rFonts w:ascii="Times New Roman" w:eastAsia="Times New Roman" w:hAnsi="Times New Roman" w:cs="Times New Roman"/>
          <w:color w:val="000000"/>
          <w:sz w:val="24"/>
          <w:szCs w:val="24"/>
        </w:rPr>
        <w:t xml:space="preserve">ndia </w:t>
      </w:r>
      <w:r w:rsidRPr="00863E3D">
        <w:rPr>
          <w:rFonts w:ascii="Times New Roman" w:eastAsia="Times New Roman" w:hAnsi="Times New Roman" w:cs="Times New Roman"/>
          <w:color w:val="000000"/>
          <w:spacing w:val="1"/>
          <w:sz w:val="24"/>
          <w:szCs w:val="24"/>
        </w:rPr>
        <w:t>L</w:t>
      </w:r>
      <w:r w:rsidRPr="00863E3D">
        <w:rPr>
          <w:rFonts w:ascii="Times New Roman" w:eastAsia="Times New Roman" w:hAnsi="Times New Roman" w:cs="Times New Roman"/>
          <w:color w:val="000000"/>
          <w:sz w:val="24"/>
          <w:szCs w:val="24"/>
        </w:rPr>
        <w:t>td.</w:t>
      </w:r>
    </w:p>
    <w:p w14:paraId="6DB87F5E" w14:textId="77777777" w:rsidR="00D349A2" w:rsidRDefault="00D349A2" w:rsidP="00AE21C1">
      <w:pPr>
        <w:numPr>
          <w:ilvl w:val="0"/>
          <w:numId w:val="62"/>
        </w:numPr>
        <w:suppressAutoHyphens w:val="0"/>
        <w:spacing w:after="0" w:line="240" w:lineRule="auto"/>
        <w:ind w:right="974"/>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BP B</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ne</w:t>
      </w:r>
      <w:r w:rsidRPr="00863E3D">
        <w:rPr>
          <w:rFonts w:ascii="Times New Roman" w:eastAsia="Times New Roman" w:hAnsi="Times New Roman" w:cs="Times New Roman"/>
          <w:color w:val="000000"/>
          <w:spacing w:val="-2"/>
          <w:sz w:val="24"/>
          <w:szCs w:val="24"/>
        </w:rPr>
        <w:t>r</w:t>
      </w:r>
      <w:r w:rsidRPr="00863E3D">
        <w:rPr>
          <w:rFonts w:ascii="Times New Roman" w:eastAsia="Times New Roman" w:hAnsi="Times New Roman" w:cs="Times New Roman"/>
          <w:color w:val="000000"/>
          <w:spacing w:val="2"/>
          <w:sz w:val="24"/>
          <w:szCs w:val="24"/>
        </w:rPr>
        <w:t>j</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e,2005, F</w:t>
      </w:r>
      <w:r w:rsidRPr="00863E3D">
        <w:rPr>
          <w:rFonts w:ascii="Times New Roman" w:eastAsia="Times New Roman" w:hAnsi="Times New Roman" w:cs="Times New Roman"/>
          <w:color w:val="000000"/>
          <w:spacing w:val="-2"/>
          <w:sz w:val="24"/>
          <w:szCs w:val="24"/>
        </w:rPr>
        <w:t>o</w:t>
      </w:r>
      <w:r w:rsidRPr="00863E3D">
        <w:rPr>
          <w:rFonts w:ascii="Times New Roman" w:eastAsia="Times New Roman" w:hAnsi="Times New Roman" w:cs="Times New Roman"/>
          <w:color w:val="000000"/>
          <w:sz w:val="24"/>
          <w:szCs w:val="24"/>
        </w:rPr>
        <w:t>un</w:t>
      </w:r>
      <w:r w:rsidRPr="00863E3D">
        <w:rPr>
          <w:rFonts w:ascii="Times New Roman" w:eastAsia="Times New Roman" w:hAnsi="Times New Roman" w:cs="Times New Roman"/>
          <w:color w:val="000000"/>
          <w:spacing w:val="-3"/>
          <w:sz w:val="24"/>
          <w:szCs w:val="24"/>
        </w:rPr>
        <w:t>d</w:t>
      </w:r>
      <w:r w:rsidRPr="00863E3D">
        <w:rPr>
          <w:rFonts w:ascii="Times New Roman" w:eastAsia="Times New Roman" w:hAnsi="Times New Roman" w:cs="Times New Roman"/>
          <w:color w:val="000000"/>
          <w:sz w:val="24"/>
          <w:szCs w:val="24"/>
        </w:rPr>
        <w:t xml:space="preserve">ations </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 xml:space="preserve">f </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pacing w:val="-1"/>
          <w:sz w:val="24"/>
          <w:szCs w:val="24"/>
        </w:rPr>
        <w:t>t</w:t>
      </w:r>
      <w:r w:rsidRPr="00863E3D">
        <w:rPr>
          <w:rFonts w:ascii="Times New Roman" w:eastAsia="Times New Roman" w:hAnsi="Times New Roman" w:cs="Times New Roman"/>
          <w:color w:val="000000"/>
          <w:sz w:val="24"/>
          <w:szCs w:val="24"/>
        </w:rPr>
        <w:t xml:space="preserve">hics </w:t>
      </w:r>
      <w:proofErr w:type="spellStart"/>
      <w:r w:rsidRPr="00863E3D">
        <w:rPr>
          <w:rFonts w:ascii="Times New Roman" w:eastAsia="Times New Roman" w:hAnsi="Times New Roman" w:cs="Times New Roman"/>
          <w:color w:val="000000"/>
          <w:sz w:val="24"/>
          <w:szCs w:val="24"/>
        </w:rPr>
        <w:t>andMa</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z w:val="24"/>
          <w:szCs w:val="24"/>
        </w:rPr>
        <w:t>a</w:t>
      </w:r>
      <w:r w:rsidRPr="00863E3D">
        <w:rPr>
          <w:rFonts w:ascii="Times New Roman" w:eastAsia="Times New Roman" w:hAnsi="Times New Roman" w:cs="Times New Roman"/>
          <w:color w:val="000000"/>
          <w:spacing w:val="-2"/>
          <w:sz w:val="24"/>
          <w:szCs w:val="24"/>
        </w:rPr>
        <w:t>g</w:t>
      </w:r>
      <w:r w:rsidRPr="00863E3D">
        <w:rPr>
          <w:rFonts w:ascii="Times New Roman" w:eastAsia="Times New Roman" w:hAnsi="Times New Roman" w:cs="Times New Roman"/>
          <w:color w:val="000000"/>
          <w:sz w:val="24"/>
          <w:szCs w:val="24"/>
        </w:rPr>
        <w:t>e</w:t>
      </w:r>
      <w:r w:rsidRPr="00863E3D">
        <w:rPr>
          <w:rFonts w:ascii="Times New Roman" w:eastAsia="Times New Roman" w:hAnsi="Times New Roman" w:cs="Times New Roman"/>
          <w:color w:val="000000"/>
          <w:spacing w:val="-4"/>
          <w:sz w:val="24"/>
          <w:szCs w:val="24"/>
        </w:rPr>
        <w:t>m</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nt</w:t>
      </w:r>
      <w:proofErr w:type="spellEnd"/>
      <w:r w:rsidRPr="00863E3D">
        <w:rPr>
          <w:rFonts w:ascii="Times New Roman" w:eastAsia="Times New Roman" w:hAnsi="Times New Roman" w:cs="Times New Roman"/>
          <w:color w:val="000000"/>
          <w:sz w:val="24"/>
          <w:szCs w:val="24"/>
        </w:rPr>
        <w:t>, Ex</w:t>
      </w:r>
      <w:r w:rsidRPr="00863E3D">
        <w:rPr>
          <w:rFonts w:ascii="Times New Roman" w:eastAsia="Times New Roman" w:hAnsi="Times New Roman" w:cs="Times New Roman"/>
          <w:color w:val="000000"/>
          <w:spacing w:val="2"/>
          <w:sz w:val="24"/>
          <w:szCs w:val="24"/>
        </w:rPr>
        <w:t>c</w:t>
      </w:r>
      <w:r w:rsidRPr="00863E3D">
        <w:rPr>
          <w:rFonts w:ascii="Times New Roman" w:eastAsia="Times New Roman" w:hAnsi="Times New Roman" w:cs="Times New Roman"/>
          <w:color w:val="000000"/>
          <w:sz w:val="24"/>
          <w:szCs w:val="24"/>
        </w:rPr>
        <w:t>el Boo</w:t>
      </w:r>
      <w:r w:rsidRPr="00863E3D">
        <w:rPr>
          <w:rFonts w:ascii="Times New Roman" w:eastAsia="Times New Roman" w:hAnsi="Times New Roman" w:cs="Times New Roman"/>
          <w:color w:val="000000"/>
          <w:spacing w:val="-2"/>
          <w:sz w:val="24"/>
          <w:szCs w:val="24"/>
        </w:rPr>
        <w:t>k</w:t>
      </w:r>
      <w:r w:rsidRPr="00863E3D">
        <w:rPr>
          <w:rFonts w:ascii="Times New Roman" w:eastAsia="Times New Roman" w:hAnsi="Times New Roman" w:cs="Times New Roman"/>
          <w:color w:val="000000"/>
          <w:sz w:val="24"/>
          <w:szCs w:val="24"/>
        </w:rPr>
        <w:t>s. BL</w:t>
      </w:r>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j</w:t>
      </w:r>
      <w:r w:rsidRPr="00863E3D">
        <w:rPr>
          <w:rFonts w:ascii="Times New Roman" w:eastAsia="Times New Roman" w:hAnsi="Times New Roman" w:cs="Times New Roman"/>
          <w:color w:val="000000"/>
          <w:spacing w:val="2"/>
          <w:sz w:val="24"/>
          <w:szCs w:val="24"/>
        </w:rPr>
        <w:t>p</w:t>
      </w:r>
      <w:r w:rsidRPr="00863E3D">
        <w:rPr>
          <w:rFonts w:ascii="Times New Roman" w:eastAsia="Times New Roman" w:hAnsi="Times New Roman" w:cs="Times New Roman"/>
          <w:color w:val="000000"/>
          <w:sz w:val="24"/>
          <w:szCs w:val="24"/>
        </w:rPr>
        <w:t>ai,</w:t>
      </w:r>
      <w:proofErr w:type="gramStart"/>
      <w:r w:rsidRPr="00863E3D">
        <w:rPr>
          <w:rFonts w:ascii="Times New Roman" w:eastAsia="Times New Roman" w:hAnsi="Times New Roman" w:cs="Times New Roman"/>
          <w:color w:val="000000"/>
          <w:sz w:val="24"/>
          <w:szCs w:val="24"/>
        </w:rPr>
        <w:t>2004,</w:t>
      </w:r>
      <w:r w:rsidRPr="00863E3D">
        <w:rPr>
          <w:rFonts w:ascii="Times New Roman" w:eastAsia="Times New Roman" w:hAnsi="Times New Roman" w:cs="Times New Roman"/>
          <w:color w:val="000000"/>
          <w:spacing w:val="-4"/>
          <w:sz w:val="24"/>
          <w:szCs w:val="24"/>
        </w:rPr>
        <w:t>I</w:t>
      </w:r>
      <w:r w:rsidRPr="00863E3D">
        <w:rPr>
          <w:rFonts w:ascii="Times New Roman" w:eastAsia="Times New Roman" w:hAnsi="Times New Roman" w:cs="Times New Roman"/>
          <w:color w:val="000000"/>
          <w:sz w:val="24"/>
          <w:szCs w:val="24"/>
        </w:rPr>
        <w:t>ndi</w:t>
      </w:r>
      <w:r w:rsidRPr="00863E3D">
        <w:rPr>
          <w:rFonts w:ascii="Times New Roman" w:eastAsia="Times New Roman" w:hAnsi="Times New Roman" w:cs="Times New Roman"/>
          <w:color w:val="000000"/>
          <w:spacing w:val="1"/>
          <w:sz w:val="24"/>
          <w:szCs w:val="24"/>
        </w:rPr>
        <w:t>a</w:t>
      </w:r>
      <w:r w:rsidRPr="00863E3D">
        <w:rPr>
          <w:rFonts w:ascii="Times New Roman" w:eastAsia="Times New Roman" w:hAnsi="Times New Roman" w:cs="Times New Roman"/>
          <w:color w:val="000000"/>
          <w:sz w:val="24"/>
          <w:szCs w:val="24"/>
        </w:rPr>
        <w:t>nEthosand</w:t>
      </w:r>
      <w:r w:rsidRPr="00863E3D">
        <w:rPr>
          <w:rFonts w:ascii="Times New Roman" w:eastAsia="Times New Roman" w:hAnsi="Times New Roman" w:cs="Times New Roman"/>
          <w:color w:val="000000"/>
          <w:spacing w:val="2"/>
          <w:sz w:val="24"/>
          <w:szCs w:val="24"/>
        </w:rPr>
        <w:t>M</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de</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2"/>
          <w:sz w:val="24"/>
          <w:szCs w:val="24"/>
        </w:rPr>
        <w:t>M</w:t>
      </w:r>
      <w:r w:rsidRPr="00863E3D">
        <w:rPr>
          <w:rFonts w:ascii="Times New Roman" w:eastAsia="Times New Roman" w:hAnsi="Times New Roman" w:cs="Times New Roman"/>
          <w:color w:val="000000"/>
          <w:sz w:val="24"/>
          <w:szCs w:val="24"/>
        </w:rPr>
        <w:t>a</w:t>
      </w:r>
      <w:r w:rsidRPr="00863E3D">
        <w:rPr>
          <w:rFonts w:ascii="Times New Roman" w:eastAsia="Times New Roman" w:hAnsi="Times New Roman" w:cs="Times New Roman"/>
          <w:color w:val="000000"/>
          <w:spacing w:val="-1"/>
          <w:sz w:val="24"/>
          <w:szCs w:val="24"/>
        </w:rPr>
        <w:t>n</w:t>
      </w:r>
      <w:r w:rsidRPr="00863E3D">
        <w:rPr>
          <w:rFonts w:ascii="Times New Roman" w:eastAsia="Times New Roman" w:hAnsi="Times New Roman" w:cs="Times New Roman"/>
          <w:color w:val="000000"/>
          <w:spacing w:val="-3"/>
          <w:sz w:val="24"/>
          <w:szCs w:val="24"/>
        </w:rPr>
        <w:t>a</w:t>
      </w:r>
      <w:r w:rsidRPr="00863E3D">
        <w:rPr>
          <w:rFonts w:ascii="Times New Roman" w:eastAsia="Times New Roman" w:hAnsi="Times New Roman" w:cs="Times New Roman"/>
          <w:color w:val="000000"/>
          <w:spacing w:val="-2"/>
          <w:sz w:val="24"/>
          <w:szCs w:val="24"/>
        </w:rPr>
        <w:t>g</w:t>
      </w:r>
      <w:r w:rsidRPr="00863E3D">
        <w:rPr>
          <w:rFonts w:ascii="Times New Roman" w:eastAsia="Times New Roman" w:hAnsi="Times New Roman" w:cs="Times New Roman"/>
          <w:color w:val="000000"/>
          <w:spacing w:val="3"/>
          <w:sz w:val="24"/>
          <w:szCs w:val="24"/>
        </w:rPr>
        <w:t>e</w:t>
      </w:r>
      <w:r w:rsidRPr="00863E3D">
        <w:rPr>
          <w:rFonts w:ascii="Times New Roman" w:eastAsia="Times New Roman" w:hAnsi="Times New Roman" w:cs="Times New Roman"/>
          <w:color w:val="000000"/>
          <w:spacing w:val="-3"/>
          <w:sz w:val="24"/>
          <w:szCs w:val="24"/>
        </w:rPr>
        <w:t>m</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nt</w:t>
      </w:r>
      <w:proofErr w:type="gramEnd"/>
      <w:r w:rsidRPr="00863E3D">
        <w:rPr>
          <w:rFonts w:ascii="Times New Roman" w:eastAsia="Times New Roman" w:hAnsi="Times New Roman" w:cs="Times New Roman"/>
          <w:color w:val="000000"/>
          <w:sz w:val="24"/>
          <w:szCs w:val="24"/>
        </w:rPr>
        <w:t>,N</w:t>
      </w:r>
      <w:r w:rsidRPr="00863E3D">
        <w:rPr>
          <w:rFonts w:ascii="Times New Roman" w:eastAsia="Times New Roman" w:hAnsi="Times New Roman" w:cs="Times New Roman"/>
          <w:color w:val="000000"/>
          <w:spacing w:val="2"/>
          <w:sz w:val="24"/>
          <w:szCs w:val="24"/>
        </w:rPr>
        <w:t>e</w:t>
      </w:r>
      <w:r w:rsidRPr="00863E3D">
        <w:rPr>
          <w:rFonts w:ascii="Times New Roman" w:eastAsia="Times New Roman" w:hAnsi="Times New Roman" w:cs="Times New Roman"/>
          <w:color w:val="000000"/>
          <w:sz w:val="24"/>
          <w:szCs w:val="24"/>
        </w:rPr>
        <w:t>wRo</w:t>
      </w:r>
      <w:r w:rsidRPr="00863E3D">
        <w:rPr>
          <w:rFonts w:ascii="Times New Roman" w:eastAsia="Times New Roman" w:hAnsi="Times New Roman" w:cs="Times New Roman"/>
          <w:color w:val="000000"/>
          <w:spacing w:val="-1"/>
          <w:sz w:val="24"/>
          <w:szCs w:val="24"/>
        </w:rPr>
        <w:t>y</w:t>
      </w:r>
      <w:r w:rsidRPr="00863E3D">
        <w:rPr>
          <w:rFonts w:ascii="Times New Roman" w:eastAsia="Times New Roman" w:hAnsi="Times New Roman" w:cs="Times New Roman"/>
          <w:color w:val="000000"/>
          <w:sz w:val="24"/>
          <w:szCs w:val="24"/>
        </w:rPr>
        <w:t xml:space="preserve">al </w:t>
      </w:r>
      <w:r w:rsidRPr="00863E3D">
        <w:rPr>
          <w:rFonts w:ascii="Times New Roman" w:eastAsia="Times New Roman" w:hAnsi="Times New Roman" w:cs="Times New Roman"/>
          <w:color w:val="000000"/>
          <w:spacing w:val="-1"/>
          <w:sz w:val="24"/>
          <w:szCs w:val="24"/>
        </w:rPr>
        <w:t>B</w:t>
      </w:r>
      <w:r w:rsidRPr="00863E3D">
        <w:rPr>
          <w:rFonts w:ascii="Times New Roman" w:eastAsia="Times New Roman" w:hAnsi="Times New Roman" w:cs="Times New Roman"/>
          <w:color w:val="000000"/>
          <w:spacing w:val="1"/>
          <w:sz w:val="24"/>
          <w:szCs w:val="24"/>
        </w:rPr>
        <w:t>o</w:t>
      </w:r>
      <w:r w:rsidRPr="00863E3D">
        <w:rPr>
          <w:rFonts w:ascii="Times New Roman" w:eastAsia="Times New Roman" w:hAnsi="Times New Roman" w:cs="Times New Roman"/>
          <w:color w:val="000000"/>
          <w:sz w:val="24"/>
          <w:szCs w:val="24"/>
        </w:rPr>
        <w:t>ok</w:t>
      </w:r>
      <w:r w:rsidRPr="00863E3D">
        <w:rPr>
          <w:rFonts w:ascii="Times New Roman" w:eastAsia="Times New Roman" w:hAnsi="Times New Roman" w:cs="Times New Roman"/>
          <w:color w:val="000000"/>
          <w:spacing w:val="-1"/>
          <w:sz w:val="24"/>
          <w:szCs w:val="24"/>
        </w:rPr>
        <w:t xml:space="preserve"> C</w:t>
      </w:r>
      <w:r w:rsidRPr="00863E3D">
        <w:rPr>
          <w:rFonts w:ascii="Times New Roman" w:eastAsia="Times New Roman" w:hAnsi="Times New Roman" w:cs="Times New Roman"/>
          <w:color w:val="000000"/>
          <w:sz w:val="24"/>
          <w:szCs w:val="24"/>
        </w:rPr>
        <w:t xml:space="preserve">o., </w:t>
      </w:r>
    </w:p>
    <w:p w14:paraId="59FB22A5" w14:textId="77777777" w:rsidR="00D349A2" w:rsidRPr="00863E3D" w:rsidRDefault="00D349A2" w:rsidP="00D349A2">
      <w:pPr>
        <w:spacing w:after="0" w:line="240" w:lineRule="auto"/>
        <w:ind w:left="720" w:right="974"/>
        <w:contextualSpacing/>
        <w:jc w:val="both"/>
        <w:rPr>
          <w:rFonts w:ascii="Times New Roman" w:eastAsia="Times New Roman" w:hAnsi="Times New Roman" w:cs="Times New Roman"/>
          <w:color w:val="000000"/>
          <w:sz w:val="24"/>
          <w:szCs w:val="24"/>
        </w:rPr>
      </w:pPr>
      <w:r w:rsidRPr="00863E3D">
        <w:rPr>
          <w:rFonts w:ascii="Times New Roman" w:eastAsia="Times New Roman" w:hAnsi="Times New Roman" w:cs="Times New Roman"/>
          <w:color w:val="000000"/>
          <w:sz w:val="24"/>
          <w:szCs w:val="24"/>
        </w:rPr>
        <w:t>Luc</w:t>
      </w:r>
      <w:r w:rsidRPr="00863E3D">
        <w:rPr>
          <w:rFonts w:ascii="Times New Roman" w:eastAsia="Times New Roman" w:hAnsi="Times New Roman" w:cs="Times New Roman"/>
          <w:color w:val="000000"/>
          <w:spacing w:val="-2"/>
          <w:sz w:val="24"/>
          <w:szCs w:val="24"/>
        </w:rPr>
        <w:t>k</w:t>
      </w:r>
      <w:r w:rsidRPr="00863E3D">
        <w:rPr>
          <w:rFonts w:ascii="Times New Roman" w:eastAsia="Times New Roman" w:hAnsi="Times New Roman" w:cs="Times New Roman"/>
          <w:color w:val="000000"/>
          <w:sz w:val="24"/>
          <w:szCs w:val="24"/>
        </w:rPr>
        <w:t xml:space="preserve">now. </w:t>
      </w:r>
      <w:r w:rsidRPr="00863E3D">
        <w:rPr>
          <w:rFonts w:ascii="Times New Roman" w:eastAsia="Times New Roman" w:hAnsi="Times New Roman" w:cs="Times New Roman"/>
          <w:color w:val="000000"/>
          <w:spacing w:val="-1"/>
          <w:sz w:val="24"/>
          <w:szCs w:val="24"/>
        </w:rPr>
        <w:t>R</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pr</w:t>
      </w:r>
      <w:r w:rsidRPr="00863E3D">
        <w:rPr>
          <w:rFonts w:ascii="Times New Roman" w:eastAsia="Times New Roman" w:hAnsi="Times New Roman" w:cs="Times New Roman"/>
          <w:color w:val="000000"/>
          <w:spacing w:val="-1"/>
          <w:sz w:val="24"/>
          <w:szCs w:val="24"/>
        </w:rPr>
        <w:t>i</w:t>
      </w:r>
      <w:r w:rsidRPr="00863E3D">
        <w:rPr>
          <w:rFonts w:ascii="Times New Roman" w:eastAsia="Times New Roman" w:hAnsi="Times New Roman" w:cs="Times New Roman"/>
          <w:color w:val="000000"/>
          <w:sz w:val="24"/>
          <w:szCs w:val="24"/>
        </w:rPr>
        <w:t>nt</w:t>
      </w:r>
      <w:r w:rsidRPr="00863E3D">
        <w:rPr>
          <w:rFonts w:ascii="Times New Roman" w:eastAsia="Times New Roman" w:hAnsi="Times New Roman" w:cs="Times New Roman"/>
          <w:color w:val="000000"/>
          <w:spacing w:val="1"/>
          <w:sz w:val="24"/>
          <w:szCs w:val="24"/>
        </w:rPr>
        <w:t>e</w:t>
      </w:r>
      <w:r w:rsidRPr="00863E3D">
        <w:rPr>
          <w:rFonts w:ascii="Times New Roman" w:eastAsia="Times New Roman" w:hAnsi="Times New Roman" w:cs="Times New Roman"/>
          <w:color w:val="000000"/>
          <w:sz w:val="24"/>
          <w:szCs w:val="24"/>
        </w:rPr>
        <w:t xml:space="preserve">d </w:t>
      </w:r>
      <w:r w:rsidRPr="00863E3D">
        <w:rPr>
          <w:rFonts w:ascii="Times New Roman" w:eastAsia="Times New Roman" w:hAnsi="Times New Roman" w:cs="Times New Roman"/>
          <w:color w:val="000000"/>
          <w:spacing w:val="-1"/>
          <w:sz w:val="24"/>
          <w:szCs w:val="24"/>
        </w:rPr>
        <w:t>2</w:t>
      </w:r>
      <w:r w:rsidRPr="00863E3D">
        <w:rPr>
          <w:rFonts w:ascii="Times New Roman" w:eastAsia="Times New Roman" w:hAnsi="Times New Roman" w:cs="Times New Roman"/>
          <w:color w:val="000000"/>
          <w:sz w:val="24"/>
          <w:szCs w:val="24"/>
        </w:rPr>
        <w:t>008.</w:t>
      </w:r>
    </w:p>
    <w:p w14:paraId="126D0A8E" w14:textId="77777777" w:rsidR="00D349A2" w:rsidRDefault="00D349A2" w:rsidP="00D349A2">
      <w:pPr>
        <w:rPr>
          <w:rFonts w:ascii="Times New Roman" w:hAnsi="Times New Roman" w:cs="Times New Roman"/>
          <w:sz w:val="24"/>
          <w:szCs w:val="24"/>
        </w:rPr>
      </w:pPr>
      <w:r>
        <w:rPr>
          <w:rFonts w:ascii="Times New Roman" w:hAnsi="Times New Roman" w:cs="Times New Roman"/>
          <w:sz w:val="24"/>
          <w:szCs w:val="24"/>
        </w:rPr>
        <w:br w:type="page"/>
      </w:r>
    </w:p>
    <w:p w14:paraId="6EBB3481" w14:textId="2BA1D47A" w:rsidR="00510CFB" w:rsidRDefault="00510CFB" w:rsidP="007E05AE">
      <w:pPr>
        <w:pStyle w:val="BodyText"/>
        <w:spacing w:after="0" w:line="360" w:lineRule="auto"/>
      </w:pPr>
    </w:p>
    <w:p w14:paraId="7A611034" w14:textId="78B78A75" w:rsidR="006437D1" w:rsidRDefault="006437D1" w:rsidP="007E05AE">
      <w:pPr>
        <w:pStyle w:val="BodyText"/>
        <w:spacing w:after="0" w:line="360" w:lineRule="auto"/>
      </w:pPr>
    </w:p>
    <w:p w14:paraId="3447962D" w14:textId="395916F0" w:rsidR="006437D1" w:rsidRDefault="006437D1" w:rsidP="007E05AE">
      <w:pPr>
        <w:pStyle w:val="BodyText"/>
        <w:spacing w:after="0" w:line="360" w:lineRule="auto"/>
      </w:pPr>
    </w:p>
    <w:p w14:paraId="29D1BFD1" w14:textId="6EB88B77" w:rsidR="006437D1" w:rsidRDefault="006437D1" w:rsidP="007E05AE">
      <w:pPr>
        <w:pStyle w:val="BodyText"/>
        <w:spacing w:after="0" w:line="360" w:lineRule="auto"/>
      </w:pPr>
    </w:p>
    <w:p w14:paraId="38CB4C91" w14:textId="6A4525B9" w:rsidR="006437D1" w:rsidRDefault="006437D1" w:rsidP="007E05AE">
      <w:pPr>
        <w:pStyle w:val="BodyText"/>
        <w:spacing w:after="0" w:line="360" w:lineRule="auto"/>
      </w:pPr>
    </w:p>
    <w:p w14:paraId="79C51C3F" w14:textId="19D98843" w:rsidR="006437D1" w:rsidRDefault="006437D1" w:rsidP="007E05AE">
      <w:pPr>
        <w:pStyle w:val="BodyText"/>
        <w:spacing w:after="0" w:line="360" w:lineRule="auto"/>
      </w:pPr>
    </w:p>
    <w:p w14:paraId="494D310E" w14:textId="315FC133" w:rsidR="006437D1" w:rsidRDefault="006437D1" w:rsidP="007E05AE">
      <w:pPr>
        <w:pStyle w:val="BodyText"/>
        <w:spacing w:after="0" w:line="360" w:lineRule="auto"/>
      </w:pPr>
    </w:p>
    <w:p w14:paraId="41839692" w14:textId="70343F18" w:rsidR="006437D1" w:rsidRDefault="006437D1" w:rsidP="007E05AE">
      <w:pPr>
        <w:pStyle w:val="BodyText"/>
        <w:spacing w:after="0" w:line="360" w:lineRule="auto"/>
      </w:pPr>
    </w:p>
    <w:p w14:paraId="1F6576AE" w14:textId="1286A789" w:rsidR="006437D1" w:rsidRDefault="006437D1" w:rsidP="007E05AE">
      <w:pPr>
        <w:pStyle w:val="BodyText"/>
        <w:spacing w:after="0" w:line="360" w:lineRule="auto"/>
      </w:pPr>
    </w:p>
    <w:p w14:paraId="52D600B2" w14:textId="76E582E7" w:rsidR="006437D1" w:rsidRDefault="006437D1" w:rsidP="007E05AE">
      <w:pPr>
        <w:pStyle w:val="BodyText"/>
        <w:spacing w:after="0" w:line="360" w:lineRule="auto"/>
      </w:pPr>
    </w:p>
    <w:p w14:paraId="5DDBDABE" w14:textId="56638A8E" w:rsidR="006437D1" w:rsidRDefault="006437D1" w:rsidP="007E05AE">
      <w:pPr>
        <w:pStyle w:val="BodyText"/>
        <w:spacing w:after="0" w:line="360" w:lineRule="auto"/>
      </w:pPr>
    </w:p>
    <w:p w14:paraId="43C75A21" w14:textId="51D97715" w:rsidR="006437D1" w:rsidRDefault="006437D1" w:rsidP="007E05AE">
      <w:pPr>
        <w:pStyle w:val="BodyText"/>
        <w:spacing w:after="0" w:line="360" w:lineRule="auto"/>
      </w:pPr>
    </w:p>
    <w:p w14:paraId="1EBA4B54" w14:textId="6BE8A22A" w:rsidR="006437D1" w:rsidRDefault="006437D1" w:rsidP="007E05AE">
      <w:pPr>
        <w:pStyle w:val="BodyText"/>
        <w:spacing w:after="0" w:line="360" w:lineRule="auto"/>
      </w:pPr>
    </w:p>
    <w:p w14:paraId="56A21E7E" w14:textId="24789DB8" w:rsidR="006437D1" w:rsidRDefault="006437D1" w:rsidP="007E05AE">
      <w:pPr>
        <w:pStyle w:val="BodyText"/>
        <w:spacing w:after="0" w:line="360" w:lineRule="auto"/>
      </w:pPr>
    </w:p>
    <w:p w14:paraId="42475C6F" w14:textId="46B1D7D4" w:rsidR="006437D1" w:rsidRDefault="006437D1" w:rsidP="007E05AE">
      <w:pPr>
        <w:pStyle w:val="BodyText"/>
        <w:spacing w:after="0" w:line="360" w:lineRule="auto"/>
      </w:pPr>
    </w:p>
    <w:p w14:paraId="2FB1C120" w14:textId="514AABAF" w:rsidR="006437D1" w:rsidRDefault="006437D1" w:rsidP="007E05AE">
      <w:pPr>
        <w:pStyle w:val="BodyText"/>
        <w:spacing w:after="0" w:line="360" w:lineRule="auto"/>
      </w:pPr>
    </w:p>
    <w:p w14:paraId="38A94838" w14:textId="5144588C" w:rsidR="006437D1" w:rsidRDefault="006437D1" w:rsidP="007E05AE">
      <w:pPr>
        <w:pStyle w:val="BodyText"/>
        <w:spacing w:after="0" w:line="360" w:lineRule="auto"/>
      </w:pPr>
    </w:p>
    <w:p w14:paraId="4605C249" w14:textId="65FB32AC" w:rsidR="006437D1" w:rsidRDefault="006437D1" w:rsidP="007E05AE">
      <w:pPr>
        <w:pStyle w:val="BodyText"/>
        <w:spacing w:after="0" w:line="360" w:lineRule="auto"/>
      </w:pPr>
    </w:p>
    <w:p w14:paraId="70D3ED9D" w14:textId="0D4F86EA" w:rsidR="006437D1" w:rsidRDefault="006437D1" w:rsidP="007E05AE">
      <w:pPr>
        <w:pStyle w:val="BodyText"/>
        <w:spacing w:after="0" w:line="360" w:lineRule="auto"/>
      </w:pPr>
    </w:p>
    <w:p w14:paraId="5435889B" w14:textId="4A5B5181" w:rsidR="0016302E" w:rsidRPr="00FF31B6" w:rsidRDefault="0016302E" w:rsidP="0016302E">
      <w:pPr>
        <w:pStyle w:val="BodyText"/>
        <w:spacing w:after="0" w:line="360" w:lineRule="auto"/>
        <w:rPr>
          <w:rFonts w:ascii="Arial Narrow" w:hAnsi="Arial Narrow"/>
          <w:b/>
          <w:bCs/>
          <w:sz w:val="144"/>
          <w:szCs w:val="144"/>
        </w:rPr>
      </w:pPr>
      <w:r w:rsidRPr="00FF31B6">
        <w:rPr>
          <w:rFonts w:ascii="Arial Narrow" w:hAnsi="Arial Narrow"/>
          <w:b/>
          <w:bCs/>
          <w:sz w:val="144"/>
          <w:szCs w:val="144"/>
        </w:rPr>
        <w:t xml:space="preserve">SEMESTER: </w:t>
      </w:r>
      <w:r>
        <w:rPr>
          <w:rFonts w:ascii="Arial Narrow" w:hAnsi="Arial Narrow"/>
          <w:b/>
          <w:bCs/>
          <w:sz w:val="144"/>
          <w:szCs w:val="144"/>
        </w:rPr>
        <w:t>VI</w:t>
      </w:r>
    </w:p>
    <w:p w14:paraId="3EF7819F" w14:textId="38347698" w:rsidR="006437D1" w:rsidRDefault="006437D1" w:rsidP="007E05AE">
      <w:pPr>
        <w:pStyle w:val="BodyText"/>
        <w:spacing w:after="0" w:line="360" w:lineRule="auto"/>
      </w:pPr>
    </w:p>
    <w:p w14:paraId="4FB68A26" w14:textId="28DEA0FC" w:rsidR="006437D1" w:rsidRDefault="006437D1" w:rsidP="007E05AE">
      <w:pPr>
        <w:pStyle w:val="BodyText"/>
        <w:spacing w:after="0" w:line="360" w:lineRule="auto"/>
      </w:pPr>
    </w:p>
    <w:p w14:paraId="7FD29A77" w14:textId="4D7CCCE7" w:rsidR="006437D1" w:rsidRDefault="006437D1" w:rsidP="007E05AE">
      <w:pPr>
        <w:pStyle w:val="BodyText"/>
        <w:spacing w:after="0" w:line="360" w:lineRule="auto"/>
      </w:pPr>
    </w:p>
    <w:p w14:paraId="47CD958E" w14:textId="34EF480C" w:rsidR="006437D1" w:rsidRDefault="006437D1" w:rsidP="007E05AE">
      <w:pPr>
        <w:pStyle w:val="BodyText"/>
        <w:spacing w:after="0" w:line="360" w:lineRule="auto"/>
      </w:pPr>
    </w:p>
    <w:p w14:paraId="5AABB792" w14:textId="08AE3342" w:rsidR="006437D1" w:rsidRDefault="006437D1" w:rsidP="007E05AE">
      <w:pPr>
        <w:pStyle w:val="BodyText"/>
        <w:spacing w:after="0" w:line="360" w:lineRule="auto"/>
      </w:pPr>
    </w:p>
    <w:p w14:paraId="47C5326F" w14:textId="732CB1C6" w:rsidR="006437D1" w:rsidRDefault="006437D1" w:rsidP="007E05AE">
      <w:pPr>
        <w:pStyle w:val="BodyText"/>
        <w:spacing w:after="0" w:line="360" w:lineRule="auto"/>
      </w:pPr>
    </w:p>
    <w:p w14:paraId="1DC4BAD7" w14:textId="77777777" w:rsidR="006437D1" w:rsidRDefault="006437D1" w:rsidP="007E05AE">
      <w:pPr>
        <w:pStyle w:val="BodyText"/>
        <w:spacing w:after="0" w:line="360" w:lineRule="auto"/>
      </w:pPr>
    </w:p>
    <w:tbl>
      <w:tblPr>
        <w:tblW w:w="9196" w:type="dxa"/>
        <w:tblInd w:w="108" w:type="dxa"/>
        <w:tblLook w:val="0000" w:firstRow="0" w:lastRow="0" w:firstColumn="0" w:lastColumn="0" w:noHBand="0" w:noVBand="0"/>
      </w:tblPr>
      <w:tblGrid>
        <w:gridCol w:w="1716"/>
        <w:gridCol w:w="3476"/>
        <w:gridCol w:w="822"/>
        <w:gridCol w:w="1187"/>
        <w:gridCol w:w="824"/>
        <w:gridCol w:w="1171"/>
      </w:tblGrid>
      <w:tr w:rsidR="00C02CF9" w14:paraId="2591607B" w14:textId="77777777" w:rsidTr="00510CFB">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1EDA2E3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332B45C0"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1E1FADD2"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075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2C69A8D1" w14:textId="77777777" w:rsidTr="00510CFB">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552F0F0C"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09611A53"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6D3BA94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24D9314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3B4444A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450A04D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3D2DE71D" w14:textId="77777777" w:rsidTr="00510CFB">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6C7E308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ME3CO14</w:t>
            </w:r>
          </w:p>
        </w:tc>
        <w:tc>
          <w:tcPr>
            <w:tcW w:w="3476" w:type="dxa"/>
            <w:tcBorders>
              <w:left w:val="single" w:sz="4" w:space="0" w:color="000000"/>
              <w:bottom w:val="single" w:sz="4" w:space="0" w:color="000000"/>
            </w:tcBorders>
            <w:shd w:val="clear" w:color="auto" w:fill="auto"/>
            <w:vAlign w:val="center"/>
          </w:tcPr>
          <w:p w14:paraId="40191D70"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CAD/CAM/CIM</w:t>
            </w:r>
          </w:p>
        </w:tc>
        <w:tc>
          <w:tcPr>
            <w:tcW w:w="822" w:type="dxa"/>
            <w:tcBorders>
              <w:left w:val="single" w:sz="4" w:space="0" w:color="000000"/>
              <w:bottom w:val="single" w:sz="4" w:space="0" w:color="000000"/>
            </w:tcBorders>
            <w:shd w:val="clear" w:color="auto" w:fill="auto"/>
            <w:vAlign w:val="center"/>
          </w:tcPr>
          <w:p w14:paraId="1E8B1C8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4</w:t>
            </w:r>
          </w:p>
        </w:tc>
        <w:tc>
          <w:tcPr>
            <w:tcW w:w="1187" w:type="dxa"/>
            <w:tcBorders>
              <w:left w:val="single" w:sz="4" w:space="0" w:color="000000"/>
              <w:bottom w:val="single" w:sz="4" w:space="0" w:color="000000"/>
            </w:tcBorders>
            <w:shd w:val="clear" w:color="auto" w:fill="auto"/>
            <w:vAlign w:val="center"/>
          </w:tcPr>
          <w:p w14:paraId="59D2C59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05F2AAB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2</w:t>
            </w:r>
          </w:p>
        </w:tc>
        <w:tc>
          <w:tcPr>
            <w:tcW w:w="1171" w:type="dxa"/>
            <w:tcBorders>
              <w:left w:val="single" w:sz="4" w:space="0" w:color="000000"/>
              <w:bottom w:val="single" w:sz="4" w:space="0" w:color="000000"/>
              <w:right w:val="single" w:sz="4" w:space="0" w:color="000000"/>
            </w:tcBorders>
            <w:shd w:val="clear" w:color="auto" w:fill="auto"/>
            <w:vAlign w:val="center"/>
          </w:tcPr>
          <w:p w14:paraId="498CE4A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5</w:t>
            </w:r>
          </w:p>
        </w:tc>
      </w:tr>
    </w:tbl>
    <w:p w14:paraId="25081FB3"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43B4D98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w:t>
      </w:r>
    </w:p>
    <w:p w14:paraId="0C0A4FD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Introduction:</w:t>
      </w:r>
      <w:r>
        <w:rPr>
          <w:rFonts w:ascii="Times New Roman" w:hAnsi="Times New Roman" w:cs="Times New Roman"/>
          <w:sz w:val="24"/>
          <w:szCs w:val="24"/>
          <w:lang w:bidi="hi-IN"/>
        </w:rPr>
        <w:t xml:space="preserve"> Information requirements of </w:t>
      </w:r>
      <w:proofErr w:type="spellStart"/>
      <w:r>
        <w:rPr>
          <w:rFonts w:ascii="Times New Roman" w:hAnsi="Times New Roman" w:cs="Times New Roman"/>
          <w:sz w:val="24"/>
          <w:szCs w:val="24"/>
          <w:lang w:bidi="hi-IN"/>
        </w:rPr>
        <w:t>mfg</w:t>
      </w:r>
      <w:proofErr w:type="spellEnd"/>
      <w:r>
        <w:rPr>
          <w:rFonts w:ascii="Times New Roman" w:hAnsi="Times New Roman" w:cs="Times New Roman"/>
          <w:sz w:val="24"/>
          <w:szCs w:val="24"/>
          <w:lang w:bidi="hi-IN"/>
        </w:rPr>
        <w:t xml:space="preserve"> organizations; business forecasting and aggregate production plan; MPS, MRP and shop floor/ Production Activity Control (PAC); </w:t>
      </w:r>
      <w:proofErr w:type="spellStart"/>
      <w:r>
        <w:rPr>
          <w:rFonts w:ascii="Times New Roman" w:hAnsi="Times New Roman" w:cs="Times New Roman"/>
          <w:sz w:val="24"/>
          <w:szCs w:val="24"/>
          <w:lang w:bidi="hi-IN"/>
        </w:rPr>
        <w:t>Mfg</w:t>
      </w:r>
      <w:proofErr w:type="spellEnd"/>
      <w:r>
        <w:rPr>
          <w:rFonts w:ascii="Times New Roman" w:hAnsi="Times New Roman" w:cs="Times New Roman"/>
          <w:sz w:val="24"/>
          <w:szCs w:val="24"/>
          <w:lang w:bidi="hi-IN"/>
        </w:rPr>
        <w:t xml:space="preserve"> as a system, </w:t>
      </w:r>
      <w:proofErr w:type="gramStart"/>
      <w:r>
        <w:rPr>
          <w:rFonts w:ascii="Times New Roman" w:hAnsi="Times New Roman" w:cs="Times New Roman"/>
          <w:sz w:val="24"/>
          <w:szCs w:val="24"/>
          <w:lang w:bidi="hi-IN"/>
        </w:rPr>
        <w:t>productivity</w:t>
      </w:r>
      <w:proofErr w:type="gramEnd"/>
      <w:r>
        <w:rPr>
          <w:rFonts w:ascii="Times New Roman" w:hAnsi="Times New Roman" w:cs="Times New Roman"/>
          <w:sz w:val="24"/>
          <w:szCs w:val="24"/>
          <w:lang w:bidi="hi-IN"/>
        </w:rPr>
        <w:t xml:space="preserve"> and wealth creation; production processes on volume-variety axes; importance of batch and job shop production; CIM definition and CIM wheel, evolution and benefits. </w:t>
      </w:r>
    </w:p>
    <w:p w14:paraId="02A684C4" w14:textId="77777777" w:rsidR="00C02CF9" w:rsidRDefault="00C02CF9" w:rsidP="007E05AE">
      <w:pPr>
        <w:spacing w:after="0" w:line="360" w:lineRule="auto"/>
        <w:jc w:val="both"/>
        <w:rPr>
          <w:rFonts w:ascii="Times New Roman" w:hAnsi="Times New Roman" w:cs="Times New Roman"/>
          <w:b/>
          <w:bCs/>
          <w:sz w:val="24"/>
          <w:szCs w:val="24"/>
          <w:lang w:bidi="hi-IN"/>
        </w:rPr>
      </w:pPr>
    </w:p>
    <w:p w14:paraId="493FFE8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Unit II</w:t>
      </w:r>
    </w:p>
    <w:p w14:paraId="3713C0F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Product Life Cycle (PLC) mgt:</w:t>
      </w:r>
      <w:r>
        <w:rPr>
          <w:rFonts w:ascii="Times New Roman" w:hAnsi="Times New Roman" w:cs="Times New Roman"/>
          <w:sz w:val="24"/>
          <w:szCs w:val="24"/>
          <w:lang w:bidi="hi-IN"/>
        </w:rPr>
        <w:t xml:space="preserve"> Design for </w:t>
      </w:r>
      <w:proofErr w:type="spellStart"/>
      <w:r>
        <w:rPr>
          <w:rFonts w:ascii="Times New Roman" w:hAnsi="Times New Roman" w:cs="Times New Roman"/>
          <w:sz w:val="24"/>
          <w:szCs w:val="24"/>
          <w:lang w:bidi="hi-IN"/>
        </w:rPr>
        <w:t>mfg</w:t>
      </w:r>
      <w:proofErr w:type="spellEnd"/>
      <w:r>
        <w:rPr>
          <w:rFonts w:ascii="Times New Roman" w:hAnsi="Times New Roman" w:cs="Times New Roman"/>
          <w:sz w:val="24"/>
          <w:szCs w:val="24"/>
          <w:lang w:bidi="hi-IN"/>
        </w:rPr>
        <w:t xml:space="preserve"> (DFM) and concurrent </w:t>
      </w:r>
      <w:proofErr w:type="spellStart"/>
      <w:r>
        <w:rPr>
          <w:rFonts w:ascii="Times New Roman" w:hAnsi="Times New Roman" w:cs="Times New Roman"/>
          <w:sz w:val="24"/>
          <w:szCs w:val="24"/>
          <w:lang w:bidi="hi-IN"/>
        </w:rPr>
        <w:t>engg</w:t>
      </w:r>
      <w:proofErr w:type="spellEnd"/>
      <w:r>
        <w:rPr>
          <w:rFonts w:ascii="Times New Roman" w:hAnsi="Times New Roman" w:cs="Times New Roman"/>
          <w:sz w:val="24"/>
          <w:szCs w:val="24"/>
          <w:lang w:bidi="hi-IN"/>
        </w:rPr>
        <w:t>; product design in conventional and CIM environment; terms like CAD, CAE, CAM, CAP, CAPP, CATD and CAQ.</w:t>
      </w:r>
    </w:p>
    <w:p w14:paraId="0BDF426A" w14:textId="77777777" w:rsidR="00C02CF9" w:rsidRDefault="00C02CF9" w:rsidP="007E05AE">
      <w:pPr>
        <w:spacing w:after="0" w:line="360" w:lineRule="auto"/>
        <w:jc w:val="both"/>
        <w:rPr>
          <w:rFonts w:ascii="Times New Roman" w:hAnsi="Times New Roman" w:cs="Times New Roman"/>
          <w:sz w:val="24"/>
          <w:szCs w:val="24"/>
          <w:lang w:bidi="hi-IN"/>
        </w:rPr>
      </w:pPr>
    </w:p>
    <w:p w14:paraId="0F039F3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III</w:t>
      </w:r>
    </w:p>
    <w:p w14:paraId="18FF0DF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Numeric control and part programming:</w:t>
      </w:r>
      <w:r>
        <w:rPr>
          <w:rFonts w:ascii="Times New Roman" w:hAnsi="Times New Roman" w:cs="Times New Roman"/>
          <w:sz w:val="24"/>
          <w:szCs w:val="24"/>
          <w:lang w:bidi="hi-IN"/>
        </w:rPr>
        <w:t xml:space="preserve"> Principles of NC machines, CNC, DNC; NC modes of point to point, -line and 2D, 3D contouring; NC part programming; ISO standard for coding, preparatory functions(G)- motion, dwell, unit, preset, cutter compensation, coordinate and plane selection groups; miscellaneous (M) codes; CLDATA and tool path simulation; ISO codes for turning tools and holders; ATC, modular work holding and pallets; time and power estimation in milling, drilling and turning; adaptive control, sequence control and PLC; simple part programming examples. </w:t>
      </w:r>
    </w:p>
    <w:p w14:paraId="0BC79D8B" w14:textId="77777777" w:rsidR="00C02CF9" w:rsidRDefault="00C02CF9" w:rsidP="007E05AE">
      <w:pPr>
        <w:spacing w:after="0" w:line="360" w:lineRule="auto"/>
        <w:jc w:val="both"/>
        <w:rPr>
          <w:rFonts w:ascii="Times New Roman" w:hAnsi="Times New Roman" w:cs="Times New Roman"/>
          <w:sz w:val="24"/>
          <w:szCs w:val="24"/>
          <w:lang w:bidi="hi-IN"/>
        </w:rPr>
      </w:pPr>
    </w:p>
    <w:p w14:paraId="03F384B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IV</w:t>
      </w:r>
    </w:p>
    <w:p w14:paraId="3036075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Group Technology:</w:t>
      </w:r>
      <w:r>
        <w:rPr>
          <w:rFonts w:ascii="Times New Roman" w:hAnsi="Times New Roman" w:cs="Times New Roman"/>
          <w:sz w:val="24"/>
          <w:szCs w:val="24"/>
          <w:lang w:bidi="hi-IN"/>
        </w:rPr>
        <w:t xml:space="preserve"> Importance of batch and job shop production; merits of converting zigzag process layout flow to smooth flow in cellular layout, Production Flow Analysis (PFA) and clustering methods; concept of part families and coding; hierarchical, attribute and hybrid coding; OPITZ, MICLASS and DCLASS coding; FMS; material handling; robots, AGV and their programming; agile </w:t>
      </w:r>
      <w:proofErr w:type="spellStart"/>
      <w:r>
        <w:rPr>
          <w:rFonts w:ascii="Times New Roman" w:hAnsi="Times New Roman" w:cs="Times New Roman"/>
          <w:sz w:val="24"/>
          <w:szCs w:val="24"/>
          <w:lang w:bidi="hi-IN"/>
        </w:rPr>
        <w:t>mfg</w:t>
      </w:r>
      <w:proofErr w:type="spellEnd"/>
      <w:r>
        <w:rPr>
          <w:rFonts w:ascii="Times New Roman" w:hAnsi="Times New Roman" w:cs="Times New Roman"/>
          <w:sz w:val="24"/>
          <w:szCs w:val="24"/>
          <w:lang w:bidi="hi-IN"/>
        </w:rPr>
        <w:t>; Computer Aided Process Planning (CAPP), variant/ retrieval and generative approach</w:t>
      </w:r>
    </w:p>
    <w:p w14:paraId="23C45F50" w14:textId="77777777" w:rsidR="00C02CF9" w:rsidRDefault="00C02CF9" w:rsidP="007E05AE">
      <w:pPr>
        <w:spacing w:after="0" w:line="360" w:lineRule="auto"/>
        <w:jc w:val="both"/>
        <w:rPr>
          <w:rFonts w:ascii="Times New Roman" w:hAnsi="Times New Roman" w:cs="Times New Roman"/>
          <w:b/>
          <w:sz w:val="24"/>
          <w:szCs w:val="24"/>
          <w:lang w:bidi="hi-IN"/>
        </w:rPr>
      </w:pPr>
    </w:p>
    <w:p w14:paraId="3F893736"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Unit V</w:t>
      </w:r>
    </w:p>
    <w:p w14:paraId="0E17E079"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 xml:space="preserve">Rapid Prototyping: </w:t>
      </w:r>
      <w:r>
        <w:rPr>
          <w:rFonts w:ascii="Times New Roman" w:hAnsi="Times New Roman" w:cs="Times New Roman"/>
          <w:sz w:val="24"/>
          <w:szCs w:val="24"/>
          <w:lang w:bidi="hi-IN"/>
        </w:rPr>
        <w:t>Introduction, basic concepts, Need - Development of Rapid Prototyping systems, Rapid Prototyping process chain - Impact of Rapid Prototyping on Product Development –Digital prototyping - Virtual prototyping- Rapid Tooling - Benefits-Applications. Stereolithography (SLA), Solid Ground Curing (SGC), Fused deposition Modeling (FDM</w:t>
      </w:r>
      <w:proofErr w:type="gramStart"/>
      <w:r>
        <w:rPr>
          <w:rFonts w:ascii="Times New Roman" w:hAnsi="Times New Roman" w:cs="Times New Roman"/>
          <w:sz w:val="24"/>
          <w:szCs w:val="24"/>
          <w:lang w:bidi="hi-IN"/>
        </w:rPr>
        <w:t>),  Laminated</w:t>
      </w:r>
      <w:proofErr w:type="gramEnd"/>
      <w:r>
        <w:rPr>
          <w:rFonts w:ascii="Times New Roman" w:hAnsi="Times New Roman" w:cs="Times New Roman"/>
          <w:sz w:val="24"/>
          <w:szCs w:val="24"/>
          <w:lang w:bidi="hi-IN"/>
        </w:rPr>
        <w:t xml:space="preserve"> object manufacturing (LOM), Selective Laser Sintering (SLS), Powder based 3DP systems.</w:t>
      </w:r>
    </w:p>
    <w:p w14:paraId="450B2ADE" w14:textId="77777777" w:rsidR="00C02CF9" w:rsidRDefault="00C02CF9" w:rsidP="007E05AE">
      <w:pPr>
        <w:spacing w:after="0" w:line="360" w:lineRule="auto"/>
        <w:jc w:val="both"/>
        <w:rPr>
          <w:rFonts w:ascii="Times New Roman" w:hAnsi="Times New Roman" w:cs="Times New Roman"/>
          <w:b/>
          <w:sz w:val="24"/>
          <w:szCs w:val="24"/>
          <w:lang w:bidi="hi-IN"/>
        </w:rPr>
      </w:pPr>
    </w:p>
    <w:p w14:paraId="5878673B" w14:textId="77777777" w:rsidR="00C02CF9" w:rsidRDefault="00C02CF9" w:rsidP="007E05AE">
      <w:pPr>
        <w:spacing w:after="0" w:line="360" w:lineRule="auto"/>
        <w:jc w:val="both"/>
        <w:rPr>
          <w:rFonts w:ascii="Times New Roman" w:hAnsi="Times New Roman" w:cs="Times New Roman"/>
          <w:b/>
          <w:sz w:val="24"/>
          <w:szCs w:val="24"/>
          <w:lang w:bidi="hi-IN"/>
        </w:rPr>
      </w:pPr>
    </w:p>
    <w:p w14:paraId="1E1D2172" w14:textId="77777777" w:rsidR="00C02CF9" w:rsidRDefault="00C02CF9" w:rsidP="007E05AE">
      <w:pPr>
        <w:spacing w:after="0" w:line="360" w:lineRule="auto"/>
        <w:jc w:val="both"/>
        <w:rPr>
          <w:rFonts w:ascii="Times New Roman" w:hAnsi="Times New Roman" w:cs="Times New Roman"/>
          <w:b/>
          <w:sz w:val="24"/>
          <w:szCs w:val="24"/>
          <w:lang w:bidi="hi-IN"/>
        </w:rPr>
      </w:pPr>
    </w:p>
    <w:p w14:paraId="5E98D22D"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w:t>
      </w:r>
    </w:p>
    <w:p w14:paraId="27C3F84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w:t>
      </w:r>
      <w:proofErr w:type="spellStart"/>
      <w:proofErr w:type="gramStart"/>
      <w:r>
        <w:rPr>
          <w:rFonts w:ascii="Times New Roman" w:hAnsi="Times New Roman" w:cs="Times New Roman"/>
          <w:sz w:val="24"/>
          <w:szCs w:val="24"/>
          <w:lang w:bidi="hi-IN"/>
        </w:rPr>
        <w:t>S.Kant</w:t>
      </w:r>
      <w:proofErr w:type="spellEnd"/>
      <w:proofErr w:type="gram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Vajpay</w:t>
      </w:r>
      <w:proofErr w:type="spellEnd"/>
      <w:r>
        <w:rPr>
          <w:rFonts w:ascii="Times New Roman" w:hAnsi="Times New Roman" w:cs="Times New Roman"/>
          <w:sz w:val="24"/>
          <w:szCs w:val="24"/>
          <w:lang w:bidi="hi-IN"/>
        </w:rPr>
        <w:t xml:space="preserve">; Principles of CIM; PHI </w:t>
      </w:r>
    </w:p>
    <w:p w14:paraId="241916F6"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PN </w:t>
      </w:r>
      <w:proofErr w:type="gramStart"/>
      <w:r>
        <w:rPr>
          <w:rFonts w:ascii="Times New Roman" w:hAnsi="Times New Roman" w:cs="Times New Roman"/>
          <w:sz w:val="24"/>
          <w:szCs w:val="24"/>
          <w:lang w:bidi="hi-IN"/>
        </w:rPr>
        <w:t>Rao  CAD</w:t>
      </w:r>
      <w:proofErr w:type="gramEnd"/>
      <w:r>
        <w:rPr>
          <w:rFonts w:ascii="Times New Roman" w:hAnsi="Times New Roman" w:cs="Times New Roman"/>
          <w:sz w:val="24"/>
          <w:szCs w:val="24"/>
          <w:lang w:bidi="hi-IN"/>
        </w:rPr>
        <w:t xml:space="preserve">/CAM;TMH </w:t>
      </w:r>
    </w:p>
    <w:p w14:paraId="71929A4E"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sz w:val="24"/>
          <w:szCs w:val="24"/>
          <w:lang w:bidi="hi-IN"/>
        </w:rPr>
        <w:t xml:space="preserve">3. MP </w:t>
      </w:r>
      <w:proofErr w:type="gramStart"/>
      <w:r>
        <w:rPr>
          <w:rFonts w:ascii="Times New Roman" w:hAnsi="Times New Roman" w:cs="Times New Roman"/>
          <w:sz w:val="24"/>
          <w:szCs w:val="24"/>
          <w:lang w:bidi="hi-IN"/>
        </w:rPr>
        <w:t>Groover ;</w:t>
      </w:r>
      <w:proofErr w:type="gramEnd"/>
      <w:r>
        <w:rPr>
          <w:rFonts w:ascii="Times New Roman" w:hAnsi="Times New Roman" w:cs="Times New Roman"/>
          <w:sz w:val="24"/>
          <w:szCs w:val="24"/>
          <w:lang w:bidi="hi-IN"/>
        </w:rPr>
        <w:t xml:space="preserve"> Automation, Production Systems &amp; CIM; P.H.I. </w:t>
      </w:r>
    </w:p>
    <w:p w14:paraId="2036925B" w14:textId="77777777" w:rsidR="00C02CF9" w:rsidRDefault="00C02CF9" w:rsidP="007E05AE">
      <w:pPr>
        <w:spacing w:after="0" w:line="360" w:lineRule="auto"/>
        <w:jc w:val="both"/>
        <w:rPr>
          <w:rFonts w:ascii="Times New Roman" w:hAnsi="Times New Roman" w:cs="Times New Roman"/>
          <w:b/>
          <w:sz w:val="24"/>
          <w:szCs w:val="24"/>
          <w:lang w:bidi="hi-IN"/>
        </w:rPr>
      </w:pPr>
    </w:p>
    <w:p w14:paraId="689975D0"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Reference Books:</w:t>
      </w:r>
    </w:p>
    <w:p w14:paraId="624994B6"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PN </w:t>
      </w:r>
      <w:proofErr w:type="gramStart"/>
      <w:r>
        <w:rPr>
          <w:rFonts w:ascii="Times New Roman" w:hAnsi="Times New Roman" w:cs="Times New Roman"/>
          <w:sz w:val="24"/>
          <w:szCs w:val="24"/>
          <w:lang w:bidi="hi-IN"/>
        </w:rPr>
        <w:t>Rao ,</w:t>
      </w:r>
      <w:proofErr w:type="gramEnd"/>
      <w:r>
        <w:rPr>
          <w:rFonts w:ascii="Times New Roman" w:hAnsi="Times New Roman" w:cs="Times New Roman"/>
          <w:sz w:val="24"/>
          <w:szCs w:val="24"/>
          <w:lang w:bidi="hi-IN"/>
        </w:rPr>
        <w:t xml:space="preserve"> NK Tiwari , TK Kundra ; Computer Aided Manufacturing; TMH </w:t>
      </w:r>
    </w:p>
    <w:p w14:paraId="3BDAF66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A </w:t>
      </w:r>
      <w:proofErr w:type="spellStart"/>
      <w:r>
        <w:rPr>
          <w:rFonts w:ascii="Times New Roman" w:hAnsi="Times New Roman" w:cs="Times New Roman"/>
          <w:sz w:val="24"/>
          <w:szCs w:val="24"/>
          <w:lang w:bidi="hi-IN"/>
        </w:rPr>
        <w:t>Alavudeen</w:t>
      </w:r>
      <w:proofErr w:type="spellEnd"/>
      <w:r>
        <w:rPr>
          <w:rFonts w:ascii="Times New Roman" w:hAnsi="Times New Roman" w:cs="Times New Roman"/>
          <w:sz w:val="24"/>
          <w:szCs w:val="24"/>
          <w:lang w:bidi="hi-IN"/>
        </w:rPr>
        <w:t xml:space="preserve">, N </w:t>
      </w:r>
      <w:proofErr w:type="spellStart"/>
      <w:r>
        <w:rPr>
          <w:rFonts w:ascii="Times New Roman" w:hAnsi="Times New Roman" w:cs="Times New Roman"/>
          <w:sz w:val="24"/>
          <w:szCs w:val="24"/>
          <w:lang w:bidi="hi-IN"/>
        </w:rPr>
        <w:t>Venkteshwarn</w:t>
      </w:r>
      <w:proofErr w:type="spellEnd"/>
      <w:r>
        <w:rPr>
          <w:rFonts w:ascii="Times New Roman" w:hAnsi="Times New Roman" w:cs="Times New Roman"/>
          <w:sz w:val="24"/>
          <w:szCs w:val="24"/>
          <w:lang w:bidi="hi-IN"/>
        </w:rPr>
        <w:t xml:space="preserve">; Computer Integrated </w:t>
      </w:r>
      <w:proofErr w:type="spellStart"/>
      <w:r>
        <w:rPr>
          <w:rFonts w:ascii="Times New Roman" w:hAnsi="Times New Roman" w:cs="Times New Roman"/>
          <w:sz w:val="24"/>
          <w:szCs w:val="24"/>
          <w:lang w:bidi="hi-IN"/>
        </w:rPr>
        <w:t>Mfg</w:t>
      </w:r>
      <w:proofErr w:type="spellEnd"/>
      <w:r>
        <w:rPr>
          <w:rFonts w:ascii="Times New Roman" w:hAnsi="Times New Roman" w:cs="Times New Roman"/>
          <w:sz w:val="24"/>
          <w:szCs w:val="24"/>
          <w:lang w:bidi="hi-IN"/>
        </w:rPr>
        <w:t xml:space="preserve">; PHI </w:t>
      </w:r>
    </w:p>
    <w:p w14:paraId="5A2B1FD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3. P Radhakrishnan, S Subramanian and V </w:t>
      </w:r>
      <w:proofErr w:type="gramStart"/>
      <w:r>
        <w:rPr>
          <w:rFonts w:ascii="Times New Roman" w:hAnsi="Times New Roman" w:cs="Times New Roman"/>
          <w:sz w:val="24"/>
          <w:szCs w:val="24"/>
          <w:lang w:bidi="hi-IN"/>
        </w:rPr>
        <w:t>Raju ;</w:t>
      </w:r>
      <w:proofErr w:type="gramEnd"/>
      <w:r>
        <w:rPr>
          <w:rFonts w:ascii="Times New Roman" w:hAnsi="Times New Roman" w:cs="Times New Roman"/>
          <w:sz w:val="24"/>
          <w:szCs w:val="24"/>
          <w:lang w:bidi="hi-IN"/>
        </w:rPr>
        <w:t xml:space="preserve"> CAD/CAM/CIM; New age Pub</w:t>
      </w:r>
    </w:p>
    <w:p w14:paraId="43722A57" w14:textId="77777777" w:rsidR="00C02CF9" w:rsidRDefault="00C02CF9" w:rsidP="007E05AE">
      <w:pPr>
        <w:spacing w:after="0" w:line="360" w:lineRule="auto"/>
        <w:jc w:val="both"/>
        <w:rPr>
          <w:rFonts w:ascii="Times New Roman" w:hAnsi="Times New Roman" w:cs="Times New Roman"/>
          <w:sz w:val="24"/>
          <w:szCs w:val="24"/>
          <w:lang w:bidi="hi-IN"/>
        </w:rPr>
      </w:pPr>
    </w:p>
    <w:p w14:paraId="0DCF2945" w14:textId="77777777" w:rsidR="00C02CF9" w:rsidRDefault="00C02CF9" w:rsidP="007E05AE">
      <w:pPr>
        <w:spacing w:after="0" w:line="360" w:lineRule="auto"/>
        <w:jc w:val="both"/>
        <w:rPr>
          <w:rFonts w:ascii="Times New Roman" w:hAnsi="Times New Roman" w:cs="Times New Roman"/>
          <w:sz w:val="24"/>
          <w:szCs w:val="24"/>
          <w:lang w:bidi="hi-IN"/>
        </w:rPr>
      </w:pPr>
    </w:p>
    <w:p w14:paraId="5F6EF17D" w14:textId="77777777" w:rsidR="00FC76BF" w:rsidRPr="009470A7" w:rsidRDefault="00FC76B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b/>
          <w:sz w:val="24"/>
          <w:szCs w:val="24"/>
          <w:lang w:bidi="hi-IN"/>
        </w:rPr>
        <w:t>List of Practical</w:t>
      </w:r>
    </w:p>
    <w:p w14:paraId="3E3335CE" w14:textId="77777777" w:rsidR="00FC76BF" w:rsidRPr="009470A7" w:rsidRDefault="00FC76BF" w:rsidP="00AE21C1">
      <w:pPr>
        <w:numPr>
          <w:ilvl w:val="0"/>
          <w:numId w:val="59"/>
        </w:numPr>
        <w:spacing w:after="0" w:line="360" w:lineRule="auto"/>
        <w:ind w:left="709"/>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Basic concepts of CAD/CAM</w:t>
      </w:r>
    </w:p>
    <w:p w14:paraId="4DA4012B"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and development of 2 D model on CAD software (</w:t>
      </w:r>
      <w:proofErr w:type="spellStart"/>
      <w:r w:rsidRPr="009470A7">
        <w:rPr>
          <w:rFonts w:ascii="Times New Roman" w:hAnsi="Times New Roman" w:cs="Times New Roman"/>
          <w:sz w:val="24"/>
          <w:szCs w:val="24"/>
          <w:lang w:bidi="hi-IN"/>
        </w:rPr>
        <w:t>SolidEdge</w:t>
      </w:r>
      <w:proofErr w:type="spellEnd"/>
      <w:r w:rsidRPr="009470A7">
        <w:rPr>
          <w:rFonts w:ascii="Times New Roman" w:hAnsi="Times New Roman" w:cs="Times New Roman"/>
          <w:sz w:val="24"/>
          <w:szCs w:val="24"/>
          <w:lang w:bidi="hi-IN"/>
        </w:rPr>
        <w:t>).</w:t>
      </w:r>
    </w:p>
    <w:p w14:paraId="27CDA697"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and development of 3 D model on CAD software (</w:t>
      </w:r>
      <w:proofErr w:type="spellStart"/>
      <w:r w:rsidRPr="009470A7">
        <w:rPr>
          <w:rFonts w:ascii="Times New Roman" w:hAnsi="Times New Roman" w:cs="Times New Roman"/>
          <w:sz w:val="24"/>
          <w:szCs w:val="24"/>
          <w:lang w:bidi="hi-IN"/>
        </w:rPr>
        <w:t>SolidEdge</w:t>
      </w:r>
      <w:proofErr w:type="spellEnd"/>
      <w:r w:rsidRPr="009470A7">
        <w:rPr>
          <w:rFonts w:ascii="Times New Roman" w:hAnsi="Times New Roman" w:cs="Times New Roman"/>
          <w:sz w:val="24"/>
          <w:szCs w:val="24"/>
          <w:lang w:bidi="hi-IN"/>
        </w:rPr>
        <w:t>).</w:t>
      </w:r>
    </w:p>
    <w:p w14:paraId="177CABC6"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of Part Programming fundamentals and G &amp; M codes.</w:t>
      </w:r>
    </w:p>
    <w:p w14:paraId="24D69842"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Manual part programming for CNC lathe and simulation.</w:t>
      </w:r>
    </w:p>
    <w:p w14:paraId="579BE0D6"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Manual part programming for CNC milling and simulation.</w:t>
      </w:r>
    </w:p>
    <w:p w14:paraId="120D48D0"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Part program generation by CAM software (UGCAM).</w:t>
      </w:r>
    </w:p>
    <w:p w14:paraId="22AF0997"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of Group technology and part families.</w:t>
      </w:r>
    </w:p>
    <w:p w14:paraId="300F97E9"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Study of Computer Aided Process Planning.</w:t>
      </w:r>
    </w:p>
    <w:p w14:paraId="61438602" w14:textId="77777777" w:rsidR="00FC76BF" w:rsidRPr="009470A7" w:rsidRDefault="00FC76BF" w:rsidP="00AE21C1">
      <w:pPr>
        <w:numPr>
          <w:ilvl w:val="0"/>
          <w:numId w:val="59"/>
        </w:numPr>
        <w:spacing w:after="0" w:line="360" w:lineRule="auto"/>
        <w:ind w:left="714" w:hanging="357"/>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lastRenderedPageBreak/>
        <w:t xml:space="preserve">Study of Flexible Manufacturing System </w:t>
      </w:r>
    </w:p>
    <w:p w14:paraId="7678D5B0" w14:textId="77777777" w:rsidR="00C6164C" w:rsidRDefault="00FC76BF" w:rsidP="007E05AE">
      <w:pPr>
        <w:spacing w:after="0" w:line="360" w:lineRule="auto"/>
        <w:jc w:val="both"/>
        <w:rPr>
          <w:rFonts w:ascii="Times New Roman" w:hAnsi="Times New Roman" w:cs="Times New Roman"/>
          <w:sz w:val="24"/>
          <w:szCs w:val="24"/>
          <w:lang w:bidi="hi-IN"/>
        </w:rPr>
      </w:pPr>
      <w:r w:rsidRPr="009470A7">
        <w:rPr>
          <w:rFonts w:ascii="Times New Roman" w:hAnsi="Times New Roman" w:cs="Times New Roman"/>
          <w:sz w:val="24"/>
          <w:szCs w:val="24"/>
          <w:lang w:bidi="hi-IN"/>
        </w:rPr>
        <w:t xml:space="preserve">      11. A Case study on ‘CIM model for a modern industry CNC application</w:t>
      </w:r>
    </w:p>
    <w:p w14:paraId="14AAAE69" w14:textId="77777777" w:rsidR="00C6164C" w:rsidRDefault="00C6164C" w:rsidP="007E05AE">
      <w:pPr>
        <w:pStyle w:val="BodyText"/>
        <w:spacing w:after="0" w:line="360" w:lineRule="auto"/>
        <w:rPr>
          <w:lang w:bidi="hi-IN"/>
        </w:rPr>
      </w:pPr>
      <w:r>
        <w:rPr>
          <w:lang w:bidi="hi-IN"/>
        </w:rPr>
        <w:br w:type="page"/>
      </w: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2282B418" w14:textId="77777777" w:rsidTr="00C6164C">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72F1B42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3D993D58"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3AD33881"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B770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5741382D" w14:textId="77777777" w:rsidTr="00C6164C">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0B43C10F"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415202BD"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023FDF8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76F3A3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31188F8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1647B04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58F544A6" w14:textId="77777777" w:rsidTr="00C6164C">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7C1507A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ME3CO15</w:t>
            </w:r>
          </w:p>
        </w:tc>
        <w:tc>
          <w:tcPr>
            <w:tcW w:w="3476" w:type="dxa"/>
            <w:tcBorders>
              <w:left w:val="single" w:sz="4" w:space="0" w:color="000000"/>
              <w:bottom w:val="single" w:sz="4" w:space="0" w:color="000000"/>
            </w:tcBorders>
            <w:shd w:val="clear" w:color="auto" w:fill="auto"/>
            <w:vAlign w:val="center"/>
          </w:tcPr>
          <w:p w14:paraId="4DD2EAA1"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I C Engines</w:t>
            </w:r>
          </w:p>
        </w:tc>
        <w:tc>
          <w:tcPr>
            <w:tcW w:w="822" w:type="dxa"/>
            <w:tcBorders>
              <w:left w:val="single" w:sz="4" w:space="0" w:color="000000"/>
              <w:bottom w:val="single" w:sz="4" w:space="0" w:color="000000"/>
            </w:tcBorders>
            <w:shd w:val="clear" w:color="auto" w:fill="auto"/>
            <w:vAlign w:val="center"/>
          </w:tcPr>
          <w:p w14:paraId="2F800A6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5E1C5BDF"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824" w:type="dxa"/>
            <w:tcBorders>
              <w:left w:val="single" w:sz="4" w:space="0" w:color="000000"/>
              <w:bottom w:val="single" w:sz="4" w:space="0" w:color="000000"/>
            </w:tcBorders>
            <w:shd w:val="clear" w:color="auto" w:fill="auto"/>
            <w:vAlign w:val="center"/>
          </w:tcPr>
          <w:p w14:paraId="00FD724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2</w:t>
            </w:r>
          </w:p>
        </w:tc>
        <w:tc>
          <w:tcPr>
            <w:tcW w:w="1171" w:type="dxa"/>
            <w:tcBorders>
              <w:left w:val="single" w:sz="4" w:space="0" w:color="000000"/>
              <w:bottom w:val="single" w:sz="4" w:space="0" w:color="000000"/>
              <w:right w:val="single" w:sz="4" w:space="0" w:color="000000"/>
            </w:tcBorders>
            <w:shd w:val="clear" w:color="auto" w:fill="auto"/>
            <w:vAlign w:val="center"/>
          </w:tcPr>
          <w:p w14:paraId="1615AF5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5</w:t>
            </w:r>
          </w:p>
        </w:tc>
      </w:tr>
    </w:tbl>
    <w:p w14:paraId="54576CAF"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38F14599"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 xml:space="preserve">Unit I </w:t>
      </w:r>
    </w:p>
    <w:p w14:paraId="1B07D820"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Introduction:</w:t>
      </w:r>
      <w:r>
        <w:rPr>
          <w:rFonts w:ascii="Times New Roman" w:hAnsi="Times New Roman" w:cs="Times New Roman"/>
          <w:sz w:val="24"/>
          <w:szCs w:val="24"/>
          <w:lang w:bidi="hi-IN"/>
        </w:rPr>
        <w:t xml:space="preserve"> Basic components and terminology of IC engines, working of four stroke/two stroke - petrol/diesel engine, cylinder arrangement, determination of engine dimensions, speed and engine hypothetical/actual performance parameters of IC Engines, V</w:t>
      </w:r>
      <w:r>
        <w:rPr>
          <w:rFonts w:ascii="Times New Roman" w:eastAsia="Calibri" w:hAnsi="Times New Roman" w:cs="Times New Roman"/>
          <w:sz w:val="24"/>
          <w:szCs w:val="24"/>
          <w:lang w:bidi="hi-IN"/>
        </w:rPr>
        <w:t xml:space="preserve">alve timing diagram and firing order. </w:t>
      </w:r>
    </w:p>
    <w:p w14:paraId="16FAF96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sz w:val="24"/>
          <w:szCs w:val="24"/>
          <w:lang w:bidi="hi-IN"/>
        </w:rPr>
        <w:t>Fuel Air Cycles and Actual Cycles;</w:t>
      </w:r>
      <w:r>
        <w:rPr>
          <w:rFonts w:ascii="Times New Roman" w:hAnsi="Times New Roman" w:cs="Times New Roman"/>
          <w:sz w:val="24"/>
          <w:szCs w:val="24"/>
          <w:lang w:bidi="hi-IN"/>
        </w:rPr>
        <w:t xml:space="preserve"> Assumptions for fuel–air cycles, Reasons for variation of specific heats of gases, isentropic expansion with variable specific heats, effect of variable specific heats on Otto, Diesel and Dual cycle, dissociation, comparison of air standard and fuel air cycles, effect of operating variables, comparison of air standard and actual cycles, effect of time loss, heat loss and exhaust loss in Petrol and Diesel engines.</w:t>
      </w:r>
    </w:p>
    <w:p w14:paraId="353F8E1C" w14:textId="77777777" w:rsidR="00C02CF9" w:rsidRDefault="00C02CF9" w:rsidP="007E05AE">
      <w:pPr>
        <w:spacing w:after="0" w:line="360" w:lineRule="auto"/>
        <w:jc w:val="both"/>
        <w:rPr>
          <w:rFonts w:ascii="Times New Roman" w:hAnsi="Times New Roman" w:cs="Times New Roman"/>
          <w:b/>
          <w:bCs/>
          <w:sz w:val="24"/>
          <w:szCs w:val="24"/>
          <w:lang w:bidi="hi-IN"/>
        </w:rPr>
      </w:pPr>
    </w:p>
    <w:p w14:paraId="623B94E6" w14:textId="77777777" w:rsidR="00C02CF9" w:rsidRDefault="006F0B7C" w:rsidP="007E05AE">
      <w:pPr>
        <w:spacing w:after="0" w:line="360" w:lineRule="auto"/>
        <w:jc w:val="both"/>
        <w:rPr>
          <w:rFonts w:ascii="Times New Roman" w:eastAsia="Calibri" w:hAnsi="Times New Roman" w:cs="Times New Roman"/>
          <w:b/>
          <w:sz w:val="24"/>
          <w:szCs w:val="24"/>
          <w:lang w:bidi="hi-IN"/>
        </w:rPr>
      </w:pPr>
      <w:r>
        <w:rPr>
          <w:rFonts w:ascii="Times New Roman" w:hAnsi="Times New Roman" w:cs="Times New Roman"/>
          <w:b/>
          <w:bCs/>
          <w:sz w:val="24"/>
          <w:szCs w:val="24"/>
          <w:lang w:bidi="hi-IN"/>
        </w:rPr>
        <w:t>Unit II</w:t>
      </w:r>
    </w:p>
    <w:p w14:paraId="22CC156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sz w:val="24"/>
          <w:szCs w:val="24"/>
          <w:lang w:bidi="hi-IN"/>
        </w:rPr>
        <w:t xml:space="preserve">Combustion in SI engines: </w:t>
      </w:r>
      <w:r>
        <w:rPr>
          <w:rFonts w:ascii="Times New Roman" w:hAnsi="Times New Roman" w:cs="Times New Roman"/>
          <w:sz w:val="24"/>
          <w:szCs w:val="24"/>
          <w:shd w:val="clear" w:color="auto" w:fill="FFFFFF"/>
          <w:lang w:bidi="hi-IN"/>
        </w:rPr>
        <w:t xml:space="preserve">Stages of combustion – Normal and Abnormal combustion - </w:t>
      </w:r>
      <w:r>
        <w:rPr>
          <w:rFonts w:ascii="Times New Roman" w:eastAsia="Calibri" w:hAnsi="Times New Roman" w:cs="Times New Roman"/>
          <w:sz w:val="24"/>
          <w:szCs w:val="24"/>
          <w:lang w:bidi="hi-IN"/>
        </w:rPr>
        <w:t>Flame development and propagation, ignition lag, effect of air density, temperature, engine speed, turbulence and ignition timings, Knock - Factors affecting knock, physical and chemical aspects of knocking, effect of engine and fuel variables on knocking tendency, H.U.C.R., action of dopes, pre-ignition, its causes and remedy, salient features of various type combustion chambers,</w:t>
      </w:r>
    </w:p>
    <w:p w14:paraId="0A5D955E" w14:textId="77777777" w:rsidR="00C02CF9" w:rsidRDefault="00C02CF9" w:rsidP="007E05AE">
      <w:pPr>
        <w:spacing w:after="0" w:line="360" w:lineRule="auto"/>
        <w:jc w:val="both"/>
        <w:rPr>
          <w:rFonts w:ascii="Times New Roman" w:hAnsi="Times New Roman" w:cs="Times New Roman"/>
          <w:b/>
          <w:bCs/>
          <w:sz w:val="24"/>
          <w:szCs w:val="24"/>
          <w:lang w:bidi="hi-IN"/>
        </w:rPr>
      </w:pPr>
    </w:p>
    <w:p w14:paraId="4337EA2D" w14:textId="77777777" w:rsidR="00C02CF9" w:rsidRDefault="006F0B7C" w:rsidP="007E05AE">
      <w:pPr>
        <w:spacing w:after="0" w:line="360" w:lineRule="auto"/>
        <w:jc w:val="both"/>
        <w:rPr>
          <w:rFonts w:ascii="Times New Roman" w:eastAsia="Calibri" w:hAnsi="Times New Roman" w:cs="Times New Roman"/>
          <w:b/>
          <w:sz w:val="24"/>
          <w:szCs w:val="24"/>
        </w:rPr>
      </w:pPr>
      <w:r>
        <w:rPr>
          <w:rFonts w:ascii="Times New Roman" w:hAnsi="Times New Roman" w:cs="Times New Roman"/>
          <w:b/>
          <w:bCs/>
          <w:sz w:val="24"/>
          <w:szCs w:val="24"/>
          <w:lang w:bidi="hi-IN"/>
        </w:rPr>
        <w:t>Unit III</w:t>
      </w:r>
    </w:p>
    <w:p w14:paraId="531F8E9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eastAsia="Calibri" w:hAnsi="Times New Roman" w:cs="Times New Roman"/>
          <w:b/>
          <w:sz w:val="24"/>
          <w:szCs w:val="24"/>
        </w:rPr>
        <w:t xml:space="preserve">Combustion in CI engines: </w:t>
      </w:r>
      <w:r>
        <w:rPr>
          <w:rFonts w:ascii="Times New Roman" w:eastAsia="Calibri" w:hAnsi="Times New Roman" w:cs="Times New Roman"/>
          <w:sz w:val="24"/>
          <w:szCs w:val="24"/>
          <w:shd w:val="clear" w:color="auto" w:fill="FFFFFF"/>
        </w:rPr>
        <w:t>Stages of combustion – Normal and Abnormal combustion -delay period, factors affecting delay period as compression ratio, injection timing, its duration, D</w:t>
      </w:r>
      <w:r>
        <w:rPr>
          <w:rFonts w:ascii="Times New Roman" w:eastAsia="Calibri" w:hAnsi="Times New Roman" w:cs="Times New Roman"/>
          <w:sz w:val="24"/>
          <w:szCs w:val="24"/>
        </w:rPr>
        <w:t>etonation in C.I. engines, factors affecting detonation, controlling detonation, comparison of abnormal combustion in SI and CI engine, Salient features of various types of combustion chambers (DI and IDI type)</w:t>
      </w:r>
    </w:p>
    <w:p w14:paraId="7CAD6927" w14:textId="77777777" w:rsidR="00C02CF9" w:rsidRDefault="00C02CF9" w:rsidP="007E05AE">
      <w:pPr>
        <w:spacing w:after="0" w:line="360" w:lineRule="auto"/>
        <w:jc w:val="both"/>
        <w:rPr>
          <w:rFonts w:ascii="Times New Roman" w:hAnsi="Times New Roman" w:cs="Times New Roman"/>
          <w:b/>
          <w:bCs/>
          <w:sz w:val="24"/>
          <w:szCs w:val="24"/>
          <w:lang w:bidi="hi-IN"/>
        </w:rPr>
      </w:pPr>
    </w:p>
    <w:p w14:paraId="23A7EF8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Unit IV</w:t>
      </w:r>
    </w:p>
    <w:p w14:paraId="7C9C2F4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sz w:val="24"/>
          <w:szCs w:val="24"/>
          <w:lang w:bidi="hi-IN"/>
        </w:rPr>
        <w:lastRenderedPageBreak/>
        <w:t>Measurement and Testing of IC engines:</w:t>
      </w:r>
      <w:r>
        <w:rPr>
          <w:rFonts w:ascii="Times New Roman" w:hAnsi="Times New Roman" w:cs="Times New Roman"/>
          <w:sz w:val="24"/>
          <w:szCs w:val="24"/>
          <w:lang w:bidi="hi-IN"/>
        </w:rPr>
        <w:t xml:space="preserve"> Measurement of indicated power, brake power, fuel consumption and emission, Measurement of friction power by Willan’s Line Method and Morse Test, and heat balance sheet of IC Engines. Octane and Cetane number.</w:t>
      </w:r>
    </w:p>
    <w:p w14:paraId="0ECDD970" w14:textId="77777777" w:rsidR="00C02CF9" w:rsidRDefault="006F0B7C" w:rsidP="007E05AE">
      <w:pPr>
        <w:tabs>
          <w:tab w:val="left" w:pos="7185"/>
        </w:tabs>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ab/>
      </w:r>
    </w:p>
    <w:p w14:paraId="0A1B44E1"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 xml:space="preserve">Unit V </w:t>
      </w:r>
    </w:p>
    <w:p w14:paraId="532E1F2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Supercharging:</w:t>
      </w:r>
      <w:r>
        <w:rPr>
          <w:rFonts w:ascii="Times New Roman" w:hAnsi="Times New Roman" w:cs="Times New Roman"/>
          <w:sz w:val="24"/>
          <w:szCs w:val="24"/>
          <w:lang w:bidi="hi-IN"/>
        </w:rPr>
        <w:t xml:space="preserve"> Need for supercharging, Effect of supercharging, types of </w:t>
      </w:r>
      <w:proofErr w:type="gramStart"/>
      <w:r>
        <w:rPr>
          <w:rFonts w:ascii="Times New Roman" w:hAnsi="Times New Roman" w:cs="Times New Roman"/>
          <w:sz w:val="24"/>
          <w:szCs w:val="24"/>
          <w:lang w:bidi="hi-IN"/>
        </w:rPr>
        <w:t>supercharger</w:t>
      </w:r>
      <w:proofErr w:type="gramEnd"/>
      <w:r>
        <w:rPr>
          <w:rFonts w:ascii="Times New Roman" w:hAnsi="Times New Roman" w:cs="Times New Roman"/>
          <w:sz w:val="24"/>
          <w:szCs w:val="24"/>
          <w:lang w:bidi="hi-IN"/>
        </w:rPr>
        <w:t>, methods of supercharging, limitations of supercharging, low and high pressure super charging, turbo charging.</w:t>
      </w:r>
    </w:p>
    <w:p w14:paraId="2B6D72C9" w14:textId="77777777" w:rsidR="00C02CF9" w:rsidRDefault="00C02CF9" w:rsidP="007E05AE">
      <w:pPr>
        <w:spacing w:after="0" w:line="360" w:lineRule="auto"/>
        <w:jc w:val="both"/>
        <w:rPr>
          <w:rFonts w:ascii="Times New Roman" w:hAnsi="Times New Roman" w:cs="Times New Roman"/>
          <w:sz w:val="24"/>
          <w:szCs w:val="24"/>
          <w:lang w:bidi="hi-IN"/>
        </w:rPr>
      </w:pPr>
    </w:p>
    <w:p w14:paraId="20D9402B" w14:textId="77777777" w:rsidR="00C02CF9" w:rsidRDefault="00C02CF9" w:rsidP="007E05AE">
      <w:pPr>
        <w:spacing w:after="0" w:line="360" w:lineRule="auto"/>
        <w:jc w:val="both"/>
        <w:rPr>
          <w:rFonts w:ascii="Times New Roman" w:hAnsi="Times New Roman" w:cs="Times New Roman"/>
          <w:b/>
          <w:sz w:val="24"/>
          <w:szCs w:val="24"/>
          <w:lang w:bidi="hi-IN"/>
        </w:rPr>
      </w:pPr>
    </w:p>
    <w:p w14:paraId="497F7F79"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w:t>
      </w:r>
    </w:p>
    <w:p w14:paraId="3B4A143B" w14:textId="77777777" w:rsidR="00C02CF9" w:rsidRDefault="006F0B7C" w:rsidP="007E05AE">
      <w:pPr>
        <w:numPr>
          <w:ilvl w:val="0"/>
          <w:numId w:val="31"/>
        </w:numPr>
        <w:spacing w:after="0" w:line="360" w:lineRule="auto"/>
        <w:ind w:left="426"/>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V. </w:t>
      </w:r>
      <w:proofErr w:type="spellStart"/>
      <w:r>
        <w:rPr>
          <w:rFonts w:ascii="Times New Roman" w:hAnsi="Times New Roman" w:cs="Times New Roman"/>
          <w:sz w:val="24"/>
          <w:szCs w:val="24"/>
          <w:lang w:bidi="hi-IN"/>
        </w:rPr>
        <w:t>Ganeshan</w:t>
      </w:r>
      <w:proofErr w:type="spellEnd"/>
      <w:r>
        <w:rPr>
          <w:rFonts w:ascii="Times New Roman" w:hAnsi="Times New Roman" w:cs="Times New Roman"/>
          <w:sz w:val="24"/>
          <w:szCs w:val="24"/>
          <w:lang w:bidi="hi-IN"/>
        </w:rPr>
        <w:t>, Internal Combustion Engines, McGraw Hill Education Pvt Ltd.</w:t>
      </w:r>
    </w:p>
    <w:p w14:paraId="23F6FC05" w14:textId="77777777" w:rsidR="00C02CF9" w:rsidRDefault="006F0B7C" w:rsidP="007E05AE">
      <w:pPr>
        <w:numPr>
          <w:ilvl w:val="0"/>
          <w:numId w:val="31"/>
        </w:numPr>
        <w:spacing w:after="0" w:line="360" w:lineRule="auto"/>
        <w:ind w:left="426"/>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P.W Gill, ‎J H. Smith, ‎E J. </w:t>
      </w:r>
      <w:proofErr w:type="spellStart"/>
      <w:r>
        <w:rPr>
          <w:rFonts w:ascii="Times New Roman" w:hAnsi="Times New Roman" w:cs="Times New Roman"/>
          <w:sz w:val="24"/>
          <w:szCs w:val="24"/>
          <w:lang w:bidi="hi-IN"/>
        </w:rPr>
        <w:t>Ziury</w:t>
      </w:r>
      <w:proofErr w:type="spellEnd"/>
      <w:r>
        <w:rPr>
          <w:rFonts w:ascii="Times New Roman" w:hAnsi="Times New Roman" w:cs="Times New Roman"/>
          <w:sz w:val="24"/>
          <w:szCs w:val="24"/>
          <w:lang w:bidi="hi-IN"/>
        </w:rPr>
        <w:t xml:space="preserve"> Fundamentals of Internal Combustion Engines </w:t>
      </w:r>
    </w:p>
    <w:p w14:paraId="552F0476" w14:textId="77777777" w:rsidR="00C02CF9" w:rsidRDefault="006F0B7C" w:rsidP="007E05AE">
      <w:pPr>
        <w:numPr>
          <w:ilvl w:val="0"/>
          <w:numId w:val="31"/>
        </w:numPr>
        <w:spacing w:after="0" w:line="360" w:lineRule="auto"/>
        <w:ind w:left="360"/>
        <w:jc w:val="both"/>
        <w:rPr>
          <w:rFonts w:ascii="Times New Roman" w:hAnsi="Times New Roman" w:cs="Times New Roman"/>
          <w:b/>
          <w:sz w:val="24"/>
          <w:szCs w:val="24"/>
          <w:lang w:bidi="hi-IN"/>
        </w:rPr>
      </w:pPr>
      <w:r>
        <w:rPr>
          <w:rFonts w:ascii="Times New Roman" w:hAnsi="Times New Roman" w:cs="Times New Roman"/>
          <w:sz w:val="24"/>
          <w:szCs w:val="24"/>
          <w:lang w:bidi="hi-IN"/>
        </w:rPr>
        <w:t>H.N. Gupta, Fundamentals of Internal Combustion engine, PHI Learning.</w:t>
      </w:r>
    </w:p>
    <w:p w14:paraId="07CB0900" w14:textId="77777777" w:rsidR="00C02CF9" w:rsidRDefault="00C02CF9" w:rsidP="007E05AE">
      <w:pPr>
        <w:spacing w:after="0" w:line="360" w:lineRule="auto"/>
        <w:jc w:val="both"/>
        <w:rPr>
          <w:rFonts w:ascii="Times New Roman" w:hAnsi="Times New Roman" w:cs="Times New Roman"/>
          <w:b/>
          <w:sz w:val="24"/>
          <w:szCs w:val="24"/>
          <w:lang w:bidi="hi-IN"/>
        </w:rPr>
      </w:pPr>
    </w:p>
    <w:p w14:paraId="1324E83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Reference Books:</w:t>
      </w:r>
    </w:p>
    <w:p w14:paraId="09ED6E0F" w14:textId="77777777" w:rsidR="00C02CF9" w:rsidRDefault="006F0B7C" w:rsidP="007E05AE">
      <w:pPr>
        <w:numPr>
          <w:ilvl w:val="0"/>
          <w:numId w:val="32"/>
        </w:numPr>
        <w:spacing w:after="0" w:line="360" w:lineRule="auto"/>
        <w:ind w:left="426"/>
        <w:jc w:val="both"/>
        <w:rPr>
          <w:rFonts w:ascii="Times New Roman" w:hAnsi="Times New Roman" w:cs="Times New Roman"/>
          <w:sz w:val="24"/>
          <w:szCs w:val="24"/>
          <w:lang w:bidi="hi-IN"/>
        </w:rPr>
      </w:pPr>
      <w:proofErr w:type="spellStart"/>
      <w:r>
        <w:rPr>
          <w:rFonts w:ascii="Times New Roman" w:hAnsi="Times New Roman" w:cs="Times New Roman"/>
          <w:sz w:val="24"/>
          <w:szCs w:val="24"/>
          <w:lang w:bidi="hi-IN"/>
        </w:rPr>
        <w:t>J.</w:t>
      </w:r>
      <w:proofErr w:type="gramStart"/>
      <w:r>
        <w:rPr>
          <w:rFonts w:ascii="Times New Roman" w:hAnsi="Times New Roman" w:cs="Times New Roman"/>
          <w:sz w:val="24"/>
          <w:szCs w:val="24"/>
          <w:lang w:bidi="hi-IN"/>
        </w:rPr>
        <w:t>B.Heywood</w:t>
      </w:r>
      <w:proofErr w:type="gramEnd"/>
      <w:r>
        <w:rPr>
          <w:rFonts w:ascii="Times New Roman" w:hAnsi="Times New Roman" w:cs="Times New Roman"/>
          <w:sz w:val="24"/>
          <w:szCs w:val="24"/>
          <w:lang w:bidi="hi-IN"/>
        </w:rPr>
        <w:t>,Internal</w:t>
      </w:r>
      <w:proofErr w:type="spellEnd"/>
      <w:r>
        <w:rPr>
          <w:rFonts w:ascii="Times New Roman" w:hAnsi="Times New Roman" w:cs="Times New Roman"/>
          <w:sz w:val="24"/>
          <w:szCs w:val="24"/>
          <w:lang w:bidi="hi-IN"/>
        </w:rPr>
        <w:t xml:space="preserve"> Combustion Engine Fundamentals </w:t>
      </w:r>
    </w:p>
    <w:p w14:paraId="74A3F463" w14:textId="77777777" w:rsidR="00C02CF9" w:rsidRDefault="006F0B7C" w:rsidP="007E05AE">
      <w:pPr>
        <w:numPr>
          <w:ilvl w:val="0"/>
          <w:numId w:val="32"/>
        </w:numPr>
        <w:spacing w:after="0" w:line="360" w:lineRule="auto"/>
        <w:ind w:left="360"/>
        <w:jc w:val="both"/>
        <w:rPr>
          <w:rFonts w:ascii="Times New Roman" w:hAnsi="Times New Roman" w:cs="Times New Roman"/>
          <w:bCs/>
          <w:sz w:val="24"/>
          <w:szCs w:val="24"/>
          <w:lang w:bidi="hi-IN"/>
        </w:rPr>
      </w:pPr>
      <w:proofErr w:type="spellStart"/>
      <w:r>
        <w:rPr>
          <w:rFonts w:ascii="Times New Roman" w:hAnsi="Times New Roman" w:cs="Times New Roman"/>
          <w:sz w:val="24"/>
          <w:szCs w:val="24"/>
          <w:lang w:bidi="hi-IN"/>
        </w:rPr>
        <w:t>C.</w:t>
      </w:r>
      <w:proofErr w:type="gramStart"/>
      <w:r>
        <w:rPr>
          <w:rFonts w:ascii="Times New Roman" w:hAnsi="Times New Roman" w:cs="Times New Roman"/>
          <w:sz w:val="24"/>
          <w:szCs w:val="24"/>
          <w:lang w:bidi="hi-IN"/>
        </w:rPr>
        <w:t>F.Taylor</w:t>
      </w:r>
      <w:proofErr w:type="spellEnd"/>
      <w:proofErr w:type="gramEnd"/>
      <w:r>
        <w:rPr>
          <w:rFonts w:ascii="Times New Roman" w:hAnsi="Times New Roman" w:cs="Times New Roman"/>
          <w:sz w:val="24"/>
          <w:szCs w:val="24"/>
          <w:lang w:bidi="hi-IN"/>
        </w:rPr>
        <w:t xml:space="preserve">, The Internal Combustion Engine in Theory and Practice: Vol. 1 &amp; 2 </w:t>
      </w:r>
    </w:p>
    <w:p w14:paraId="50E369FB" w14:textId="77777777" w:rsidR="00C02CF9" w:rsidRDefault="006F0B7C" w:rsidP="007E05AE">
      <w:pPr>
        <w:numPr>
          <w:ilvl w:val="0"/>
          <w:numId w:val="32"/>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bCs/>
          <w:sz w:val="24"/>
          <w:szCs w:val="24"/>
          <w:lang w:bidi="hi-IN"/>
        </w:rPr>
        <w:t xml:space="preserve">W.W </w:t>
      </w:r>
      <w:proofErr w:type="spellStart"/>
      <w:r>
        <w:rPr>
          <w:rFonts w:ascii="Times New Roman" w:hAnsi="Times New Roman" w:cs="Times New Roman"/>
          <w:bCs/>
          <w:sz w:val="24"/>
          <w:szCs w:val="24"/>
          <w:lang w:bidi="hi-IN"/>
        </w:rPr>
        <w:t>Pulkrabek</w:t>
      </w:r>
      <w:proofErr w:type="spellEnd"/>
      <w:r>
        <w:rPr>
          <w:rFonts w:ascii="Times New Roman" w:hAnsi="Times New Roman" w:cs="Times New Roman"/>
          <w:bCs/>
          <w:sz w:val="24"/>
          <w:szCs w:val="24"/>
          <w:lang w:bidi="hi-IN"/>
        </w:rPr>
        <w:t xml:space="preserve">, Engineering Fundamentals </w:t>
      </w:r>
      <w:r>
        <w:rPr>
          <w:rFonts w:ascii="Times New Roman" w:hAnsi="Times New Roman" w:cs="Times New Roman"/>
          <w:sz w:val="24"/>
          <w:szCs w:val="24"/>
          <w:lang w:bidi="hi-IN"/>
        </w:rPr>
        <w:t xml:space="preserve">of the </w:t>
      </w:r>
      <w:r>
        <w:rPr>
          <w:rFonts w:ascii="Times New Roman" w:hAnsi="Times New Roman" w:cs="Times New Roman"/>
          <w:bCs/>
          <w:sz w:val="24"/>
          <w:szCs w:val="24"/>
          <w:lang w:bidi="hi-IN"/>
        </w:rPr>
        <w:t>Internal Combustion Engine</w:t>
      </w:r>
    </w:p>
    <w:p w14:paraId="3F65B14D" w14:textId="77777777" w:rsidR="00C02CF9" w:rsidRDefault="00C02CF9" w:rsidP="007E05AE">
      <w:pPr>
        <w:spacing w:after="0" w:line="360" w:lineRule="auto"/>
        <w:ind w:left="360"/>
        <w:jc w:val="both"/>
        <w:rPr>
          <w:rFonts w:ascii="Times New Roman" w:hAnsi="Times New Roman" w:cs="Times New Roman"/>
          <w:sz w:val="24"/>
          <w:szCs w:val="24"/>
          <w:lang w:bidi="hi-IN"/>
        </w:rPr>
      </w:pPr>
    </w:p>
    <w:p w14:paraId="3B4FBF20" w14:textId="77777777" w:rsidR="00C02CF9" w:rsidRDefault="00C02CF9" w:rsidP="007E05AE">
      <w:pPr>
        <w:spacing w:after="0" w:line="360" w:lineRule="auto"/>
        <w:jc w:val="both"/>
        <w:rPr>
          <w:rFonts w:ascii="Times New Roman" w:eastAsia="Calibri" w:hAnsi="Times New Roman" w:cs="Times New Roman"/>
          <w:sz w:val="24"/>
          <w:szCs w:val="24"/>
          <w:lang w:bidi="hi-IN"/>
        </w:rPr>
      </w:pPr>
    </w:p>
    <w:p w14:paraId="7D63F488" w14:textId="77777777" w:rsidR="00C6164C" w:rsidRPr="009470A7" w:rsidRDefault="00C6164C" w:rsidP="007E05AE">
      <w:pPr>
        <w:spacing w:after="0" w:line="360" w:lineRule="auto"/>
        <w:jc w:val="both"/>
        <w:rPr>
          <w:rFonts w:ascii="Times New Roman" w:eastAsia="Calibri" w:hAnsi="Times New Roman" w:cs="Times New Roman"/>
          <w:sz w:val="24"/>
          <w:szCs w:val="24"/>
          <w:lang w:bidi="hi-IN"/>
        </w:rPr>
      </w:pPr>
      <w:r w:rsidRPr="009470A7">
        <w:rPr>
          <w:rFonts w:ascii="Times New Roman" w:hAnsi="Times New Roman" w:cs="Times New Roman"/>
          <w:b/>
          <w:sz w:val="24"/>
          <w:szCs w:val="24"/>
          <w:lang w:bidi="hi-IN"/>
        </w:rPr>
        <w:t>List of Practical:</w:t>
      </w:r>
    </w:p>
    <w:p w14:paraId="7EA8F14D" w14:textId="77777777" w:rsidR="00C6164C" w:rsidRPr="009470A7" w:rsidRDefault="00C6164C" w:rsidP="00AE21C1">
      <w:pPr>
        <w:numPr>
          <w:ilvl w:val="0"/>
          <w:numId w:val="60"/>
        </w:numPr>
        <w:autoSpaceDE w:val="0"/>
        <w:spacing w:after="0" w:line="360" w:lineRule="auto"/>
        <w:ind w:left="426"/>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Carburetor.</w:t>
      </w:r>
    </w:p>
    <w:p w14:paraId="323E0664"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Fuel Injection System in SI engine (MPFI System)</w:t>
      </w:r>
    </w:p>
    <w:p w14:paraId="10880811"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Battery Ignition System.</w:t>
      </w:r>
    </w:p>
    <w:p w14:paraId="4DAA3091"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Electronic Ignition System.</w:t>
      </w:r>
    </w:p>
    <w:p w14:paraId="151613F4"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Diesel Fuel pump.</w:t>
      </w:r>
    </w:p>
    <w:p w14:paraId="0B0832FD"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Diesel fuel injector.</w:t>
      </w:r>
    </w:p>
    <w:p w14:paraId="5498C1FD"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Lubrication System in IC Engine.</w:t>
      </w:r>
    </w:p>
    <w:p w14:paraId="0356FBF4"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Study of Determination valve timing Diagram (4 stroke CI Engine)</w:t>
      </w:r>
    </w:p>
    <w:p w14:paraId="3B0C687A" w14:textId="77777777" w:rsidR="00C6164C" w:rsidRPr="009470A7" w:rsidRDefault="00C6164C" w:rsidP="00AE21C1">
      <w:pPr>
        <w:numPr>
          <w:ilvl w:val="0"/>
          <w:numId w:val="60"/>
        </w:numPr>
        <w:autoSpaceDE w:val="0"/>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lastRenderedPageBreak/>
        <w:t xml:space="preserve">Draw a Heat balance sheet for a </w:t>
      </w:r>
      <w:proofErr w:type="gramStart"/>
      <w:r w:rsidRPr="009470A7">
        <w:rPr>
          <w:rFonts w:ascii="Times New Roman" w:eastAsia="Calibri" w:hAnsi="Times New Roman" w:cs="Times New Roman"/>
          <w:sz w:val="24"/>
          <w:szCs w:val="24"/>
          <w:lang w:bidi="hi-IN"/>
        </w:rPr>
        <w:t>4 stroke</w:t>
      </w:r>
      <w:proofErr w:type="gramEnd"/>
      <w:r w:rsidRPr="009470A7">
        <w:rPr>
          <w:rFonts w:ascii="Times New Roman" w:eastAsia="Calibri" w:hAnsi="Times New Roman" w:cs="Times New Roman"/>
          <w:sz w:val="24"/>
          <w:szCs w:val="24"/>
          <w:lang w:bidi="hi-IN"/>
        </w:rPr>
        <w:t xml:space="preserve"> diesel engine and determine it performance parameters.</w:t>
      </w:r>
    </w:p>
    <w:p w14:paraId="6610E9EF" w14:textId="77777777" w:rsidR="00097474" w:rsidRDefault="00C6164C" w:rsidP="00AE21C1">
      <w:pPr>
        <w:numPr>
          <w:ilvl w:val="0"/>
          <w:numId w:val="60"/>
        </w:numPr>
        <w:spacing w:after="0" w:line="360" w:lineRule="auto"/>
        <w:ind w:left="360"/>
        <w:jc w:val="both"/>
        <w:rPr>
          <w:rFonts w:ascii="Times New Roman" w:eastAsia="Calibri" w:hAnsi="Times New Roman" w:cs="Times New Roman"/>
          <w:sz w:val="24"/>
          <w:szCs w:val="24"/>
          <w:lang w:bidi="hi-IN"/>
        </w:rPr>
      </w:pPr>
      <w:r w:rsidRPr="009470A7">
        <w:rPr>
          <w:rFonts w:ascii="Times New Roman" w:eastAsia="Calibri" w:hAnsi="Times New Roman" w:cs="Times New Roman"/>
          <w:sz w:val="24"/>
          <w:szCs w:val="24"/>
          <w:lang w:bidi="hi-IN"/>
        </w:rPr>
        <w:t>To Carry out Morse test on a multi cylinder spark ignition engine at constant speed to find out its Indicated power &amp; Mechanical efficiency.</w:t>
      </w:r>
    </w:p>
    <w:p w14:paraId="31EB58F5" w14:textId="77777777" w:rsidR="00097474" w:rsidRDefault="00097474" w:rsidP="007E05AE">
      <w:pPr>
        <w:pStyle w:val="BodyText"/>
        <w:spacing w:after="0" w:line="360" w:lineRule="auto"/>
        <w:rPr>
          <w:lang w:bidi="hi-IN"/>
        </w:rPr>
      </w:pPr>
      <w:r>
        <w:rPr>
          <w:lang w:bidi="hi-IN"/>
        </w:rPr>
        <w:br w:type="page"/>
      </w: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43C9F5C9" w14:textId="77777777" w:rsidTr="00097474">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2CC06E6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6D57E5CA"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60177310"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103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5B099216" w14:textId="77777777" w:rsidTr="00097474">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35E70327"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7A70AE8E"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4FE5710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302ED61E"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0FD900F0"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1305A7F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2AA4389E" w14:textId="77777777" w:rsidTr="00097474">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19362A4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ME3CO16</w:t>
            </w:r>
          </w:p>
        </w:tc>
        <w:tc>
          <w:tcPr>
            <w:tcW w:w="3476" w:type="dxa"/>
            <w:tcBorders>
              <w:left w:val="single" w:sz="4" w:space="0" w:color="000000"/>
              <w:bottom w:val="single" w:sz="4" w:space="0" w:color="000000"/>
            </w:tcBorders>
            <w:shd w:val="clear" w:color="auto" w:fill="auto"/>
            <w:vAlign w:val="center"/>
          </w:tcPr>
          <w:p w14:paraId="4E01199F"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Refrigeration and Air Conditioning</w:t>
            </w:r>
          </w:p>
        </w:tc>
        <w:tc>
          <w:tcPr>
            <w:tcW w:w="822" w:type="dxa"/>
            <w:tcBorders>
              <w:left w:val="single" w:sz="4" w:space="0" w:color="000000"/>
              <w:bottom w:val="single" w:sz="4" w:space="0" w:color="000000"/>
            </w:tcBorders>
            <w:shd w:val="clear" w:color="auto" w:fill="auto"/>
            <w:vAlign w:val="center"/>
          </w:tcPr>
          <w:p w14:paraId="1B40C03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1E1A63C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824" w:type="dxa"/>
            <w:tcBorders>
              <w:left w:val="single" w:sz="4" w:space="0" w:color="000000"/>
              <w:bottom w:val="single" w:sz="4" w:space="0" w:color="000000"/>
            </w:tcBorders>
            <w:shd w:val="clear" w:color="auto" w:fill="auto"/>
            <w:vAlign w:val="center"/>
          </w:tcPr>
          <w:p w14:paraId="7571CD4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2</w:t>
            </w:r>
          </w:p>
        </w:tc>
        <w:tc>
          <w:tcPr>
            <w:tcW w:w="1171" w:type="dxa"/>
            <w:tcBorders>
              <w:left w:val="single" w:sz="4" w:space="0" w:color="000000"/>
              <w:bottom w:val="single" w:sz="4" w:space="0" w:color="000000"/>
              <w:right w:val="single" w:sz="4" w:space="0" w:color="000000"/>
            </w:tcBorders>
            <w:shd w:val="clear" w:color="auto" w:fill="auto"/>
            <w:vAlign w:val="center"/>
          </w:tcPr>
          <w:p w14:paraId="29DD521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5</w:t>
            </w:r>
          </w:p>
        </w:tc>
      </w:tr>
    </w:tbl>
    <w:p w14:paraId="791CD891"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62AD245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Unit 1</w:t>
      </w:r>
    </w:p>
    <w:p w14:paraId="27580C9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Introduction and Air Refrigeration cycles: </w:t>
      </w:r>
      <w:r>
        <w:rPr>
          <w:rFonts w:ascii="Times New Roman" w:hAnsi="Times New Roman" w:cs="Times New Roman"/>
          <w:sz w:val="24"/>
          <w:szCs w:val="24"/>
          <w:lang w:bidi="hi-IN"/>
        </w:rPr>
        <w:t>Different methods of refrigeration, COP, Tone of refrigeration, Carnot cycle with air as a refrigerant, Joule’s cycle or Bell Coleman cycle, Boot-strap cycle, reduced ambient cycle and regenerative cooling cycles.  Refrigerants: nomenclature &amp; classification, desirable properties, common refrigeration, Environment friendly refrigerants.</w:t>
      </w:r>
    </w:p>
    <w:p w14:paraId="77E73D9D" w14:textId="77777777" w:rsidR="00C02CF9" w:rsidRDefault="00C02CF9" w:rsidP="007E05AE">
      <w:pPr>
        <w:spacing w:after="0" w:line="360" w:lineRule="auto"/>
        <w:jc w:val="both"/>
        <w:rPr>
          <w:rFonts w:ascii="Times New Roman" w:hAnsi="Times New Roman" w:cs="Times New Roman"/>
          <w:sz w:val="24"/>
          <w:szCs w:val="24"/>
          <w:lang w:bidi="hi-IN"/>
        </w:rPr>
      </w:pPr>
    </w:p>
    <w:p w14:paraId="7D33A48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Unit 2</w:t>
      </w:r>
    </w:p>
    <w:p w14:paraId="413C7A1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VCR Cycles: </w:t>
      </w:r>
      <w:r>
        <w:rPr>
          <w:rFonts w:ascii="Times New Roman" w:hAnsi="Times New Roman" w:cs="Times New Roman"/>
          <w:sz w:val="24"/>
          <w:szCs w:val="24"/>
          <w:lang w:bidi="hi-IN"/>
        </w:rPr>
        <w:t>Carnot cycle with vapor as a refrigerant, VCR cycle with p-v and T-s diagram, p-h diagram, sub-cooling and super heating, effects of condenser and evaporator pressure on cop, Actual VCR cycle on T-s and p-h diagram.</w:t>
      </w:r>
    </w:p>
    <w:p w14:paraId="48244EC5" w14:textId="77777777" w:rsidR="00C02CF9" w:rsidRDefault="00C02CF9" w:rsidP="007E05AE">
      <w:pPr>
        <w:spacing w:after="0" w:line="360" w:lineRule="auto"/>
        <w:jc w:val="both"/>
        <w:rPr>
          <w:rFonts w:ascii="Times New Roman" w:hAnsi="Times New Roman" w:cs="Times New Roman"/>
          <w:sz w:val="24"/>
          <w:szCs w:val="24"/>
          <w:lang w:bidi="hi-IN"/>
        </w:rPr>
      </w:pPr>
    </w:p>
    <w:p w14:paraId="33EEBEE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Unit 3</w:t>
      </w:r>
    </w:p>
    <w:p w14:paraId="691F3807"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Multi Pressure system, Control Device and Vapor Absorption System: </w:t>
      </w:r>
      <w:r>
        <w:rPr>
          <w:rFonts w:ascii="Times New Roman" w:hAnsi="Times New Roman" w:cs="Times New Roman"/>
          <w:sz w:val="24"/>
          <w:szCs w:val="24"/>
          <w:lang w:bidi="hi-IN"/>
        </w:rPr>
        <w:t xml:space="preserve">Removal of flash gas, Multiple expansion &amp; compression with flash inter cooling; Low temperature refrigeration: Production of low temperatures, Cascade system. Thermostatic expansion valve, Automatic expansion valve, capillary tube.  </w:t>
      </w:r>
      <w:proofErr w:type="spellStart"/>
      <w:r>
        <w:rPr>
          <w:rFonts w:ascii="Times New Roman" w:hAnsi="Times New Roman" w:cs="Times New Roman"/>
          <w:sz w:val="24"/>
          <w:szCs w:val="24"/>
          <w:lang w:bidi="hi-IN"/>
        </w:rPr>
        <w:t>Vapour</w:t>
      </w:r>
      <w:proofErr w:type="spellEnd"/>
      <w:r>
        <w:rPr>
          <w:rFonts w:ascii="Times New Roman" w:hAnsi="Times New Roman" w:cs="Times New Roman"/>
          <w:sz w:val="24"/>
          <w:szCs w:val="24"/>
          <w:lang w:bidi="hi-IN"/>
        </w:rPr>
        <w:t xml:space="preserve"> absorption system: Theoretical and practical systems such as aqua-ammonia, Electrolux &amp; other systems.</w:t>
      </w:r>
    </w:p>
    <w:p w14:paraId="6DB54BA4" w14:textId="77777777" w:rsidR="00C02CF9" w:rsidRDefault="00C02CF9" w:rsidP="007E05AE">
      <w:pPr>
        <w:spacing w:after="0" w:line="360" w:lineRule="auto"/>
        <w:jc w:val="both"/>
        <w:rPr>
          <w:rFonts w:ascii="Times New Roman" w:hAnsi="Times New Roman" w:cs="Times New Roman"/>
          <w:sz w:val="24"/>
          <w:szCs w:val="24"/>
          <w:lang w:bidi="hi-IN"/>
        </w:rPr>
      </w:pPr>
    </w:p>
    <w:p w14:paraId="5F23D062"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Unit 4</w:t>
      </w:r>
    </w:p>
    <w:p w14:paraId="7BFE188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sz w:val="24"/>
          <w:szCs w:val="24"/>
          <w:lang w:bidi="hi-IN"/>
        </w:rPr>
        <w:t xml:space="preserve">Psychrometric and </w:t>
      </w:r>
      <w:r>
        <w:rPr>
          <w:rFonts w:ascii="Times New Roman" w:eastAsia="+mj-ea" w:hAnsi="Times New Roman" w:cs="Times New Roman"/>
          <w:b/>
          <w:bCs/>
          <w:sz w:val="24"/>
          <w:szCs w:val="24"/>
          <w:lang w:bidi="hi-IN"/>
        </w:rPr>
        <w:t xml:space="preserve">Comfort Air Conditioning: </w:t>
      </w:r>
      <w:r>
        <w:rPr>
          <w:rFonts w:ascii="Times New Roman" w:hAnsi="Times New Roman" w:cs="Times New Roman"/>
          <w:sz w:val="24"/>
          <w:szCs w:val="24"/>
          <w:lang w:bidi="hi-IN"/>
        </w:rPr>
        <w:t xml:space="preserve">Air properties, Psychrometric chart, Psychrometric processes: Sensible heating and cooling, Evaporative cooling, Cooling and dehumidification, Heating and humidification, Mixing of air stream, Sensible heat </w:t>
      </w:r>
      <w:proofErr w:type="spellStart"/>
      <w:proofErr w:type="gramStart"/>
      <w:r>
        <w:rPr>
          <w:rFonts w:ascii="Times New Roman" w:hAnsi="Times New Roman" w:cs="Times New Roman"/>
          <w:sz w:val="24"/>
          <w:szCs w:val="24"/>
          <w:lang w:bidi="hi-IN"/>
        </w:rPr>
        <w:t>factor.</w:t>
      </w:r>
      <w:r>
        <w:rPr>
          <w:rFonts w:ascii="Times New Roman" w:eastAsia="+mj-ea" w:hAnsi="Times New Roman" w:cs="Times New Roman"/>
          <w:bCs/>
          <w:sz w:val="24"/>
          <w:szCs w:val="24"/>
          <w:lang w:bidi="hi-IN"/>
        </w:rPr>
        <w:t>Comfort</w:t>
      </w:r>
      <w:proofErr w:type="spellEnd"/>
      <w:proofErr w:type="gramEnd"/>
      <w:r>
        <w:rPr>
          <w:rFonts w:ascii="Times New Roman" w:eastAsia="+mj-ea" w:hAnsi="Times New Roman" w:cs="Times New Roman"/>
          <w:bCs/>
          <w:sz w:val="24"/>
          <w:szCs w:val="24"/>
          <w:lang w:bidi="hi-IN"/>
        </w:rPr>
        <w:t xml:space="preserve"> Air Conditioning</w:t>
      </w:r>
      <w:r>
        <w:rPr>
          <w:rFonts w:ascii="Times New Roman" w:hAnsi="Times New Roman" w:cs="Times New Roman"/>
          <w:bCs/>
          <w:sz w:val="24"/>
          <w:szCs w:val="24"/>
          <w:lang w:bidi="hi-IN"/>
        </w:rPr>
        <w:t xml:space="preserve">; </w:t>
      </w:r>
      <w:r>
        <w:rPr>
          <w:rFonts w:ascii="Times New Roman" w:eastAsia="+mj-ea" w:hAnsi="Times New Roman" w:cs="Times New Roman"/>
          <w:bCs/>
          <w:sz w:val="24"/>
          <w:szCs w:val="24"/>
          <w:lang w:bidi="hi-IN"/>
        </w:rPr>
        <w:t>Mechanism of Body Heat Loss</w:t>
      </w:r>
      <w:r>
        <w:rPr>
          <w:rFonts w:ascii="Times New Roman" w:hAnsi="Times New Roman" w:cs="Times New Roman"/>
          <w:bCs/>
          <w:sz w:val="24"/>
          <w:szCs w:val="24"/>
          <w:lang w:bidi="hi-IN"/>
        </w:rPr>
        <w:t xml:space="preserve">, </w:t>
      </w:r>
      <w:r>
        <w:rPr>
          <w:rFonts w:ascii="Times New Roman" w:eastAsia="+mj-ea" w:hAnsi="Times New Roman" w:cs="Times New Roman"/>
          <w:bCs/>
          <w:sz w:val="24"/>
          <w:szCs w:val="24"/>
          <w:lang w:bidi="hi-IN"/>
        </w:rPr>
        <w:t>Unit of Metabolic Heat Generation</w:t>
      </w:r>
      <w:r>
        <w:rPr>
          <w:rFonts w:ascii="Times New Roman" w:hAnsi="Times New Roman" w:cs="Times New Roman"/>
          <w:bCs/>
          <w:sz w:val="24"/>
          <w:szCs w:val="24"/>
          <w:lang w:bidi="hi-IN"/>
        </w:rPr>
        <w:t xml:space="preserve">, </w:t>
      </w:r>
      <w:r>
        <w:rPr>
          <w:rFonts w:ascii="Times New Roman" w:eastAsia="+mj-ea" w:hAnsi="Times New Roman" w:cs="Times New Roman"/>
          <w:bCs/>
          <w:sz w:val="24"/>
          <w:szCs w:val="24"/>
          <w:lang w:bidi="hi-IN"/>
        </w:rPr>
        <w:t>Comfort Index</w:t>
      </w:r>
      <w:r>
        <w:rPr>
          <w:rFonts w:ascii="Times New Roman" w:hAnsi="Times New Roman" w:cs="Times New Roman"/>
          <w:bCs/>
          <w:sz w:val="24"/>
          <w:szCs w:val="24"/>
          <w:lang w:bidi="hi-IN"/>
        </w:rPr>
        <w:t xml:space="preserve">, </w:t>
      </w:r>
      <w:r>
        <w:rPr>
          <w:rFonts w:ascii="Times New Roman" w:eastAsia="+mj-ea" w:hAnsi="Times New Roman" w:cs="Times New Roman"/>
          <w:bCs/>
          <w:sz w:val="24"/>
          <w:szCs w:val="24"/>
          <w:lang w:bidi="hi-IN"/>
        </w:rPr>
        <w:t>Effective Temperature</w:t>
      </w:r>
      <w:r>
        <w:rPr>
          <w:rFonts w:ascii="Times New Roman" w:hAnsi="Times New Roman" w:cs="Times New Roman"/>
          <w:bCs/>
          <w:sz w:val="24"/>
          <w:szCs w:val="24"/>
          <w:lang w:bidi="hi-IN"/>
        </w:rPr>
        <w:t xml:space="preserve">, </w:t>
      </w:r>
      <w:r>
        <w:rPr>
          <w:rFonts w:ascii="Times New Roman" w:eastAsia="+mj-ea" w:hAnsi="Times New Roman" w:cs="Times New Roman"/>
          <w:bCs/>
          <w:sz w:val="24"/>
          <w:szCs w:val="24"/>
          <w:lang w:bidi="hi-IN"/>
        </w:rPr>
        <w:t>Comfort Chart &amp; Thermal Sensation</w:t>
      </w:r>
      <w:r>
        <w:rPr>
          <w:rFonts w:ascii="Times New Roman" w:hAnsi="Times New Roman" w:cs="Times New Roman"/>
          <w:bCs/>
          <w:sz w:val="24"/>
          <w:szCs w:val="24"/>
          <w:lang w:bidi="hi-IN"/>
        </w:rPr>
        <w:t>, Comfort chart.</w:t>
      </w:r>
    </w:p>
    <w:p w14:paraId="5E005746" w14:textId="77777777" w:rsidR="00C02CF9" w:rsidRDefault="00C02CF9" w:rsidP="007E05AE">
      <w:pPr>
        <w:spacing w:after="0" w:line="360" w:lineRule="auto"/>
        <w:jc w:val="both"/>
        <w:rPr>
          <w:rFonts w:ascii="Times New Roman" w:hAnsi="Times New Roman" w:cs="Times New Roman"/>
          <w:b/>
          <w:bCs/>
          <w:sz w:val="24"/>
          <w:szCs w:val="24"/>
          <w:lang w:bidi="hi-IN"/>
        </w:rPr>
      </w:pPr>
    </w:p>
    <w:p w14:paraId="4E20FD0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5</w:t>
      </w:r>
    </w:p>
    <w:p w14:paraId="6299001D"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lastRenderedPageBreak/>
        <w:t xml:space="preserve">Air Conditioning system and Air Conditioning Loads: </w:t>
      </w:r>
      <w:r>
        <w:rPr>
          <w:rFonts w:ascii="Times New Roman" w:hAnsi="Times New Roman" w:cs="Times New Roman"/>
          <w:bCs/>
          <w:sz w:val="24"/>
          <w:szCs w:val="24"/>
          <w:lang w:bidi="hi-IN"/>
        </w:rPr>
        <w:t xml:space="preserve">Air conditioning system &amp; its Types, </w:t>
      </w:r>
      <w:r>
        <w:rPr>
          <w:rFonts w:ascii="Times New Roman" w:hAnsi="Times New Roman" w:cs="Times New Roman"/>
          <w:sz w:val="24"/>
          <w:szCs w:val="24"/>
          <w:lang w:bidi="hi-IN"/>
        </w:rPr>
        <w:t>Air conditioning loads: calculation of summer &amp; winter air conditioning load, bypass factor of coil, calculation of supply air rate &amp; its condition, room sensible heat factor, grand sensible heat factor, effective sensible heat factor, dehumidified air quantity. Problems on cooling load calculation</w:t>
      </w:r>
      <w:r>
        <w:rPr>
          <w:rFonts w:ascii="Times New Roman" w:hAnsi="Times New Roman" w:cs="Times New Roman"/>
          <w:bCs/>
          <w:sz w:val="24"/>
          <w:szCs w:val="24"/>
          <w:lang w:bidi="hi-IN"/>
        </w:rPr>
        <w:t>.</w:t>
      </w:r>
    </w:p>
    <w:p w14:paraId="22A6464F" w14:textId="77777777" w:rsidR="00C02CF9" w:rsidRDefault="00C02CF9" w:rsidP="007E05AE">
      <w:pPr>
        <w:spacing w:after="0" w:line="360" w:lineRule="auto"/>
        <w:jc w:val="both"/>
        <w:rPr>
          <w:rFonts w:ascii="Times New Roman" w:hAnsi="Times New Roman" w:cs="Times New Roman"/>
          <w:b/>
          <w:sz w:val="24"/>
          <w:szCs w:val="24"/>
          <w:lang w:bidi="hi-IN"/>
        </w:rPr>
      </w:pPr>
    </w:p>
    <w:p w14:paraId="5FE3FC25"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w:t>
      </w:r>
    </w:p>
    <w:p w14:paraId="484D012A" w14:textId="77777777" w:rsidR="00C02CF9" w:rsidRDefault="006F0B7C" w:rsidP="007E05AE">
      <w:pPr>
        <w:numPr>
          <w:ilvl w:val="0"/>
          <w:numId w:val="33"/>
        </w:numPr>
        <w:spacing w:after="0" w:line="360" w:lineRule="auto"/>
        <w:ind w:left="284"/>
        <w:jc w:val="both"/>
        <w:rPr>
          <w:rFonts w:ascii="Times New Roman" w:hAnsi="Times New Roman" w:cs="Times New Roman"/>
          <w:sz w:val="24"/>
          <w:szCs w:val="24"/>
          <w:lang w:bidi="hi-IN"/>
        </w:rPr>
      </w:pPr>
      <w:r>
        <w:rPr>
          <w:rFonts w:ascii="Times New Roman" w:hAnsi="Times New Roman" w:cs="Times New Roman"/>
          <w:sz w:val="24"/>
          <w:szCs w:val="24"/>
          <w:lang w:bidi="hi-IN"/>
        </w:rPr>
        <w:t>C.P. Arora, Refrigeration and Air conditioning, TMH</w:t>
      </w:r>
    </w:p>
    <w:p w14:paraId="4D328D69" w14:textId="77777777" w:rsidR="00C02CF9" w:rsidRDefault="006F0B7C" w:rsidP="007E05AE">
      <w:pPr>
        <w:numPr>
          <w:ilvl w:val="0"/>
          <w:numId w:val="33"/>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sz w:val="24"/>
          <w:szCs w:val="24"/>
          <w:lang w:bidi="hi-IN"/>
        </w:rPr>
        <w:t>E.G. Pita, Air Conditioning Principles and systems, Parson Education Pte. Ltd.</w:t>
      </w:r>
    </w:p>
    <w:p w14:paraId="2767D73A" w14:textId="77777777" w:rsidR="00C02CF9" w:rsidRDefault="006F0B7C" w:rsidP="007E05AE">
      <w:pPr>
        <w:numPr>
          <w:ilvl w:val="0"/>
          <w:numId w:val="33"/>
        </w:numPr>
        <w:spacing w:after="0" w:line="360" w:lineRule="auto"/>
        <w:ind w:left="360"/>
        <w:jc w:val="both"/>
        <w:rPr>
          <w:rFonts w:ascii="Times New Roman" w:hAnsi="Times New Roman" w:cs="Times New Roman"/>
          <w:b/>
          <w:sz w:val="24"/>
          <w:szCs w:val="24"/>
          <w:lang w:bidi="hi-IN"/>
        </w:rPr>
      </w:pPr>
      <w:proofErr w:type="spellStart"/>
      <w:proofErr w:type="gramStart"/>
      <w:r>
        <w:rPr>
          <w:rFonts w:ascii="Times New Roman" w:hAnsi="Times New Roman" w:cs="Times New Roman"/>
          <w:sz w:val="24"/>
          <w:szCs w:val="24"/>
          <w:lang w:bidi="hi-IN"/>
        </w:rPr>
        <w:t>R.Rajpt</w:t>
      </w:r>
      <w:proofErr w:type="spellEnd"/>
      <w:proofErr w:type="gramEnd"/>
      <w:r>
        <w:rPr>
          <w:rFonts w:ascii="Times New Roman" w:hAnsi="Times New Roman" w:cs="Times New Roman"/>
          <w:sz w:val="24"/>
          <w:szCs w:val="24"/>
          <w:lang w:bidi="hi-IN"/>
        </w:rPr>
        <w:t>,  Refrigeration and Air conditioning</w:t>
      </w:r>
    </w:p>
    <w:p w14:paraId="55B89CFE" w14:textId="77777777" w:rsidR="00C02CF9" w:rsidRDefault="00C02CF9" w:rsidP="007E05AE">
      <w:pPr>
        <w:spacing w:after="0" w:line="360" w:lineRule="auto"/>
        <w:jc w:val="both"/>
        <w:rPr>
          <w:rFonts w:ascii="Times New Roman" w:hAnsi="Times New Roman" w:cs="Times New Roman"/>
          <w:b/>
          <w:sz w:val="24"/>
          <w:szCs w:val="24"/>
          <w:lang w:bidi="hi-IN"/>
        </w:rPr>
      </w:pPr>
    </w:p>
    <w:p w14:paraId="266B9CB5" w14:textId="77777777" w:rsidR="00C02CF9" w:rsidRDefault="00C02CF9" w:rsidP="007E05AE">
      <w:pPr>
        <w:spacing w:after="0" w:line="360" w:lineRule="auto"/>
        <w:jc w:val="both"/>
        <w:rPr>
          <w:rFonts w:ascii="Times New Roman" w:hAnsi="Times New Roman" w:cs="Times New Roman"/>
          <w:b/>
          <w:sz w:val="24"/>
          <w:szCs w:val="24"/>
          <w:lang w:bidi="hi-IN"/>
        </w:rPr>
      </w:pPr>
    </w:p>
    <w:p w14:paraId="09679CD4" w14:textId="77777777" w:rsidR="00C02CF9" w:rsidRDefault="00C02CF9" w:rsidP="007E05AE">
      <w:pPr>
        <w:spacing w:after="0" w:line="360" w:lineRule="auto"/>
        <w:jc w:val="both"/>
        <w:rPr>
          <w:rFonts w:ascii="Times New Roman" w:hAnsi="Times New Roman" w:cs="Times New Roman"/>
          <w:b/>
          <w:sz w:val="24"/>
          <w:szCs w:val="24"/>
          <w:lang w:bidi="hi-IN"/>
        </w:rPr>
      </w:pPr>
    </w:p>
    <w:p w14:paraId="66F83905" w14:textId="77777777" w:rsidR="00C02CF9" w:rsidRDefault="00C02CF9" w:rsidP="007E05AE">
      <w:pPr>
        <w:spacing w:after="0" w:line="360" w:lineRule="auto"/>
        <w:jc w:val="both"/>
        <w:rPr>
          <w:rFonts w:ascii="Times New Roman" w:hAnsi="Times New Roman" w:cs="Times New Roman"/>
          <w:b/>
          <w:sz w:val="24"/>
          <w:szCs w:val="24"/>
          <w:lang w:bidi="hi-IN"/>
        </w:rPr>
      </w:pPr>
    </w:p>
    <w:p w14:paraId="5BB0640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Reference Books:</w:t>
      </w:r>
    </w:p>
    <w:p w14:paraId="18F98FD9" w14:textId="77777777" w:rsidR="00C02CF9" w:rsidRDefault="006F0B7C" w:rsidP="007E05AE">
      <w:pPr>
        <w:numPr>
          <w:ilvl w:val="0"/>
          <w:numId w:val="34"/>
        </w:numPr>
        <w:spacing w:after="0" w:line="360" w:lineRule="auto"/>
        <w:ind w:left="426"/>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M. Prasad, Refrigeration &amp; Air Conditioning, New Age International (P) Limited, </w:t>
      </w:r>
    </w:p>
    <w:p w14:paraId="3910399F" w14:textId="77777777" w:rsidR="00C02CF9" w:rsidRDefault="006F0B7C" w:rsidP="007E05AE">
      <w:pPr>
        <w:numPr>
          <w:ilvl w:val="0"/>
          <w:numId w:val="34"/>
        </w:numPr>
        <w:spacing w:after="0" w:line="360" w:lineRule="auto"/>
        <w:ind w:left="36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PL </w:t>
      </w:r>
      <w:proofErr w:type="spellStart"/>
      <w:r>
        <w:rPr>
          <w:rFonts w:ascii="Times New Roman" w:hAnsi="Times New Roman" w:cs="Times New Roman"/>
          <w:sz w:val="24"/>
          <w:szCs w:val="24"/>
          <w:lang w:bidi="hi-IN"/>
        </w:rPr>
        <w:t>Balani</w:t>
      </w:r>
      <w:proofErr w:type="spellEnd"/>
      <w:r>
        <w:rPr>
          <w:rFonts w:ascii="Times New Roman" w:hAnsi="Times New Roman" w:cs="Times New Roman"/>
          <w:sz w:val="24"/>
          <w:szCs w:val="24"/>
          <w:lang w:bidi="hi-IN"/>
        </w:rPr>
        <w:t xml:space="preserve">, Refrigeration &amp; Air conditioning, Khanna Publishers, 2-B Nath Market, </w:t>
      </w:r>
      <w:proofErr w:type="spellStart"/>
      <w:r>
        <w:rPr>
          <w:rFonts w:ascii="Times New Roman" w:hAnsi="Times New Roman" w:cs="Times New Roman"/>
          <w:sz w:val="24"/>
          <w:szCs w:val="24"/>
          <w:lang w:bidi="hi-IN"/>
        </w:rPr>
        <w:t>Nai</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Sadak</w:t>
      </w:r>
      <w:proofErr w:type="spellEnd"/>
      <w:r>
        <w:rPr>
          <w:rFonts w:ascii="Times New Roman" w:hAnsi="Times New Roman" w:cs="Times New Roman"/>
          <w:sz w:val="24"/>
          <w:szCs w:val="24"/>
          <w:lang w:bidi="hi-IN"/>
        </w:rPr>
        <w:t>, Delhi – 110006</w:t>
      </w:r>
    </w:p>
    <w:p w14:paraId="3E7F4EAC" w14:textId="77777777" w:rsidR="00C02CF9" w:rsidRDefault="006F0B7C" w:rsidP="007E05AE">
      <w:pPr>
        <w:numPr>
          <w:ilvl w:val="0"/>
          <w:numId w:val="34"/>
        </w:numPr>
        <w:spacing w:after="0" w:line="360" w:lineRule="auto"/>
        <w:ind w:left="360"/>
        <w:jc w:val="both"/>
        <w:rPr>
          <w:rFonts w:ascii="Times New Roman" w:hAnsi="Times New Roman" w:cs="Times New Roman"/>
          <w:b/>
          <w:sz w:val="24"/>
          <w:szCs w:val="24"/>
          <w:lang w:bidi="hi-IN"/>
        </w:rPr>
      </w:pPr>
      <w:r>
        <w:rPr>
          <w:rFonts w:ascii="Times New Roman" w:hAnsi="Times New Roman" w:cs="Times New Roman"/>
          <w:sz w:val="24"/>
          <w:szCs w:val="24"/>
          <w:lang w:bidi="hi-IN"/>
        </w:rPr>
        <w:t xml:space="preserve">W.F. </w:t>
      </w:r>
      <w:proofErr w:type="spellStart"/>
      <w:r>
        <w:rPr>
          <w:rFonts w:ascii="Times New Roman" w:hAnsi="Times New Roman" w:cs="Times New Roman"/>
          <w:sz w:val="24"/>
          <w:szCs w:val="24"/>
          <w:lang w:bidi="hi-IN"/>
        </w:rPr>
        <w:t>Stoecker</w:t>
      </w:r>
      <w:proofErr w:type="spellEnd"/>
      <w:r>
        <w:rPr>
          <w:rFonts w:ascii="Times New Roman" w:hAnsi="Times New Roman" w:cs="Times New Roman"/>
          <w:sz w:val="24"/>
          <w:szCs w:val="24"/>
          <w:lang w:bidi="hi-IN"/>
        </w:rPr>
        <w:t xml:space="preserve">, Refrigeration and Air conditioning, McGraw-Hill Book Company                        </w:t>
      </w:r>
    </w:p>
    <w:p w14:paraId="34F9E205" w14:textId="77777777" w:rsidR="00C02CF9" w:rsidRDefault="00C02CF9" w:rsidP="007E05AE">
      <w:pPr>
        <w:spacing w:after="0" w:line="360" w:lineRule="auto"/>
        <w:jc w:val="both"/>
        <w:rPr>
          <w:rFonts w:ascii="Times New Roman" w:hAnsi="Times New Roman" w:cs="Times New Roman"/>
          <w:b/>
          <w:sz w:val="24"/>
          <w:szCs w:val="24"/>
          <w:lang w:bidi="hi-IN"/>
        </w:rPr>
      </w:pPr>
    </w:p>
    <w:p w14:paraId="7160A2DE" w14:textId="77777777" w:rsidR="00C02CF9" w:rsidRDefault="00C02CF9" w:rsidP="007E05AE">
      <w:pPr>
        <w:spacing w:after="0" w:line="360" w:lineRule="auto"/>
        <w:jc w:val="both"/>
        <w:rPr>
          <w:rFonts w:ascii="Times New Roman" w:hAnsi="Times New Roman" w:cs="Times New Roman"/>
          <w:b/>
          <w:sz w:val="24"/>
          <w:szCs w:val="24"/>
          <w:lang w:bidi="hi-IN"/>
        </w:rPr>
      </w:pPr>
    </w:p>
    <w:p w14:paraId="235522AD" w14:textId="77777777" w:rsidR="00E74EC7" w:rsidRPr="009470A7" w:rsidRDefault="00E74EC7" w:rsidP="007E05AE">
      <w:pPr>
        <w:spacing w:after="0" w:line="360" w:lineRule="auto"/>
        <w:jc w:val="both"/>
        <w:rPr>
          <w:rFonts w:ascii="Times New Roman" w:hAnsi="Times New Roman" w:cs="Times New Roman"/>
          <w:b/>
          <w:sz w:val="24"/>
          <w:szCs w:val="24"/>
          <w:lang w:bidi="hi-IN"/>
        </w:rPr>
      </w:pPr>
      <w:r w:rsidRPr="009470A7">
        <w:rPr>
          <w:rFonts w:ascii="Times New Roman" w:hAnsi="Times New Roman" w:cs="Times New Roman"/>
          <w:b/>
          <w:sz w:val="24"/>
          <w:szCs w:val="24"/>
          <w:lang w:bidi="hi-IN"/>
        </w:rPr>
        <w:t xml:space="preserve">List of </w:t>
      </w:r>
      <w:proofErr w:type="spellStart"/>
      <w:r w:rsidRPr="009470A7">
        <w:rPr>
          <w:rFonts w:ascii="Times New Roman" w:hAnsi="Times New Roman" w:cs="Times New Roman"/>
          <w:b/>
          <w:sz w:val="24"/>
          <w:szCs w:val="24"/>
          <w:lang w:bidi="hi-IN"/>
        </w:rPr>
        <w:t>Practicals</w:t>
      </w:r>
      <w:proofErr w:type="spellEnd"/>
      <w:r w:rsidRPr="009470A7">
        <w:rPr>
          <w:rFonts w:ascii="Times New Roman" w:hAnsi="Times New Roman" w:cs="Times New Roman"/>
          <w:b/>
          <w:sz w:val="24"/>
          <w:szCs w:val="24"/>
          <w:lang w:bidi="hi-IN"/>
        </w:rPr>
        <w:t>:</w:t>
      </w:r>
    </w:p>
    <w:p w14:paraId="141FFC6D" w14:textId="77777777" w:rsidR="00E74EC7" w:rsidRPr="009470A7" w:rsidRDefault="00E74EC7" w:rsidP="007E05AE">
      <w:pPr>
        <w:spacing w:after="0" w:line="360" w:lineRule="auto"/>
        <w:jc w:val="both"/>
        <w:rPr>
          <w:rFonts w:ascii="Times New Roman" w:hAnsi="Times New Roman" w:cs="Times New Roman"/>
          <w:sz w:val="24"/>
          <w:szCs w:val="24"/>
          <w:lang w:bidi="hi-IN"/>
        </w:rPr>
      </w:pPr>
    </w:p>
    <w:p w14:paraId="2A239034"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sz w:val="24"/>
          <w:szCs w:val="24"/>
        </w:rPr>
        <w:t>determination of COP of three fluid ELECTROLUX absorption refrigeration systems.</w:t>
      </w:r>
    </w:p>
    <w:p w14:paraId="315FF3FB"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Study of various components and working of simple vapor compression cycle refrigeration trainer.</w:t>
      </w:r>
    </w:p>
    <w:p w14:paraId="491FBCE6"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Determination of COP of simple vapor compression cycle refrigeration system on the trainer.</w:t>
      </w:r>
    </w:p>
    <w:p w14:paraId="619E9FCA"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Study of various components and working of thermoelectric based refrigeration system on TCL hot &amp; </w:t>
      </w:r>
      <w:proofErr w:type="gramStart"/>
      <w:r w:rsidRPr="009470A7">
        <w:rPr>
          <w:rFonts w:ascii="Times New Roman" w:hAnsi="Times New Roman" w:cs="Times New Roman"/>
          <w:bCs/>
          <w:sz w:val="24"/>
          <w:szCs w:val="24"/>
        </w:rPr>
        <w:t>cold water</w:t>
      </w:r>
      <w:proofErr w:type="gramEnd"/>
      <w:r w:rsidRPr="009470A7">
        <w:rPr>
          <w:rFonts w:ascii="Times New Roman" w:hAnsi="Times New Roman" w:cs="Times New Roman"/>
          <w:bCs/>
          <w:sz w:val="24"/>
          <w:szCs w:val="24"/>
        </w:rPr>
        <w:t xml:space="preserve"> dispenser.</w:t>
      </w:r>
    </w:p>
    <w:p w14:paraId="1D64F93A"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lastRenderedPageBreak/>
        <w:t>Study of various components and working of air conditioning system on re-circulated type trainer.</w:t>
      </w:r>
    </w:p>
    <w:p w14:paraId="45B9EEAD"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Plotting the change in the psychometric properties of air under sensible heating, sensible </w:t>
      </w:r>
      <w:proofErr w:type="gramStart"/>
      <w:r w:rsidRPr="009470A7">
        <w:rPr>
          <w:rFonts w:ascii="Times New Roman" w:hAnsi="Times New Roman" w:cs="Times New Roman"/>
          <w:bCs/>
          <w:sz w:val="24"/>
          <w:szCs w:val="24"/>
        </w:rPr>
        <w:t>cooling</w:t>
      </w:r>
      <w:proofErr w:type="gramEnd"/>
      <w:r w:rsidRPr="009470A7">
        <w:rPr>
          <w:rFonts w:ascii="Times New Roman" w:hAnsi="Times New Roman" w:cs="Times New Roman"/>
          <w:bCs/>
          <w:sz w:val="24"/>
          <w:szCs w:val="24"/>
        </w:rPr>
        <w:t xml:space="preserve"> and heating with humidification; on re-circulated type air conditioning trainer</w:t>
      </w:r>
    </w:p>
    <w:p w14:paraId="09063D11"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Study the various components and working of window air conditioning system.</w:t>
      </w:r>
    </w:p>
    <w:p w14:paraId="4F615CF6"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 xml:space="preserve">Study the various components and working of three fluid ELECTROLUX absorption refrigeration system. </w:t>
      </w:r>
    </w:p>
    <w:p w14:paraId="65383483" w14:textId="77777777" w:rsidR="00E74EC7" w:rsidRPr="009470A7"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Study of Steam Jet Refrigeration system.</w:t>
      </w:r>
    </w:p>
    <w:p w14:paraId="38437C0D" w14:textId="77777777" w:rsidR="00345A48" w:rsidRDefault="00E74EC7" w:rsidP="00AE21C1">
      <w:pPr>
        <w:pStyle w:val="ListParagraph"/>
        <w:numPr>
          <w:ilvl w:val="0"/>
          <w:numId w:val="61"/>
        </w:numPr>
        <w:spacing w:after="0" w:line="360" w:lineRule="auto"/>
        <w:jc w:val="both"/>
        <w:rPr>
          <w:rFonts w:ascii="Times New Roman" w:hAnsi="Times New Roman" w:cs="Times New Roman"/>
          <w:bCs/>
          <w:sz w:val="24"/>
          <w:szCs w:val="24"/>
        </w:rPr>
      </w:pPr>
      <w:r w:rsidRPr="009470A7">
        <w:rPr>
          <w:rFonts w:ascii="Times New Roman" w:hAnsi="Times New Roman" w:cs="Times New Roman"/>
          <w:bCs/>
          <w:sz w:val="24"/>
          <w:szCs w:val="24"/>
        </w:rPr>
        <w:t>Study of control devices</w:t>
      </w:r>
    </w:p>
    <w:p w14:paraId="0FFADF3C" w14:textId="77777777" w:rsidR="00345A48" w:rsidRDefault="00345A48" w:rsidP="007E05AE">
      <w:pPr>
        <w:pStyle w:val="BodyText"/>
        <w:spacing w:after="0" w:line="360" w:lineRule="auto"/>
        <w:rPr>
          <w:rFonts w:eastAsia="Times New Roman"/>
          <w:lang w:bidi="hi-IN"/>
        </w:rPr>
      </w:pPr>
      <w:r>
        <w:br w:type="page"/>
      </w:r>
    </w:p>
    <w:p w14:paraId="2652B27A" w14:textId="77777777" w:rsidR="00C02CF9" w:rsidRDefault="00C02CF9" w:rsidP="007E05AE">
      <w:pPr>
        <w:spacing w:after="0" w:line="360" w:lineRule="auto"/>
        <w:jc w:val="both"/>
        <w:rPr>
          <w:rFonts w:ascii="Times New Roman" w:hAnsi="Times New Roman" w:cs="Times New Roman"/>
          <w:b/>
          <w:sz w:val="24"/>
          <w:szCs w:val="24"/>
        </w:rPr>
      </w:pP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184DFC0F" w14:textId="77777777">
        <w:trPr>
          <w:trHeight w:val="370"/>
        </w:trPr>
        <w:tc>
          <w:tcPr>
            <w:tcW w:w="1715" w:type="dxa"/>
            <w:vMerge w:val="restart"/>
            <w:tcBorders>
              <w:top w:val="single" w:sz="4" w:space="0" w:color="000000"/>
              <w:left w:val="single" w:sz="4" w:space="0" w:color="000000"/>
              <w:bottom w:val="single" w:sz="4" w:space="0" w:color="000000"/>
            </w:tcBorders>
            <w:shd w:val="clear" w:color="auto" w:fill="auto"/>
            <w:vAlign w:val="center"/>
          </w:tcPr>
          <w:p w14:paraId="4D95B63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037BD876"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412BEC1A"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74F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6CF4ACA3" w14:textId="77777777">
        <w:trPr>
          <w:trHeight w:val="352"/>
        </w:trPr>
        <w:tc>
          <w:tcPr>
            <w:tcW w:w="1715" w:type="dxa"/>
            <w:vMerge/>
            <w:tcBorders>
              <w:top w:val="single" w:sz="4" w:space="0" w:color="000000"/>
              <w:left w:val="single" w:sz="4" w:space="0" w:color="000000"/>
              <w:bottom w:val="single" w:sz="4" w:space="0" w:color="000000"/>
            </w:tcBorders>
            <w:shd w:val="clear" w:color="auto" w:fill="auto"/>
            <w:vAlign w:val="center"/>
          </w:tcPr>
          <w:p w14:paraId="02CB7F61"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53E25AFE"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2DC9A94E"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2C70D67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7FDFCDB2"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47E3104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3CC5DE13" w14:textId="77777777">
        <w:trPr>
          <w:trHeight w:val="374"/>
        </w:trPr>
        <w:tc>
          <w:tcPr>
            <w:tcW w:w="1715" w:type="dxa"/>
            <w:tcBorders>
              <w:left w:val="single" w:sz="4" w:space="0" w:color="000000"/>
              <w:bottom w:val="single" w:sz="4" w:space="0" w:color="000000"/>
            </w:tcBorders>
            <w:shd w:val="clear" w:color="auto" w:fill="auto"/>
            <w:vAlign w:val="center"/>
          </w:tcPr>
          <w:p w14:paraId="018FED8B"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3476" w:type="dxa"/>
            <w:tcBorders>
              <w:left w:val="single" w:sz="4" w:space="0" w:color="000000"/>
              <w:bottom w:val="single" w:sz="4" w:space="0" w:color="000000"/>
            </w:tcBorders>
            <w:shd w:val="clear" w:color="auto" w:fill="auto"/>
            <w:vAlign w:val="center"/>
          </w:tcPr>
          <w:p w14:paraId="0998989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Program Elective VI-I</w:t>
            </w:r>
          </w:p>
        </w:tc>
        <w:tc>
          <w:tcPr>
            <w:tcW w:w="822" w:type="dxa"/>
            <w:tcBorders>
              <w:left w:val="single" w:sz="4" w:space="0" w:color="000000"/>
              <w:bottom w:val="single" w:sz="4" w:space="0" w:color="000000"/>
            </w:tcBorders>
            <w:shd w:val="clear" w:color="auto" w:fill="auto"/>
            <w:vAlign w:val="center"/>
          </w:tcPr>
          <w:p w14:paraId="3E22509D"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457B7D20"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2D7C0DF1"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0B2F9DD0"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08A27575" w14:textId="77777777">
        <w:trPr>
          <w:trHeight w:val="374"/>
        </w:trPr>
        <w:tc>
          <w:tcPr>
            <w:tcW w:w="1715" w:type="dxa"/>
            <w:tcBorders>
              <w:left w:val="single" w:sz="4" w:space="0" w:color="000000"/>
              <w:bottom w:val="single" w:sz="4" w:space="0" w:color="000000"/>
            </w:tcBorders>
            <w:shd w:val="clear" w:color="auto" w:fill="auto"/>
            <w:vAlign w:val="center"/>
          </w:tcPr>
          <w:p w14:paraId="0DE54A8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ME3EL02</w:t>
            </w:r>
          </w:p>
        </w:tc>
        <w:tc>
          <w:tcPr>
            <w:tcW w:w="3476" w:type="dxa"/>
            <w:tcBorders>
              <w:left w:val="single" w:sz="4" w:space="0" w:color="000000"/>
              <w:bottom w:val="single" w:sz="4" w:space="0" w:color="000000"/>
            </w:tcBorders>
            <w:shd w:val="clear" w:color="auto" w:fill="auto"/>
            <w:vAlign w:val="center"/>
          </w:tcPr>
          <w:p w14:paraId="30681B4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Mechanical Vibrations</w:t>
            </w:r>
          </w:p>
        </w:tc>
        <w:tc>
          <w:tcPr>
            <w:tcW w:w="822" w:type="dxa"/>
            <w:tcBorders>
              <w:left w:val="single" w:sz="4" w:space="0" w:color="000000"/>
              <w:bottom w:val="single" w:sz="4" w:space="0" w:color="000000"/>
            </w:tcBorders>
            <w:shd w:val="clear" w:color="auto" w:fill="auto"/>
            <w:vAlign w:val="center"/>
          </w:tcPr>
          <w:p w14:paraId="24EAE8D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62F2E0C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1AA65BB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7B18FCA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5B80BFAD"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75463632" w14:textId="77777777" w:rsidR="00C02CF9" w:rsidRDefault="00C02CF9" w:rsidP="007E05AE">
      <w:pPr>
        <w:spacing w:after="0" w:line="360" w:lineRule="auto"/>
        <w:jc w:val="both"/>
        <w:rPr>
          <w:rFonts w:ascii="Times New Roman" w:hAnsi="Times New Roman" w:cs="Times New Roman"/>
          <w:b/>
          <w:bCs/>
          <w:sz w:val="24"/>
          <w:szCs w:val="24"/>
        </w:rPr>
      </w:pPr>
    </w:p>
    <w:p w14:paraId="219A2104"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w:t>
      </w:r>
    </w:p>
    <w:p w14:paraId="30F14BE1"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Basics Of Vibration: </w:t>
      </w:r>
      <w:r>
        <w:rPr>
          <w:rFonts w:ascii="Times New Roman" w:hAnsi="Times New Roman" w:cs="Times New Roman"/>
          <w:sz w:val="24"/>
          <w:szCs w:val="24"/>
        </w:rPr>
        <w:t xml:space="preserve">Basic concepts of vibrations, causes and effects of vibrations, </w:t>
      </w:r>
      <w:proofErr w:type="spellStart"/>
      <w:r>
        <w:rPr>
          <w:rFonts w:ascii="Times New Roman" w:hAnsi="Times New Roman" w:cs="Times New Roman"/>
          <w:sz w:val="24"/>
          <w:szCs w:val="24"/>
        </w:rPr>
        <w:t>applicatons</w:t>
      </w:r>
      <w:proofErr w:type="spellEnd"/>
      <w:r>
        <w:rPr>
          <w:rFonts w:ascii="Times New Roman" w:hAnsi="Times New Roman" w:cs="Times New Roman"/>
          <w:sz w:val="24"/>
          <w:szCs w:val="24"/>
        </w:rPr>
        <w:t xml:space="preserve"> of vibration Classification of Vibrations, Basic elements of vibratory system - spring, mass, damper. Degree of freedom, Mathematical modeling of physical systems, Formulation of differential equations by various principles and determination of natural frequency of u</w:t>
      </w:r>
      <w:r>
        <w:rPr>
          <w:rFonts w:ascii="Times New Roman" w:hAnsi="Times New Roman" w:cs="Times New Roman"/>
          <w:bCs/>
          <w:sz w:val="24"/>
          <w:szCs w:val="24"/>
        </w:rPr>
        <w:t xml:space="preserve">ndamped SDOF vibratory system </w:t>
      </w:r>
    </w:p>
    <w:p w14:paraId="33F8BDC5" w14:textId="77777777" w:rsidR="00C02CF9" w:rsidRDefault="00C02CF9" w:rsidP="007E05AE">
      <w:pPr>
        <w:spacing w:after="0" w:line="360" w:lineRule="auto"/>
        <w:jc w:val="both"/>
        <w:rPr>
          <w:rFonts w:ascii="Times New Roman" w:hAnsi="Times New Roman" w:cs="Times New Roman"/>
          <w:b/>
          <w:bCs/>
          <w:sz w:val="24"/>
          <w:szCs w:val="24"/>
        </w:rPr>
      </w:pPr>
    </w:p>
    <w:p w14:paraId="68950FE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II </w:t>
      </w:r>
    </w:p>
    <w:p w14:paraId="398FC285" w14:textId="77777777" w:rsidR="00C02CF9" w:rsidRDefault="006F0B7C" w:rsidP="007E05A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Free</w:t>
      </w:r>
      <w:r w:rsidR="00345A48">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DampedVibration</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  Damping and its Classification- viscous, coulomb, slip and structural damping,  derivation of differential equation under damped, critically damped and over damped </w:t>
      </w:r>
      <w:r>
        <w:rPr>
          <w:rFonts w:ascii="Times New Roman" w:hAnsi="Times New Roman" w:cs="Times New Roman"/>
          <w:bCs/>
          <w:sz w:val="24"/>
          <w:szCs w:val="24"/>
        </w:rPr>
        <w:t xml:space="preserve"> SDOF vibratory system, </w:t>
      </w:r>
      <w:r>
        <w:rPr>
          <w:rFonts w:ascii="Times New Roman" w:hAnsi="Times New Roman" w:cs="Times New Roman"/>
          <w:sz w:val="24"/>
          <w:szCs w:val="24"/>
        </w:rPr>
        <w:t xml:space="preserve">Logarithmic decrement. Derivation for coulomb’s damping and rate of decay of amplitude. </w:t>
      </w:r>
    </w:p>
    <w:p w14:paraId="5B264B98" w14:textId="77777777" w:rsidR="00C02CF9" w:rsidRDefault="00C02CF9" w:rsidP="007E05AE">
      <w:pPr>
        <w:spacing w:after="0" w:line="360" w:lineRule="auto"/>
        <w:jc w:val="both"/>
        <w:rPr>
          <w:rFonts w:ascii="Times New Roman" w:hAnsi="Times New Roman" w:cs="Times New Roman"/>
          <w:bCs/>
          <w:sz w:val="24"/>
          <w:szCs w:val="24"/>
        </w:rPr>
      </w:pPr>
    </w:p>
    <w:p w14:paraId="672EF9E8"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III</w:t>
      </w:r>
    </w:p>
    <w:p w14:paraId="10362482"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Forced Vibration System: </w:t>
      </w:r>
      <w:r>
        <w:rPr>
          <w:rFonts w:ascii="Times New Roman" w:hAnsi="Times New Roman" w:cs="Times New Roman"/>
          <w:bCs/>
          <w:sz w:val="24"/>
          <w:szCs w:val="24"/>
        </w:rPr>
        <w:t>Forced single degree of freedom vibration system, a</w:t>
      </w:r>
      <w:r>
        <w:rPr>
          <w:rFonts w:ascii="Times New Roman" w:hAnsi="Times New Roman" w:cs="Times New Roman"/>
          <w:sz w:val="24"/>
          <w:szCs w:val="24"/>
        </w:rPr>
        <w:t xml:space="preserve">nalysis of linear and torsional vibratory systems subjected to harmonic force, vector representation of forces in the system, vibration isolation </w:t>
      </w:r>
      <w:proofErr w:type="gramStart"/>
      <w:r>
        <w:rPr>
          <w:rFonts w:ascii="Times New Roman" w:hAnsi="Times New Roman" w:cs="Times New Roman"/>
          <w:sz w:val="24"/>
          <w:szCs w:val="24"/>
        </w:rPr>
        <w:t>and  transmissibility</w:t>
      </w:r>
      <w:proofErr w:type="gramEnd"/>
      <w:r>
        <w:rPr>
          <w:rFonts w:ascii="Times New Roman" w:hAnsi="Times New Roman" w:cs="Times New Roman"/>
          <w:sz w:val="24"/>
          <w:szCs w:val="24"/>
        </w:rPr>
        <w:t xml:space="preserve"> ratio for systems subjected to excitation of support, concept of absolute and relative motion. </w:t>
      </w:r>
    </w:p>
    <w:p w14:paraId="08233FEF" w14:textId="77777777" w:rsidR="00C02CF9" w:rsidRDefault="00C02CF9" w:rsidP="007E05AE">
      <w:pPr>
        <w:spacing w:after="0" w:line="360" w:lineRule="auto"/>
        <w:jc w:val="both"/>
        <w:rPr>
          <w:rFonts w:ascii="Times New Roman" w:hAnsi="Times New Roman" w:cs="Times New Roman"/>
          <w:b/>
          <w:bCs/>
          <w:sz w:val="24"/>
          <w:szCs w:val="24"/>
        </w:rPr>
      </w:pPr>
    </w:p>
    <w:p w14:paraId="4B5869D9"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IV</w:t>
      </w:r>
    </w:p>
    <w:p w14:paraId="19E18240"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Two and Multi Degree of Freedom </w:t>
      </w:r>
      <w:proofErr w:type="gramStart"/>
      <w:r>
        <w:rPr>
          <w:rFonts w:ascii="Times New Roman" w:hAnsi="Times New Roman" w:cs="Times New Roman"/>
          <w:b/>
          <w:bCs/>
          <w:sz w:val="24"/>
          <w:szCs w:val="24"/>
        </w:rPr>
        <w:t>System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Derivation of governing equations, natural frequencies and mode shapes  for 2 DOF vibratory system, concept of semidefinite system and coordinate coupling, Determination of natural frequency of multi degree of freedom system using – matrix method, method of Influence coefficients and   Rayleigh's method </w:t>
      </w:r>
    </w:p>
    <w:p w14:paraId="7B4E919C" w14:textId="77777777" w:rsidR="00C02CF9" w:rsidRDefault="00C02CF9" w:rsidP="007E05AE">
      <w:pPr>
        <w:spacing w:after="0" w:line="360" w:lineRule="auto"/>
        <w:jc w:val="both"/>
        <w:rPr>
          <w:rFonts w:ascii="Times New Roman" w:hAnsi="Times New Roman" w:cs="Times New Roman"/>
          <w:b/>
          <w:bCs/>
          <w:sz w:val="24"/>
          <w:szCs w:val="24"/>
        </w:rPr>
      </w:pPr>
    </w:p>
    <w:p w14:paraId="10350F00"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V</w:t>
      </w:r>
    </w:p>
    <w:p w14:paraId="5E8D3A4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Vibration Measuring Instruments: </w:t>
      </w:r>
      <w:r>
        <w:rPr>
          <w:rFonts w:ascii="Times New Roman" w:hAnsi="Times New Roman" w:cs="Times New Roman"/>
          <w:sz w:val="24"/>
          <w:szCs w:val="24"/>
        </w:rPr>
        <w:t xml:space="preserve">Principle of seismic instruments- Vibrometer, accelerometer, sensors used in vibration measurement. Introduction to FFT </w:t>
      </w:r>
      <w:proofErr w:type="spellStart"/>
      <w:r>
        <w:rPr>
          <w:rFonts w:ascii="Times New Roman" w:hAnsi="Times New Roman" w:cs="Times New Roman"/>
          <w:sz w:val="24"/>
          <w:szCs w:val="24"/>
        </w:rPr>
        <w:t>analyser</w:t>
      </w:r>
      <w:proofErr w:type="spellEnd"/>
      <w:r>
        <w:rPr>
          <w:rFonts w:ascii="Times New Roman" w:hAnsi="Times New Roman" w:cs="Times New Roman"/>
          <w:sz w:val="24"/>
          <w:szCs w:val="24"/>
        </w:rPr>
        <w:t>, Introduction to condition Monitoring and Fault diagnosis.</w:t>
      </w:r>
    </w:p>
    <w:p w14:paraId="6B00C5D9" w14:textId="77777777" w:rsidR="00C02CF9" w:rsidRDefault="00C02CF9" w:rsidP="007E05AE">
      <w:pPr>
        <w:spacing w:after="0" w:line="360" w:lineRule="auto"/>
        <w:jc w:val="both"/>
        <w:rPr>
          <w:rFonts w:ascii="Times New Roman" w:hAnsi="Times New Roman" w:cs="Times New Roman"/>
          <w:sz w:val="24"/>
          <w:szCs w:val="24"/>
        </w:rPr>
      </w:pPr>
    </w:p>
    <w:p w14:paraId="17B307CD" w14:textId="77777777" w:rsidR="00C02CF9" w:rsidRDefault="00C02CF9" w:rsidP="007E05AE">
      <w:pPr>
        <w:spacing w:after="0" w:line="360" w:lineRule="auto"/>
        <w:jc w:val="both"/>
        <w:rPr>
          <w:rFonts w:ascii="Times New Roman" w:hAnsi="Times New Roman" w:cs="Times New Roman"/>
          <w:b/>
          <w:bCs/>
          <w:sz w:val="24"/>
          <w:szCs w:val="24"/>
        </w:rPr>
      </w:pPr>
    </w:p>
    <w:p w14:paraId="4A3F0197" w14:textId="77777777" w:rsidR="00C02CF9" w:rsidRDefault="006F0B7C" w:rsidP="007E05AE">
      <w:pPr>
        <w:pStyle w:val="Default"/>
        <w:spacing w:line="360" w:lineRule="auto"/>
        <w:jc w:val="both"/>
        <w:rPr>
          <w:rFonts w:ascii="Times New Roman" w:hAnsi="Times New Roman" w:cs="Times New Roman"/>
          <w:color w:val="auto"/>
        </w:rPr>
      </w:pPr>
      <w:proofErr w:type="gramStart"/>
      <w:r>
        <w:rPr>
          <w:rFonts w:ascii="Times New Roman" w:hAnsi="Times New Roman" w:cs="Times New Roman"/>
          <w:b/>
          <w:bCs/>
          <w:color w:val="auto"/>
        </w:rPr>
        <w:t>Text Books</w:t>
      </w:r>
      <w:proofErr w:type="gramEnd"/>
      <w:r>
        <w:rPr>
          <w:rFonts w:ascii="Times New Roman" w:hAnsi="Times New Roman" w:cs="Times New Roman"/>
          <w:b/>
          <w:bCs/>
          <w:color w:val="auto"/>
        </w:rPr>
        <w:t>:</w:t>
      </w:r>
    </w:p>
    <w:p w14:paraId="6E2CC795" w14:textId="77777777" w:rsidR="00C02CF9" w:rsidRDefault="00C02CF9" w:rsidP="007E05AE">
      <w:pPr>
        <w:pStyle w:val="Default"/>
        <w:spacing w:line="360" w:lineRule="auto"/>
        <w:jc w:val="both"/>
        <w:rPr>
          <w:rFonts w:ascii="Times New Roman" w:hAnsi="Times New Roman" w:cs="Times New Roman"/>
          <w:color w:val="auto"/>
        </w:rPr>
      </w:pPr>
    </w:p>
    <w:p w14:paraId="46F19524" w14:textId="77777777" w:rsidR="00C02CF9" w:rsidRDefault="006F0B7C" w:rsidP="007E05AE">
      <w:pPr>
        <w:pStyle w:val="Default"/>
        <w:numPr>
          <w:ilvl w:val="0"/>
          <w:numId w:val="35"/>
        </w:numPr>
        <w:spacing w:line="360" w:lineRule="auto"/>
        <w:jc w:val="both"/>
        <w:rPr>
          <w:rFonts w:ascii="Times New Roman" w:hAnsi="Times New Roman" w:cs="Times New Roman"/>
          <w:color w:val="auto"/>
        </w:rPr>
      </w:pPr>
      <w:r>
        <w:rPr>
          <w:rFonts w:ascii="Times New Roman" w:hAnsi="Times New Roman" w:cs="Times New Roman"/>
          <w:color w:val="auto"/>
        </w:rPr>
        <w:t xml:space="preserve">S. S. Rao, Mechanical Vibrations, Pearson Education, </w:t>
      </w:r>
    </w:p>
    <w:p w14:paraId="3CF36337" w14:textId="77777777" w:rsidR="00C02CF9" w:rsidRDefault="006F0B7C" w:rsidP="007E05AE">
      <w:pPr>
        <w:pStyle w:val="Default"/>
        <w:numPr>
          <w:ilvl w:val="0"/>
          <w:numId w:val="35"/>
        </w:numPr>
        <w:spacing w:line="360" w:lineRule="auto"/>
        <w:jc w:val="both"/>
        <w:rPr>
          <w:rFonts w:ascii="Times New Roman" w:hAnsi="Times New Roman" w:cs="Times New Roman"/>
          <w:color w:val="auto"/>
        </w:rPr>
      </w:pPr>
      <w:r>
        <w:rPr>
          <w:rFonts w:ascii="Times New Roman" w:hAnsi="Times New Roman" w:cs="Times New Roman"/>
          <w:color w:val="auto"/>
        </w:rPr>
        <w:t xml:space="preserve">A. G. </w:t>
      </w:r>
      <w:proofErr w:type="spellStart"/>
      <w:r>
        <w:rPr>
          <w:rFonts w:ascii="Times New Roman" w:hAnsi="Times New Roman" w:cs="Times New Roman"/>
          <w:color w:val="auto"/>
        </w:rPr>
        <w:t>Ambekar</w:t>
      </w:r>
      <w:proofErr w:type="spellEnd"/>
      <w:r>
        <w:rPr>
          <w:rFonts w:ascii="Times New Roman" w:hAnsi="Times New Roman" w:cs="Times New Roman"/>
          <w:color w:val="auto"/>
        </w:rPr>
        <w:t xml:space="preserve">, Mechanical Vibrations, PHI Learning, </w:t>
      </w:r>
    </w:p>
    <w:p w14:paraId="6032065A" w14:textId="77777777" w:rsidR="00C02CF9" w:rsidRDefault="006F0B7C" w:rsidP="007E05AE">
      <w:pPr>
        <w:pStyle w:val="Default"/>
        <w:numPr>
          <w:ilvl w:val="0"/>
          <w:numId w:val="35"/>
        </w:numPr>
        <w:spacing w:line="360" w:lineRule="auto"/>
        <w:jc w:val="both"/>
        <w:rPr>
          <w:rFonts w:ascii="Times New Roman" w:hAnsi="Times New Roman" w:cs="Times New Roman"/>
          <w:b/>
          <w:color w:val="auto"/>
        </w:rPr>
      </w:pPr>
      <w:r>
        <w:rPr>
          <w:rFonts w:ascii="Times New Roman" w:hAnsi="Times New Roman" w:cs="Times New Roman"/>
          <w:color w:val="auto"/>
        </w:rPr>
        <w:t xml:space="preserve">G. K. Grover, Mechanical Vibrations, </w:t>
      </w:r>
      <w:proofErr w:type="spellStart"/>
      <w:r>
        <w:rPr>
          <w:rFonts w:ascii="Times New Roman" w:hAnsi="Times New Roman" w:cs="Times New Roman"/>
          <w:color w:val="auto"/>
        </w:rPr>
        <w:t>Nem</w:t>
      </w:r>
      <w:proofErr w:type="spellEnd"/>
      <w:r>
        <w:rPr>
          <w:rFonts w:ascii="Times New Roman" w:hAnsi="Times New Roman" w:cs="Times New Roman"/>
          <w:color w:val="auto"/>
        </w:rPr>
        <w:t xml:space="preserve"> Chand &amp; Bros</w:t>
      </w:r>
    </w:p>
    <w:p w14:paraId="7A2A8E92" w14:textId="77777777" w:rsidR="00C02CF9" w:rsidRDefault="00C02CF9" w:rsidP="007E05AE">
      <w:pPr>
        <w:pStyle w:val="Default"/>
        <w:spacing w:line="360" w:lineRule="auto"/>
        <w:jc w:val="both"/>
        <w:rPr>
          <w:rFonts w:ascii="Times New Roman" w:hAnsi="Times New Roman" w:cs="Times New Roman"/>
          <w:b/>
          <w:color w:val="auto"/>
        </w:rPr>
      </w:pPr>
    </w:p>
    <w:p w14:paraId="4DAC7C1C" w14:textId="77777777" w:rsidR="00C02CF9" w:rsidRDefault="00C02CF9" w:rsidP="007E05AE">
      <w:pPr>
        <w:pStyle w:val="Default"/>
        <w:spacing w:line="360" w:lineRule="auto"/>
        <w:jc w:val="both"/>
        <w:rPr>
          <w:rFonts w:ascii="Times New Roman" w:hAnsi="Times New Roman" w:cs="Times New Roman"/>
          <w:b/>
          <w:color w:val="auto"/>
        </w:rPr>
      </w:pPr>
    </w:p>
    <w:p w14:paraId="6D222EC9" w14:textId="77777777" w:rsidR="00C02CF9" w:rsidRDefault="00C02CF9" w:rsidP="007E05AE">
      <w:pPr>
        <w:pStyle w:val="Default"/>
        <w:spacing w:line="360" w:lineRule="auto"/>
        <w:jc w:val="both"/>
        <w:rPr>
          <w:rFonts w:ascii="Times New Roman" w:hAnsi="Times New Roman" w:cs="Times New Roman"/>
          <w:b/>
          <w:color w:val="auto"/>
        </w:rPr>
      </w:pPr>
    </w:p>
    <w:p w14:paraId="5369D572" w14:textId="77777777" w:rsidR="00C02CF9" w:rsidRDefault="00C02CF9" w:rsidP="007E05AE">
      <w:pPr>
        <w:pStyle w:val="Default"/>
        <w:spacing w:line="360" w:lineRule="auto"/>
        <w:jc w:val="both"/>
        <w:rPr>
          <w:rFonts w:ascii="Times New Roman" w:hAnsi="Times New Roman" w:cs="Times New Roman"/>
          <w:b/>
          <w:color w:val="auto"/>
        </w:rPr>
      </w:pPr>
    </w:p>
    <w:p w14:paraId="1E2E5D25" w14:textId="77777777" w:rsidR="00C02CF9" w:rsidRDefault="006F0B7C" w:rsidP="007E05AE">
      <w:pPr>
        <w:pStyle w:val="Default"/>
        <w:spacing w:line="360" w:lineRule="auto"/>
        <w:jc w:val="both"/>
        <w:rPr>
          <w:rFonts w:ascii="Times New Roman" w:hAnsi="Times New Roman" w:cs="Times New Roman"/>
          <w:color w:val="auto"/>
        </w:rPr>
      </w:pPr>
      <w:r>
        <w:rPr>
          <w:rFonts w:ascii="Times New Roman" w:hAnsi="Times New Roman" w:cs="Times New Roman"/>
          <w:b/>
          <w:color w:val="auto"/>
        </w:rPr>
        <w:t>Reference Books:</w:t>
      </w:r>
    </w:p>
    <w:p w14:paraId="73B8090A" w14:textId="77777777" w:rsidR="00C02CF9" w:rsidRDefault="00C02CF9" w:rsidP="007E05AE">
      <w:pPr>
        <w:pStyle w:val="Default"/>
        <w:spacing w:line="360" w:lineRule="auto"/>
        <w:jc w:val="both"/>
        <w:rPr>
          <w:rFonts w:ascii="Times New Roman" w:hAnsi="Times New Roman" w:cs="Times New Roman"/>
          <w:color w:val="auto"/>
        </w:rPr>
      </w:pPr>
    </w:p>
    <w:p w14:paraId="763FB21A" w14:textId="77777777" w:rsidR="00C02CF9" w:rsidRDefault="006F0B7C" w:rsidP="007E05AE">
      <w:pPr>
        <w:pStyle w:val="Default"/>
        <w:numPr>
          <w:ilvl w:val="0"/>
          <w:numId w:val="36"/>
        </w:numPr>
        <w:spacing w:line="360" w:lineRule="auto"/>
        <w:jc w:val="both"/>
        <w:rPr>
          <w:rFonts w:ascii="Times New Roman" w:hAnsi="Times New Roman" w:cs="Times New Roman"/>
          <w:color w:val="auto"/>
        </w:rPr>
      </w:pPr>
      <w:r>
        <w:rPr>
          <w:rFonts w:ascii="Times New Roman" w:hAnsi="Times New Roman" w:cs="Times New Roman"/>
          <w:color w:val="auto"/>
        </w:rPr>
        <w:t xml:space="preserve">V. </w:t>
      </w:r>
      <w:proofErr w:type="gramStart"/>
      <w:r>
        <w:rPr>
          <w:rFonts w:ascii="Times New Roman" w:hAnsi="Times New Roman" w:cs="Times New Roman"/>
          <w:color w:val="auto"/>
        </w:rPr>
        <w:t xml:space="preserve">Rao  </w:t>
      </w:r>
      <w:proofErr w:type="spellStart"/>
      <w:r>
        <w:rPr>
          <w:rFonts w:ascii="Times New Roman" w:hAnsi="Times New Roman" w:cs="Times New Roman"/>
          <w:color w:val="auto"/>
        </w:rPr>
        <w:t>Dukkipati</w:t>
      </w:r>
      <w:proofErr w:type="spellEnd"/>
      <w:proofErr w:type="gramEnd"/>
      <w:r>
        <w:rPr>
          <w:rFonts w:ascii="Times New Roman" w:hAnsi="Times New Roman" w:cs="Times New Roman"/>
          <w:color w:val="auto"/>
        </w:rPr>
        <w:t xml:space="preserve"> and J. Srinivas, Mechanical Vibrations, Second Edition,  PHI Learning</w:t>
      </w:r>
    </w:p>
    <w:p w14:paraId="04A077D3" w14:textId="77777777" w:rsidR="00C02CF9" w:rsidRDefault="006F0B7C" w:rsidP="007E05AE">
      <w:pPr>
        <w:pStyle w:val="Default"/>
        <w:numPr>
          <w:ilvl w:val="0"/>
          <w:numId w:val="36"/>
        </w:numPr>
        <w:spacing w:line="360" w:lineRule="auto"/>
        <w:ind w:left="720"/>
        <w:jc w:val="both"/>
        <w:rPr>
          <w:rFonts w:ascii="Times New Roman" w:hAnsi="Times New Roman" w:cs="Times New Roman"/>
          <w:color w:val="auto"/>
        </w:rPr>
      </w:pPr>
      <w:r>
        <w:rPr>
          <w:rFonts w:ascii="Times New Roman" w:hAnsi="Times New Roman" w:cs="Times New Roman"/>
          <w:color w:val="auto"/>
        </w:rPr>
        <w:t xml:space="preserve">G. Kelly, Mechanical Vibrations, </w:t>
      </w:r>
      <w:proofErr w:type="spellStart"/>
      <w:r>
        <w:rPr>
          <w:rFonts w:ascii="Times New Roman" w:hAnsi="Times New Roman" w:cs="Times New Roman"/>
          <w:color w:val="auto"/>
        </w:rPr>
        <w:t>Schaum’s</w:t>
      </w:r>
      <w:proofErr w:type="spellEnd"/>
      <w:r>
        <w:rPr>
          <w:rFonts w:ascii="Times New Roman" w:hAnsi="Times New Roman" w:cs="Times New Roman"/>
          <w:color w:val="auto"/>
        </w:rPr>
        <w:t xml:space="preserve"> outline series, Tata McGraw Hill, Special Edition, </w:t>
      </w:r>
    </w:p>
    <w:p w14:paraId="1B218E2E" w14:textId="77777777" w:rsidR="00345A48" w:rsidRDefault="006F0B7C" w:rsidP="007E05AE">
      <w:pPr>
        <w:pStyle w:val="Default"/>
        <w:numPr>
          <w:ilvl w:val="0"/>
          <w:numId w:val="36"/>
        </w:numPr>
        <w:spacing w:line="360" w:lineRule="auto"/>
        <w:ind w:left="720"/>
        <w:jc w:val="both"/>
        <w:rPr>
          <w:rFonts w:ascii="Times New Roman" w:hAnsi="Times New Roman" w:cs="Times New Roman"/>
          <w:color w:val="auto"/>
        </w:rPr>
      </w:pPr>
      <w:r>
        <w:rPr>
          <w:rFonts w:ascii="Times New Roman" w:hAnsi="Times New Roman" w:cs="Times New Roman"/>
          <w:color w:val="auto"/>
        </w:rPr>
        <w:t>W.T. Thomson, Theory of vibrations with applications, CBS Publishers, Delhi</w:t>
      </w:r>
    </w:p>
    <w:p w14:paraId="71583AD9" w14:textId="77777777" w:rsidR="00345A48" w:rsidRDefault="00345A48" w:rsidP="007E05AE">
      <w:pPr>
        <w:pStyle w:val="BodyText"/>
        <w:spacing w:after="0" w:line="360" w:lineRule="auto"/>
        <w:rPr>
          <w:rFonts w:eastAsia="Calibri"/>
          <w:sz w:val="24"/>
          <w:szCs w:val="24"/>
          <w:lang w:eastAsia="zh-CN"/>
        </w:rPr>
      </w:pPr>
      <w:r>
        <w:br w:type="page"/>
      </w: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715872E8" w14:textId="77777777" w:rsidTr="00345A48">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60D6834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20762829"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6FEF74A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BEB2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4A4AECD2" w14:textId="77777777" w:rsidTr="00345A48">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693D1C46"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68729C25"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0FDD14CE"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2F73E2C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0BCEB745"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14598B8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225FD8AC" w14:textId="77777777" w:rsidTr="00345A48">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376C1D44"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3476" w:type="dxa"/>
            <w:tcBorders>
              <w:left w:val="single" w:sz="4" w:space="0" w:color="000000"/>
              <w:bottom w:val="single" w:sz="4" w:space="0" w:color="000000"/>
            </w:tcBorders>
            <w:shd w:val="clear" w:color="auto" w:fill="auto"/>
            <w:vAlign w:val="center"/>
          </w:tcPr>
          <w:p w14:paraId="49AB7F8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Program Elective VI-2</w:t>
            </w:r>
          </w:p>
        </w:tc>
        <w:tc>
          <w:tcPr>
            <w:tcW w:w="822" w:type="dxa"/>
            <w:tcBorders>
              <w:left w:val="single" w:sz="4" w:space="0" w:color="000000"/>
              <w:bottom w:val="single" w:sz="4" w:space="0" w:color="000000"/>
            </w:tcBorders>
            <w:shd w:val="clear" w:color="auto" w:fill="auto"/>
            <w:vAlign w:val="center"/>
          </w:tcPr>
          <w:p w14:paraId="53488FB2"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21BD933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00C50F2E"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22E410A9"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3F55783F" w14:textId="77777777" w:rsidTr="00345A48">
        <w:trPr>
          <w:trHeight w:val="374"/>
        </w:trPr>
        <w:tc>
          <w:tcPr>
            <w:tcW w:w="1716" w:type="dxa"/>
            <w:tcBorders>
              <w:left w:val="single" w:sz="4" w:space="0" w:color="000000"/>
              <w:bottom w:val="single" w:sz="4" w:space="0" w:color="000000"/>
            </w:tcBorders>
            <w:shd w:val="clear" w:color="auto" w:fill="auto"/>
            <w:vAlign w:val="center"/>
          </w:tcPr>
          <w:p w14:paraId="5208031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ME3EC02</w:t>
            </w:r>
          </w:p>
        </w:tc>
        <w:tc>
          <w:tcPr>
            <w:tcW w:w="3476" w:type="dxa"/>
            <w:tcBorders>
              <w:left w:val="single" w:sz="4" w:space="0" w:color="000000"/>
              <w:bottom w:val="single" w:sz="4" w:space="0" w:color="000000"/>
            </w:tcBorders>
            <w:shd w:val="clear" w:color="auto" w:fill="auto"/>
            <w:vAlign w:val="center"/>
          </w:tcPr>
          <w:p w14:paraId="186B0E7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Computational Fluid dynamics</w:t>
            </w:r>
          </w:p>
        </w:tc>
        <w:tc>
          <w:tcPr>
            <w:tcW w:w="822" w:type="dxa"/>
            <w:tcBorders>
              <w:left w:val="single" w:sz="4" w:space="0" w:color="000000"/>
              <w:bottom w:val="single" w:sz="4" w:space="0" w:color="000000"/>
            </w:tcBorders>
            <w:shd w:val="clear" w:color="auto" w:fill="auto"/>
            <w:vAlign w:val="center"/>
          </w:tcPr>
          <w:p w14:paraId="5E17A91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4CBE2BA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369E434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70887DF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4CF2EB1E" w14:textId="77777777" w:rsidR="00C02CF9" w:rsidRDefault="00C02CF9" w:rsidP="007E05AE">
      <w:pPr>
        <w:spacing w:after="0" w:line="360" w:lineRule="auto"/>
        <w:jc w:val="both"/>
        <w:rPr>
          <w:rFonts w:ascii="Times New Roman" w:hAnsi="Times New Roman" w:cs="Times New Roman"/>
          <w:b/>
          <w:bCs/>
          <w:sz w:val="24"/>
          <w:szCs w:val="24"/>
          <w:lang w:bidi="hi-IN"/>
        </w:rPr>
      </w:pPr>
    </w:p>
    <w:p w14:paraId="1E32BCC3" w14:textId="77777777" w:rsidR="00C02CF9" w:rsidRPr="00BF3F95" w:rsidRDefault="006F0B7C" w:rsidP="007E05AE">
      <w:pPr>
        <w:spacing w:after="0" w:line="360" w:lineRule="auto"/>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 xml:space="preserve">Unit I </w:t>
      </w:r>
    </w:p>
    <w:p w14:paraId="1B8036AB" w14:textId="77777777" w:rsidR="00C02CF9" w:rsidRPr="00BF3F95" w:rsidRDefault="006F0B7C" w:rsidP="007E05AE">
      <w:pPr>
        <w:spacing w:after="0" w:line="360" w:lineRule="auto"/>
        <w:jc w:val="both"/>
        <w:rPr>
          <w:rFonts w:ascii="Times New Roman" w:hAnsi="Times New Roman" w:cs="Times New Roman"/>
          <w:sz w:val="24"/>
          <w:szCs w:val="24"/>
          <w:lang w:bidi="hi-IN"/>
        </w:rPr>
      </w:pPr>
      <w:r w:rsidRPr="00BF3F95">
        <w:rPr>
          <w:rFonts w:ascii="Times New Roman" w:hAnsi="Times New Roman" w:cs="Times New Roman"/>
          <w:b/>
          <w:bCs/>
          <w:sz w:val="24"/>
          <w:szCs w:val="24"/>
          <w:lang w:bidi="hi-IN"/>
        </w:rPr>
        <w:t xml:space="preserve">Introduction and Governing Equations: </w:t>
      </w:r>
      <w:r w:rsidRPr="00BF3F95">
        <w:rPr>
          <w:rFonts w:ascii="Times New Roman" w:hAnsi="Times New Roman" w:cs="Times New Roman"/>
          <w:sz w:val="24"/>
          <w:szCs w:val="24"/>
          <w:lang w:bidi="hi-IN"/>
        </w:rPr>
        <w:t>Introduction - Impact and applications of CFD in diverse fields - Governing equations of fluid dynamics – Continuity - Momentum and energy - Generic integral form for governing equations - Initial and Boundary conditions - Governing equations for boundary layers - Classification of partial differential equations – Hyperbolic - Parabolic - Elliptic and Mixed types - Applications and relevance.</w:t>
      </w:r>
    </w:p>
    <w:p w14:paraId="20BE0FF2" w14:textId="77777777" w:rsidR="00C02CF9" w:rsidRPr="00BF3F95" w:rsidRDefault="00C02CF9" w:rsidP="007E05AE">
      <w:pPr>
        <w:spacing w:after="0" w:line="360" w:lineRule="auto"/>
        <w:jc w:val="both"/>
        <w:rPr>
          <w:rFonts w:ascii="Times New Roman" w:hAnsi="Times New Roman" w:cs="Times New Roman"/>
          <w:sz w:val="24"/>
          <w:szCs w:val="24"/>
          <w:lang w:bidi="hi-IN"/>
        </w:rPr>
      </w:pPr>
    </w:p>
    <w:p w14:paraId="367677E1" w14:textId="77777777" w:rsidR="00C02CF9" w:rsidRPr="00BF3F95" w:rsidRDefault="006F0B7C" w:rsidP="007E05AE">
      <w:pPr>
        <w:spacing w:after="0" w:line="360" w:lineRule="auto"/>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 xml:space="preserve">Unit II </w:t>
      </w:r>
    </w:p>
    <w:p w14:paraId="79E1B8B8" w14:textId="77777777" w:rsidR="00C02CF9" w:rsidRPr="00BF3F95" w:rsidRDefault="006F0B7C" w:rsidP="007E05AE">
      <w:pPr>
        <w:spacing w:after="0" w:line="360" w:lineRule="auto"/>
        <w:jc w:val="both"/>
        <w:rPr>
          <w:rFonts w:ascii="Times New Roman" w:hAnsi="Times New Roman" w:cs="Times New Roman"/>
          <w:sz w:val="24"/>
          <w:szCs w:val="24"/>
          <w:lang w:bidi="hi-IN"/>
        </w:rPr>
      </w:pPr>
      <w:r w:rsidRPr="00BF3F95">
        <w:rPr>
          <w:rFonts w:ascii="Times New Roman" w:hAnsi="Times New Roman" w:cs="Times New Roman"/>
          <w:b/>
          <w:bCs/>
          <w:sz w:val="24"/>
          <w:szCs w:val="24"/>
          <w:lang w:bidi="hi-IN"/>
        </w:rPr>
        <w:t>Discretization:</w:t>
      </w:r>
      <w:r w:rsidRPr="00BF3F95">
        <w:rPr>
          <w:rFonts w:ascii="Times New Roman" w:hAnsi="Times New Roman" w:cs="Times New Roman"/>
          <w:sz w:val="24"/>
          <w:szCs w:val="24"/>
          <w:lang w:bidi="hi-IN"/>
        </w:rPr>
        <w:t xml:space="preserve"> Basic aspects of discretization - Discretization techniques – Finite difference – Finite volume and Finite Element Method– Comparison of discretization by the three methods - Introduction to Finite differences - Transient one-dimensional and two-dimensional conduction – Explicit - Implicit - Crank-Nicolson - ADI scheme – Stability criterion. Difference equations - Numerical errors - Grid independence test - Optimum step size.</w:t>
      </w:r>
    </w:p>
    <w:p w14:paraId="63785DB5" w14:textId="77777777" w:rsidR="00C02CF9" w:rsidRPr="00BF3F95" w:rsidRDefault="00C02CF9" w:rsidP="007E05AE">
      <w:pPr>
        <w:spacing w:after="0" w:line="360" w:lineRule="auto"/>
        <w:jc w:val="both"/>
        <w:rPr>
          <w:rFonts w:ascii="Times New Roman" w:hAnsi="Times New Roman" w:cs="Times New Roman"/>
          <w:sz w:val="24"/>
          <w:szCs w:val="24"/>
          <w:lang w:bidi="hi-IN"/>
        </w:rPr>
      </w:pPr>
    </w:p>
    <w:p w14:paraId="1BAFD421" w14:textId="77777777" w:rsidR="00C02CF9" w:rsidRPr="00BF3F95" w:rsidRDefault="006F0B7C" w:rsidP="007E05AE">
      <w:pPr>
        <w:spacing w:after="0" w:line="360" w:lineRule="auto"/>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 xml:space="preserve">Unit III </w:t>
      </w:r>
    </w:p>
    <w:p w14:paraId="4369B4A1" w14:textId="77777777" w:rsidR="00C02CF9" w:rsidRPr="00BF3F95" w:rsidRDefault="006F0B7C" w:rsidP="007E05AE">
      <w:pPr>
        <w:spacing w:after="0" w:line="360" w:lineRule="auto"/>
        <w:jc w:val="both"/>
        <w:rPr>
          <w:rFonts w:ascii="Times New Roman" w:hAnsi="Times New Roman" w:cs="Times New Roman"/>
          <w:sz w:val="24"/>
          <w:szCs w:val="24"/>
          <w:lang w:bidi="hi-IN"/>
        </w:rPr>
      </w:pPr>
      <w:r w:rsidRPr="00BF3F95">
        <w:rPr>
          <w:rFonts w:ascii="Times New Roman" w:hAnsi="Times New Roman" w:cs="Times New Roman"/>
          <w:b/>
          <w:bCs/>
          <w:sz w:val="24"/>
          <w:szCs w:val="24"/>
          <w:lang w:bidi="hi-IN"/>
        </w:rPr>
        <w:t>Grid Generation:</w:t>
      </w:r>
      <w:r w:rsidRPr="00BF3F95">
        <w:rPr>
          <w:rFonts w:ascii="Times New Roman" w:hAnsi="Times New Roman" w:cs="Times New Roman"/>
          <w:sz w:val="24"/>
          <w:szCs w:val="24"/>
          <w:lang w:bidi="hi-IN"/>
        </w:rPr>
        <w:t xml:space="preserve"> Grid generation – General transformation of the equations - Form of the governing equations suitable for CFD – Boundary fitted co-ordinate systems – Elliptic grid generation - Adaptive grids - Modern developments in grid generation.</w:t>
      </w:r>
    </w:p>
    <w:p w14:paraId="494358A2" w14:textId="77777777" w:rsidR="00C02CF9" w:rsidRPr="00BF3F95" w:rsidRDefault="00C02CF9" w:rsidP="007E05AE">
      <w:pPr>
        <w:spacing w:after="0" w:line="360" w:lineRule="auto"/>
        <w:jc w:val="both"/>
        <w:rPr>
          <w:rFonts w:ascii="Times New Roman" w:hAnsi="Times New Roman" w:cs="Times New Roman"/>
          <w:sz w:val="24"/>
          <w:szCs w:val="24"/>
          <w:lang w:bidi="hi-IN"/>
        </w:rPr>
      </w:pPr>
    </w:p>
    <w:p w14:paraId="37AC1804" w14:textId="77777777" w:rsidR="00C02CF9" w:rsidRPr="00BF3F95" w:rsidRDefault="006F0B7C" w:rsidP="007E05AE">
      <w:pPr>
        <w:spacing w:after="0" w:line="360" w:lineRule="auto"/>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 xml:space="preserve">Unit IV </w:t>
      </w:r>
    </w:p>
    <w:p w14:paraId="60223123" w14:textId="77777777" w:rsidR="00C02CF9" w:rsidRPr="00BF3F95" w:rsidRDefault="006F0B7C" w:rsidP="007E05AE">
      <w:pPr>
        <w:spacing w:after="0" w:line="360" w:lineRule="auto"/>
        <w:jc w:val="both"/>
        <w:rPr>
          <w:rFonts w:ascii="Times New Roman" w:hAnsi="Times New Roman" w:cs="Times New Roman"/>
          <w:sz w:val="24"/>
          <w:szCs w:val="24"/>
          <w:lang w:bidi="hi-IN"/>
        </w:rPr>
      </w:pPr>
      <w:r w:rsidRPr="00BF3F95">
        <w:rPr>
          <w:rFonts w:ascii="Times New Roman" w:hAnsi="Times New Roman" w:cs="Times New Roman"/>
          <w:b/>
          <w:bCs/>
          <w:sz w:val="24"/>
          <w:szCs w:val="24"/>
          <w:lang w:bidi="hi-IN"/>
        </w:rPr>
        <w:t xml:space="preserve">Convection: </w:t>
      </w:r>
      <w:r w:rsidRPr="00BF3F95">
        <w:rPr>
          <w:rFonts w:ascii="Times New Roman" w:hAnsi="Times New Roman" w:cs="Times New Roman"/>
          <w:sz w:val="24"/>
          <w:szCs w:val="24"/>
          <w:lang w:bidi="hi-IN"/>
        </w:rPr>
        <w:t xml:space="preserve">Diffusion Steady one-dimensional convection and diffusion - Central difference, upwind, quick, exponential, false diffusion, </w:t>
      </w:r>
      <w:proofErr w:type="gramStart"/>
      <w:r w:rsidRPr="00BF3F95">
        <w:rPr>
          <w:rFonts w:ascii="Times New Roman" w:hAnsi="Times New Roman" w:cs="Times New Roman"/>
          <w:sz w:val="24"/>
          <w:szCs w:val="24"/>
          <w:lang w:bidi="hi-IN"/>
        </w:rPr>
        <w:t>hybrid</w:t>
      </w:r>
      <w:proofErr w:type="gramEnd"/>
      <w:r w:rsidRPr="00BF3F95">
        <w:rPr>
          <w:rFonts w:ascii="Times New Roman" w:hAnsi="Times New Roman" w:cs="Times New Roman"/>
          <w:sz w:val="24"/>
          <w:szCs w:val="24"/>
          <w:lang w:bidi="hi-IN"/>
        </w:rPr>
        <w:t xml:space="preserve"> and power law schemes. Transient </w:t>
      </w:r>
      <w:proofErr w:type="gramStart"/>
      <w:r w:rsidRPr="00BF3F95">
        <w:rPr>
          <w:rFonts w:ascii="Times New Roman" w:hAnsi="Times New Roman" w:cs="Times New Roman"/>
          <w:sz w:val="24"/>
          <w:szCs w:val="24"/>
          <w:lang w:bidi="hi-IN"/>
        </w:rPr>
        <w:t>one dimensional</w:t>
      </w:r>
      <w:proofErr w:type="gramEnd"/>
      <w:r w:rsidRPr="00BF3F95">
        <w:rPr>
          <w:rFonts w:ascii="Times New Roman" w:hAnsi="Times New Roman" w:cs="Times New Roman"/>
          <w:sz w:val="24"/>
          <w:szCs w:val="24"/>
          <w:lang w:bidi="hi-IN"/>
        </w:rPr>
        <w:t xml:space="preserve"> heat conduction equation.</w:t>
      </w:r>
    </w:p>
    <w:p w14:paraId="1AC3E3D5" w14:textId="77777777" w:rsidR="00C02CF9" w:rsidRPr="00BF3F95" w:rsidRDefault="00C02CF9" w:rsidP="007E05AE">
      <w:pPr>
        <w:spacing w:after="0" w:line="360" w:lineRule="auto"/>
        <w:jc w:val="both"/>
        <w:rPr>
          <w:rFonts w:ascii="Times New Roman" w:hAnsi="Times New Roman" w:cs="Times New Roman"/>
          <w:sz w:val="24"/>
          <w:szCs w:val="24"/>
          <w:lang w:bidi="hi-IN"/>
        </w:rPr>
      </w:pPr>
    </w:p>
    <w:p w14:paraId="68082D3B" w14:textId="77777777" w:rsidR="00C02CF9" w:rsidRPr="00BF3F95" w:rsidRDefault="006F0B7C" w:rsidP="007E05AE">
      <w:pPr>
        <w:spacing w:after="0" w:line="360" w:lineRule="auto"/>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Unit V</w:t>
      </w:r>
    </w:p>
    <w:p w14:paraId="1CBC1BE2" w14:textId="77777777" w:rsidR="00C02CF9" w:rsidRPr="00BF3F95" w:rsidRDefault="006F0B7C" w:rsidP="007E05AE">
      <w:pPr>
        <w:spacing w:after="0" w:line="360" w:lineRule="auto"/>
        <w:jc w:val="both"/>
        <w:rPr>
          <w:rFonts w:ascii="Times New Roman" w:hAnsi="Times New Roman" w:cs="Times New Roman"/>
          <w:sz w:val="24"/>
          <w:szCs w:val="24"/>
          <w:lang w:bidi="hi-IN"/>
        </w:rPr>
      </w:pPr>
      <w:r w:rsidRPr="00BF3F95">
        <w:rPr>
          <w:rFonts w:ascii="Times New Roman" w:hAnsi="Times New Roman" w:cs="Times New Roman"/>
          <w:b/>
          <w:bCs/>
          <w:sz w:val="24"/>
          <w:szCs w:val="24"/>
          <w:lang w:bidi="hi-IN"/>
        </w:rPr>
        <w:lastRenderedPageBreak/>
        <w:t>Calculation of Flow Field:</w:t>
      </w:r>
      <w:r w:rsidRPr="00BF3F95">
        <w:rPr>
          <w:rFonts w:ascii="Times New Roman" w:hAnsi="Times New Roman" w:cs="Times New Roman"/>
          <w:sz w:val="24"/>
          <w:szCs w:val="24"/>
          <w:lang w:bidi="hi-IN"/>
        </w:rPr>
        <w:t xml:space="preserve"> Representation of the pressure - Gradient term and continuity equation – Staggered grid -Momentum equations - Pressure and velocity corrections - Pressure Correction equation -Numerical procedure for SIMPLE algorithm - Boundary conditions for the pressure correction method. Stream function – Vorticity method - Discussion of case studies.</w:t>
      </w:r>
    </w:p>
    <w:p w14:paraId="778672B5" w14:textId="77777777" w:rsidR="00C02CF9" w:rsidRPr="00BF3F95" w:rsidRDefault="00C02CF9" w:rsidP="007E05AE">
      <w:pPr>
        <w:spacing w:after="0" w:line="360" w:lineRule="auto"/>
        <w:jc w:val="both"/>
        <w:rPr>
          <w:rFonts w:ascii="Times New Roman" w:hAnsi="Times New Roman" w:cs="Times New Roman"/>
          <w:sz w:val="24"/>
          <w:szCs w:val="24"/>
          <w:lang w:bidi="hi-IN"/>
        </w:rPr>
      </w:pPr>
    </w:p>
    <w:p w14:paraId="7BEB8023" w14:textId="77777777" w:rsidR="00C02CF9" w:rsidRPr="00BF3F95" w:rsidRDefault="006F0B7C" w:rsidP="007E05AE">
      <w:pPr>
        <w:spacing w:after="0" w:line="360" w:lineRule="auto"/>
        <w:jc w:val="both"/>
        <w:rPr>
          <w:rFonts w:ascii="Times New Roman" w:hAnsi="Times New Roman" w:cs="Times New Roman"/>
          <w:sz w:val="24"/>
          <w:szCs w:val="24"/>
          <w:lang w:bidi="hi-IN"/>
        </w:rPr>
      </w:pPr>
      <w:proofErr w:type="gramStart"/>
      <w:r w:rsidRPr="00BF3F95">
        <w:rPr>
          <w:rFonts w:ascii="Times New Roman" w:hAnsi="Times New Roman" w:cs="Times New Roman"/>
          <w:b/>
          <w:bCs/>
          <w:sz w:val="24"/>
          <w:szCs w:val="24"/>
          <w:lang w:bidi="hi-IN"/>
        </w:rPr>
        <w:t>Text Books</w:t>
      </w:r>
      <w:proofErr w:type="gramEnd"/>
      <w:r w:rsidRPr="00BF3F95">
        <w:rPr>
          <w:rFonts w:ascii="Times New Roman" w:hAnsi="Times New Roman" w:cs="Times New Roman"/>
          <w:b/>
          <w:bCs/>
          <w:sz w:val="24"/>
          <w:szCs w:val="24"/>
          <w:lang w:bidi="hi-IN"/>
        </w:rPr>
        <w:t>:</w:t>
      </w:r>
    </w:p>
    <w:p w14:paraId="149FBE9F" w14:textId="77777777" w:rsidR="00C02CF9" w:rsidRPr="00BF3F95" w:rsidRDefault="006F0B7C" w:rsidP="007E05AE">
      <w:pPr>
        <w:numPr>
          <w:ilvl w:val="0"/>
          <w:numId w:val="38"/>
        </w:numPr>
        <w:spacing w:after="0" w:line="360" w:lineRule="auto"/>
        <w:ind w:left="426"/>
        <w:jc w:val="both"/>
        <w:rPr>
          <w:rFonts w:ascii="Times New Roman" w:hAnsi="Times New Roman" w:cs="Times New Roman"/>
          <w:sz w:val="24"/>
          <w:szCs w:val="24"/>
          <w:lang w:bidi="hi-IN"/>
        </w:rPr>
      </w:pPr>
      <w:r w:rsidRPr="00BF3F95">
        <w:rPr>
          <w:rFonts w:ascii="Times New Roman" w:hAnsi="Times New Roman" w:cs="Times New Roman"/>
          <w:sz w:val="24"/>
          <w:szCs w:val="24"/>
          <w:lang w:bidi="hi-IN"/>
        </w:rPr>
        <w:t>K.A. Hoffman</w:t>
      </w:r>
      <w:proofErr w:type="gramStart"/>
      <w:r w:rsidRPr="00BF3F95">
        <w:rPr>
          <w:rFonts w:ascii="Times New Roman" w:hAnsi="Times New Roman" w:cs="Times New Roman"/>
          <w:sz w:val="24"/>
          <w:szCs w:val="24"/>
          <w:lang w:bidi="hi-IN"/>
        </w:rPr>
        <w:t>, ,</w:t>
      </w:r>
      <w:proofErr w:type="gramEnd"/>
      <w:r w:rsidRPr="00BF3F95">
        <w:rPr>
          <w:rFonts w:ascii="Times New Roman" w:hAnsi="Times New Roman" w:cs="Times New Roman"/>
          <w:sz w:val="24"/>
          <w:szCs w:val="24"/>
          <w:lang w:bidi="hi-IN"/>
        </w:rPr>
        <w:t xml:space="preserve"> Computational Fluid Dynamics for Engineering, Vol I – III Engineering Education System, Austin, Texas.</w:t>
      </w:r>
    </w:p>
    <w:p w14:paraId="4F608FA2" w14:textId="77777777" w:rsidR="00C02CF9" w:rsidRPr="00BF3F95" w:rsidRDefault="006F0B7C" w:rsidP="007E05AE">
      <w:pPr>
        <w:numPr>
          <w:ilvl w:val="0"/>
          <w:numId w:val="38"/>
        </w:numPr>
        <w:spacing w:after="0" w:line="360" w:lineRule="auto"/>
        <w:ind w:left="426"/>
        <w:jc w:val="both"/>
        <w:rPr>
          <w:rFonts w:ascii="Times New Roman" w:hAnsi="Times New Roman" w:cs="Times New Roman"/>
          <w:sz w:val="24"/>
          <w:szCs w:val="24"/>
          <w:lang w:bidi="hi-IN"/>
        </w:rPr>
      </w:pPr>
      <w:r w:rsidRPr="00BF3F95">
        <w:rPr>
          <w:rFonts w:ascii="Times New Roman" w:hAnsi="Times New Roman" w:cs="Times New Roman"/>
          <w:sz w:val="24"/>
          <w:szCs w:val="24"/>
          <w:lang w:bidi="hi-IN"/>
        </w:rPr>
        <w:t xml:space="preserve">S.V. </w:t>
      </w:r>
      <w:proofErr w:type="spellStart"/>
      <w:r w:rsidRPr="00BF3F95">
        <w:rPr>
          <w:rFonts w:ascii="Times New Roman" w:hAnsi="Times New Roman" w:cs="Times New Roman"/>
          <w:sz w:val="24"/>
          <w:szCs w:val="24"/>
          <w:lang w:bidi="hi-IN"/>
        </w:rPr>
        <w:t>Patankar</w:t>
      </w:r>
      <w:proofErr w:type="spellEnd"/>
      <w:r w:rsidRPr="00BF3F95">
        <w:rPr>
          <w:rFonts w:ascii="Times New Roman" w:hAnsi="Times New Roman" w:cs="Times New Roman"/>
          <w:sz w:val="24"/>
          <w:szCs w:val="24"/>
          <w:lang w:bidi="hi-IN"/>
        </w:rPr>
        <w:t>, Numerical Heat Transfer and Fluid Flow, Hemisphere, New York.</w:t>
      </w:r>
    </w:p>
    <w:p w14:paraId="721C2F9B" w14:textId="77777777" w:rsidR="00BF3F95" w:rsidRPr="00BF3F95" w:rsidRDefault="006F0B7C" w:rsidP="007E05AE">
      <w:pPr>
        <w:numPr>
          <w:ilvl w:val="0"/>
          <w:numId w:val="38"/>
        </w:numPr>
        <w:spacing w:after="0" w:line="360" w:lineRule="auto"/>
        <w:ind w:left="426"/>
        <w:jc w:val="both"/>
        <w:rPr>
          <w:rFonts w:ascii="Times New Roman" w:hAnsi="Times New Roman" w:cs="Times New Roman"/>
          <w:b/>
          <w:bCs/>
          <w:sz w:val="24"/>
          <w:szCs w:val="24"/>
          <w:lang w:bidi="hi-IN"/>
        </w:rPr>
      </w:pPr>
      <w:r w:rsidRPr="00BF3F95">
        <w:rPr>
          <w:rFonts w:ascii="Times New Roman" w:hAnsi="Times New Roman" w:cs="Times New Roman"/>
          <w:sz w:val="24"/>
          <w:szCs w:val="24"/>
          <w:lang w:bidi="hi-IN"/>
        </w:rPr>
        <w:t>V.V. Ranade</w:t>
      </w:r>
      <w:proofErr w:type="gramStart"/>
      <w:r w:rsidRPr="00BF3F95">
        <w:rPr>
          <w:rFonts w:ascii="Times New Roman" w:hAnsi="Times New Roman" w:cs="Times New Roman"/>
          <w:sz w:val="24"/>
          <w:szCs w:val="24"/>
          <w:lang w:bidi="hi-IN"/>
        </w:rPr>
        <w:t>, ,</w:t>
      </w:r>
      <w:proofErr w:type="gramEnd"/>
      <w:r w:rsidRPr="00BF3F95">
        <w:rPr>
          <w:rFonts w:ascii="Times New Roman" w:hAnsi="Times New Roman" w:cs="Times New Roman"/>
          <w:sz w:val="24"/>
          <w:szCs w:val="24"/>
          <w:lang w:bidi="hi-IN"/>
        </w:rPr>
        <w:t xml:space="preserve"> Computational Flow Modeling for Chemical Reactor Engineering, Academic Press</w:t>
      </w:r>
    </w:p>
    <w:p w14:paraId="4B39B745" w14:textId="3E5B3EFA" w:rsidR="00C02CF9" w:rsidRPr="00BF3F95" w:rsidRDefault="006F0B7C" w:rsidP="00BF3F95">
      <w:pPr>
        <w:spacing w:after="0" w:line="360" w:lineRule="auto"/>
        <w:ind w:left="66"/>
        <w:jc w:val="both"/>
        <w:rPr>
          <w:rFonts w:ascii="Times New Roman" w:hAnsi="Times New Roman" w:cs="Times New Roman"/>
          <w:b/>
          <w:bCs/>
          <w:sz w:val="24"/>
          <w:szCs w:val="24"/>
          <w:lang w:bidi="hi-IN"/>
        </w:rPr>
      </w:pPr>
      <w:r w:rsidRPr="00BF3F95">
        <w:rPr>
          <w:rFonts w:ascii="Times New Roman" w:hAnsi="Times New Roman" w:cs="Times New Roman"/>
          <w:b/>
          <w:bCs/>
          <w:sz w:val="24"/>
          <w:szCs w:val="24"/>
          <w:lang w:bidi="hi-IN"/>
        </w:rPr>
        <w:t>Reference Books:</w:t>
      </w:r>
    </w:p>
    <w:p w14:paraId="0038AC49" w14:textId="77777777" w:rsidR="00C02CF9" w:rsidRDefault="006F0B7C" w:rsidP="007E05AE">
      <w:pPr>
        <w:numPr>
          <w:ilvl w:val="0"/>
          <w:numId w:val="37"/>
        </w:numPr>
        <w:spacing w:after="0" w:line="360" w:lineRule="auto"/>
        <w:ind w:left="426"/>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J.D. Anderson, Jr., Computational Fluid Dynamics – The basics with applications, McGraw-Hill, </w:t>
      </w:r>
      <w:proofErr w:type="spellStart"/>
      <w:r>
        <w:rPr>
          <w:rFonts w:ascii="Times New Roman" w:hAnsi="Times New Roman" w:cs="Times New Roman"/>
          <w:sz w:val="24"/>
          <w:szCs w:val="24"/>
          <w:lang w:bidi="hi-IN"/>
        </w:rPr>
        <w:t>Incs</w:t>
      </w:r>
      <w:proofErr w:type="spellEnd"/>
      <w:r>
        <w:rPr>
          <w:rFonts w:ascii="Times New Roman" w:hAnsi="Times New Roman" w:cs="Times New Roman"/>
          <w:sz w:val="24"/>
          <w:szCs w:val="24"/>
          <w:lang w:bidi="hi-IN"/>
        </w:rPr>
        <w:t>.</w:t>
      </w:r>
    </w:p>
    <w:p w14:paraId="1936144F" w14:textId="77777777" w:rsidR="00C02CF9" w:rsidRDefault="006F0B7C" w:rsidP="007E05AE">
      <w:pPr>
        <w:numPr>
          <w:ilvl w:val="0"/>
          <w:numId w:val="37"/>
        </w:numPr>
        <w:spacing w:after="0" w:line="360" w:lineRule="auto"/>
        <w:ind w:left="426"/>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K. </w:t>
      </w:r>
      <w:proofErr w:type="spellStart"/>
      <w:r>
        <w:rPr>
          <w:rFonts w:ascii="Times New Roman" w:hAnsi="Times New Roman" w:cs="Times New Roman"/>
          <w:sz w:val="24"/>
          <w:szCs w:val="24"/>
          <w:lang w:bidi="hi-IN"/>
        </w:rPr>
        <w:t>Muralidhar</w:t>
      </w:r>
      <w:proofErr w:type="spellEnd"/>
      <w:r>
        <w:rPr>
          <w:rFonts w:ascii="Times New Roman" w:hAnsi="Times New Roman" w:cs="Times New Roman"/>
          <w:sz w:val="24"/>
          <w:szCs w:val="24"/>
          <w:lang w:bidi="hi-IN"/>
        </w:rPr>
        <w:t xml:space="preserve">, T. </w:t>
      </w:r>
      <w:proofErr w:type="spellStart"/>
      <w:r>
        <w:rPr>
          <w:rFonts w:ascii="Times New Roman" w:hAnsi="Times New Roman" w:cs="Times New Roman"/>
          <w:sz w:val="24"/>
          <w:szCs w:val="24"/>
          <w:lang w:bidi="hi-IN"/>
        </w:rPr>
        <w:t>Sundarajan</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Computatioanl</w:t>
      </w:r>
      <w:proofErr w:type="spellEnd"/>
      <w:r>
        <w:rPr>
          <w:rFonts w:ascii="Times New Roman" w:hAnsi="Times New Roman" w:cs="Times New Roman"/>
          <w:sz w:val="24"/>
          <w:szCs w:val="24"/>
          <w:lang w:bidi="hi-IN"/>
        </w:rPr>
        <w:t xml:space="preserve"> Fluid Flow and Heat Transfer, </w:t>
      </w:r>
      <w:proofErr w:type="spellStart"/>
      <w:r>
        <w:rPr>
          <w:rFonts w:ascii="Times New Roman" w:hAnsi="Times New Roman" w:cs="Times New Roman"/>
          <w:sz w:val="24"/>
          <w:szCs w:val="24"/>
          <w:lang w:bidi="hi-IN"/>
        </w:rPr>
        <w:t>Narosa</w:t>
      </w:r>
      <w:proofErr w:type="spellEnd"/>
      <w:r>
        <w:rPr>
          <w:rFonts w:ascii="Times New Roman" w:hAnsi="Times New Roman" w:cs="Times New Roman"/>
          <w:sz w:val="24"/>
          <w:szCs w:val="24"/>
          <w:lang w:bidi="hi-IN"/>
        </w:rPr>
        <w:t xml:space="preserve"> Publishing House, New Delhi.</w:t>
      </w:r>
    </w:p>
    <w:p w14:paraId="4AB5DF7C" w14:textId="77777777" w:rsidR="00C02CF9" w:rsidRDefault="00C02CF9" w:rsidP="007E05AE">
      <w:pPr>
        <w:spacing w:after="0" w:line="360" w:lineRule="auto"/>
        <w:jc w:val="both"/>
        <w:rPr>
          <w:rFonts w:ascii="Times New Roman" w:hAnsi="Times New Roman" w:cs="Times New Roman"/>
          <w:b/>
          <w:sz w:val="24"/>
          <w:szCs w:val="24"/>
        </w:rPr>
      </w:pPr>
    </w:p>
    <w:p w14:paraId="3E4B7683" w14:textId="77777777" w:rsidR="00C02CF9" w:rsidRDefault="00C02CF9" w:rsidP="007E05AE">
      <w:pPr>
        <w:spacing w:after="0" w:line="360" w:lineRule="auto"/>
        <w:jc w:val="both"/>
        <w:rPr>
          <w:rFonts w:ascii="Times New Roman" w:hAnsi="Times New Roman" w:cs="Times New Roman"/>
          <w:b/>
          <w:sz w:val="24"/>
          <w:szCs w:val="24"/>
        </w:rPr>
      </w:pPr>
    </w:p>
    <w:p w14:paraId="700E632B" w14:textId="77777777" w:rsidR="00C02CF9" w:rsidRDefault="00C02CF9" w:rsidP="007E05AE">
      <w:pPr>
        <w:spacing w:after="0" w:line="360" w:lineRule="auto"/>
        <w:jc w:val="both"/>
        <w:rPr>
          <w:rFonts w:ascii="Times New Roman" w:hAnsi="Times New Roman" w:cs="Times New Roman"/>
          <w:b/>
          <w:sz w:val="24"/>
          <w:szCs w:val="24"/>
        </w:rPr>
      </w:pPr>
    </w:p>
    <w:p w14:paraId="72FF51D1" w14:textId="77777777" w:rsidR="00C02CF9" w:rsidRDefault="00C02CF9" w:rsidP="007E05AE">
      <w:pPr>
        <w:spacing w:after="0" w:line="360" w:lineRule="auto"/>
        <w:jc w:val="both"/>
        <w:rPr>
          <w:rFonts w:ascii="Times New Roman" w:hAnsi="Times New Roman" w:cs="Times New Roman"/>
          <w:b/>
          <w:sz w:val="24"/>
          <w:szCs w:val="24"/>
        </w:rPr>
      </w:pPr>
    </w:p>
    <w:p w14:paraId="47F2C007" w14:textId="77777777" w:rsidR="00C02CF9" w:rsidRDefault="00C02CF9" w:rsidP="007E05AE">
      <w:pPr>
        <w:spacing w:after="0" w:line="360" w:lineRule="auto"/>
        <w:jc w:val="both"/>
        <w:rPr>
          <w:rFonts w:ascii="Times New Roman" w:hAnsi="Times New Roman" w:cs="Times New Roman"/>
          <w:b/>
          <w:sz w:val="24"/>
          <w:szCs w:val="24"/>
        </w:rPr>
      </w:pPr>
    </w:p>
    <w:p w14:paraId="46BDA52F" w14:textId="77777777" w:rsidR="00C02CF9" w:rsidRDefault="00C02CF9" w:rsidP="007E05AE">
      <w:pPr>
        <w:spacing w:after="0" w:line="360" w:lineRule="auto"/>
        <w:jc w:val="both"/>
        <w:rPr>
          <w:rFonts w:ascii="Times New Roman" w:hAnsi="Times New Roman" w:cs="Times New Roman"/>
          <w:b/>
          <w:sz w:val="24"/>
          <w:szCs w:val="24"/>
        </w:rPr>
      </w:pPr>
    </w:p>
    <w:p w14:paraId="7476D157" w14:textId="77777777" w:rsidR="00C02CF9" w:rsidRDefault="00C02CF9" w:rsidP="007E05AE">
      <w:pPr>
        <w:spacing w:after="0" w:line="360" w:lineRule="auto"/>
        <w:jc w:val="both"/>
        <w:rPr>
          <w:rFonts w:ascii="Times New Roman" w:hAnsi="Times New Roman" w:cs="Times New Roman"/>
          <w:b/>
          <w:sz w:val="24"/>
          <w:szCs w:val="24"/>
        </w:rPr>
      </w:pPr>
    </w:p>
    <w:p w14:paraId="0D49EB92" w14:textId="77777777" w:rsidR="00C02CF9" w:rsidRDefault="00C02CF9" w:rsidP="007E05AE">
      <w:pPr>
        <w:spacing w:after="0" w:line="360" w:lineRule="auto"/>
        <w:jc w:val="both"/>
        <w:rPr>
          <w:rFonts w:ascii="Times New Roman" w:hAnsi="Times New Roman" w:cs="Times New Roman"/>
          <w:b/>
          <w:sz w:val="24"/>
          <w:szCs w:val="24"/>
        </w:rPr>
      </w:pPr>
    </w:p>
    <w:p w14:paraId="67DF0858" w14:textId="77777777" w:rsidR="00C02CF9" w:rsidRDefault="00C02CF9" w:rsidP="007E05AE">
      <w:pPr>
        <w:spacing w:after="0" w:line="360" w:lineRule="auto"/>
        <w:jc w:val="both"/>
        <w:rPr>
          <w:rFonts w:ascii="Times New Roman" w:hAnsi="Times New Roman" w:cs="Times New Roman"/>
          <w:b/>
          <w:sz w:val="24"/>
          <w:szCs w:val="24"/>
        </w:rPr>
      </w:pPr>
    </w:p>
    <w:p w14:paraId="724FFCAB" w14:textId="77777777" w:rsidR="00C02CF9" w:rsidRDefault="00C02CF9" w:rsidP="007E05AE">
      <w:pPr>
        <w:spacing w:after="0" w:line="360" w:lineRule="auto"/>
        <w:jc w:val="both"/>
        <w:rPr>
          <w:rFonts w:ascii="Times New Roman" w:hAnsi="Times New Roman" w:cs="Times New Roman"/>
          <w:b/>
          <w:sz w:val="24"/>
          <w:szCs w:val="24"/>
        </w:rPr>
      </w:pPr>
    </w:p>
    <w:p w14:paraId="019D311F" w14:textId="77777777" w:rsidR="00C02CF9" w:rsidRDefault="00C02CF9" w:rsidP="007E05AE">
      <w:pPr>
        <w:spacing w:after="0" w:line="360" w:lineRule="auto"/>
        <w:jc w:val="both"/>
        <w:rPr>
          <w:rFonts w:ascii="Times New Roman" w:hAnsi="Times New Roman" w:cs="Times New Roman"/>
          <w:b/>
          <w:sz w:val="24"/>
          <w:szCs w:val="24"/>
        </w:rPr>
      </w:pPr>
    </w:p>
    <w:p w14:paraId="067235A0" w14:textId="77777777" w:rsidR="00C02CF9" w:rsidRDefault="00C02CF9" w:rsidP="007E05AE">
      <w:pPr>
        <w:spacing w:after="0" w:line="360" w:lineRule="auto"/>
        <w:jc w:val="both"/>
        <w:rPr>
          <w:rFonts w:ascii="Times New Roman" w:hAnsi="Times New Roman" w:cs="Times New Roman"/>
          <w:b/>
          <w:sz w:val="24"/>
          <w:szCs w:val="24"/>
        </w:rPr>
      </w:pPr>
    </w:p>
    <w:p w14:paraId="667FF9EA" w14:textId="77777777" w:rsidR="00C02CF9" w:rsidRDefault="00C02CF9" w:rsidP="007E05AE">
      <w:pPr>
        <w:spacing w:after="0" w:line="360" w:lineRule="auto"/>
        <w:jc w:val="both"/>
        <w:rPr>
          <w:rFonts w:ascii="Times New Roman" w:hAnsi="Times New Roman" w:cs="Times New Roman"/>
          <w:b/>
          <w:sz w:val="24"/>
          <w:szCs w:val="24"/>
        </w:rPr>
      </w:pPr>
    </w:p>
    <w:p w14:paraId="2386090F" w14:textId="77777777" w:rsidR="00C02CF9" w:rsidRDefault="00C02CF9" w:rsidP="007E05AE">
      <w:pPr>
        <w:spacing w:after="0" w:line="360" w:lineRule="auto"/>
        <w:jc w:val="both"/>
        <w:rPr>
          <w:rFonts w:ascii="Times New Roman" w:hAnsi="Times New Roman" w:cs="Times New Roman"/>
          <w:b/>
          <w:sz w:val="24"/>
          <w:szCs w:val="24"/>
        </w:rPr>
      </w:pPr>
    </w:p>
    <w:p w14:paraId="68164F3A" w14:textId="77777777" w:rsidR="00C02CF9" w:rsidRDefault="00C02CF9" w:rsidP="007E05AE">
      <w:pPr>
        <w:spacing w:after="0" w:line="360" w:lineRule="auto"/>
        <w:jc w:val="both"/>
        <w:rPr>
          <w:rFonts w:ascii="Times New Roman" w:hAnsi="Times New Roman" w:cs="Times New Roman"/>
          <w:b/>
          <w:sz w:val="24"/>
          <w:szCs w:val="24"/>
        </w:rPr>
      </w:pP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2F510F78" w14:textId="77777777">
        <w:trPr>
          <w:trHeight w:val="370"/>
        </w:trPr>
        <w:tc>
          <w:tcPr>
            <w:tcW w:w="1715" w:type="dxa"/>
            <w:vMerge w:val="restart"/>
            <w:tcBorders>
              <w:top w:val="single" w:sz="4" w:space="0" w:color="000000"/>
              <w:left w:val="single" w:sz="4" w:space="0" w:color="000000"/>
              <w:bottom w:val="single" w:sz="4" w:space="0" w:color="000000"/>
            </w:tcBorders>
            <w:shd w:val="clear" w:color="auto" w:fill="auto"/>
            <w:vAlign w:val="center"/>
          </w:tcPr>
          <w:p w14:paraId="3AEA488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48EE12F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7059EA49"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F5F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3D1D35BE" w14:textId="77777777">
        <w:trPr>
          <w:trHeight w:val="352"/>
        </w:trPr>
        <w:tc>
          <w:tcPr>
            <w:tcW w:w="1715" w:type="dxa"/>
            <w:vMerge/>
            <w:tcBorders>
              <w:top w:val="single" w:sz="4" w:space="0" w:color="000000"/>
              <w:left w:val="single" w:sz="4" w:space="0" w:color="000000"/>
              <w:bottom w:val="single" w:sz="4" w:space="0" w:color="000000"/>
            </w:tcBorders>
            <w:shd w:val="clear" w:color="auto" w:fill="auto"/>
            <w:vAlign w:val="center"/>
          </w:tcPr>
          <w:p w14:paraId="53CB3E2B"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371CCDB7"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670CB40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D6271F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74BBD8C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6577B9B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72AD31D0" w14:textId="77777777">
        <w:trPr>
          <w:trHeight w:val="374"/>
        </w:trPr>
        <w:tc>
          <w:tcPr>
            <w:tcW w:w="1715" w:type="dxa"/>
            <w:tcBorders>
              <w:top w:val="single" w:sz="4" w:space="0" w:color="000000"/>
              <w:left w:val="single" w:sz="4" w:space="0" w:color="000000"/>
              <w:bottom w:val="single" w:sz="4" w:space="0" w:color="000000"/>
            </w:tcBorders>
            <w:shd w:val="clear" w:color="auto" w:fill="auto"/>
            <w:vAlign w:val="center"/>
          </w:tcPr>
          <w:p w14:paraId="24A388B3" w14:textId="77777777" w:rsidR="00C02CF9" w:rsidRDefault="00C02CF9" w:rsidP="007E05AE">
            <w:pPr>
              <w:snapToGrid w:val="0"/>
              <w:spacing w:after="0" w:line="360" w:lineRule="auto"/>
              <w:jc w:val="both"/>
              <w:rPr>
                <w:rFonts w:ascii="Times New Roman" w:hAnsi="Times New Roman" w:cs="Times New Roman"/>
                <w:sz w:val="24"/>
                <w:szCs w:val="24"/>
              </w:rPr>
            </w:pPr>
          </w:p>
        </w:tc>
        <w:tc>
          <w:tcPr>
            <w:tcW w:w="3476" w:type="dxa"/>
            <w:tcBorders>
              <w:left w:val="single" w:sz="4" w:space="0" w:color="000000"/>
              <w:bottom w:val="single" w:sz="4" w:space="0" w:color="000000"/>
            </w:tcBorders>
            <w:shd w:val="clear" w:color="auto" w:fill="auto"/>
            <w:vAlign w:val="center"/>
          </w:tcPr>
          <w:p w14:paraId="30C00A3A"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Program Elective VI-2</w:t>
            </w:r>
          </w:p>
        </w:tc>
        <w:tc>
          <w:tcPr>
            <w:tcW w:w="822" w:type="dxa"/>
            <w:tcBorders>
              <w:left w:val="single" w:sz="4" w:space="0" w:color="000000"/>
              <w:bottom w:val="single" w:sz="4" w:space="0" w:color="000000"/>
            </w:tcBorders>
            <w:shd w:val="clear" w:color="auto" w:fill="auto"/>
            <w:vAlign w:val="center"/>
          </w:tcPr>
          <w:p w14:paraId="52552CAF"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28A018B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20E0972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6313338A"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310DC2A1" w14:textId="77777777">
        <w:trPr>
          <w:trHeight w:val="374"/>
        </w:trPr>
        <w:tc>
          <w:tcPr>
            <w:tcW w:w="1715" w:type="dxa"/>
            <w:tcBorders>
              <w:left w:val="single" w:sz="4" w:space="0" w:color="000000"/>
              <w:bottom w:val="single" w:sz="4" w:space="0" w:color="000000"/>
            </w:tcBorders>
            <w:shd w:val="clear" w:color="auto" w:fill="auto"/>
            <w:vAlign w:val="center"/>
          </w:tcPr>
          <w:p w14:paraId="795CDBFD" w14:textId="3626EC1A"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ME3EI0</w:t>
            </w:r>
            <w:r w:rsidR="007B42D8">
              <w:rPr>
                <w:rFonts w:ascii="Times New Roman" w:hAnsi="Times New Roman" w:cs="Times New Roman"/>
                <w:sz w:val="24"/>
                <w:szCs w:val="24"/>
                <w:lang w:bidi="hi-IN"/>
              </w:rPr>
              <w:t>3</w:t>
            </w:r>
          </w:p>
        </w:tc>
        <w:tc>
          <w:tcPr>
            <w:tcW w:w="3476" w:type="dxa"/>
            <w:tcBorders>
              <w:left w:val="single" w:sz="4" w:space="0" w:color="000000"/>
              <w:bottom w:val="single" w:sz="4" w:space="0" w:color="000000"/>
            </w:tcBorders>
            <w:shd w:val="clear" w:color="auto" w:fill="auto"/>
            <w:vAlign w:val="center"/>
          </w:tcPr>
          <w:p w14:paraId="7A707A9C"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Production Planning and Control </w:t>
            </w:r>
          </w:p>
        </w:tc>
        <w:tc>
          <w:tcPr>
            <w:tcW w:w="822" w:type="dxa"/>
            <w:tcBorders>
              <w:left w:val="single" w:sz="4" w:space="0" w:color="000000"/>
              <w:bottom w:val="single" w:sz="4" w:space="0" w:color="000000"/>
            </w:tcBorders>
            <w:shd w:val="clear" w:color="auto" w:fill="auto"/>
            <w:vAlign w:val="center"/>
          </w:tcPr>
          <w:p w14:paraId="481C9CB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0CB4336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7824CEF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372567D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77F0694F"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5D04FF32"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Style w:val="Strong"/>
          <w:rFonts w:ascii="Times New Roman" w:hAnsi="Times New Roman" w:cs="Times New Roman"/>
          <w:sz w:val="24"/>
          <w:szCs w:val="24"/>
          <w:shd w:val="clear" w:color="auto" w:fill="FFFFFF"/>
        </w:rPr>
        <w:t xml:space="preserve">UNIT I: </w:t>
      </w:r>
    </w:p>
    <w:p w14:paraId="23BF18FA"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Style w:val="Strong"/>
          <w:rFonts w:ascii="Times New Roman" w:hAnsi="Times New Roman" w:cs="Times New Roman"/>
          <w:sz w:val="24"/>
          <w:szCs w:val="24"/>
          <w:shd w:val="clear" w:color="auto" w:fill="FFFFFF"/>
        </w:rPr>
        <w:t>Introduction:</w:t>
      </w:r>
      <w:r>
        <w:rPr>
          <w:rFonts w:ascii="Times New Roman" w:hAnsi="Times New Roman" w:cs="Times New Roman"/>
          <w:sz w:val="24"/>
          <w:szCs w:val="24"/>
          <w:shd w:val="clear" w:color="auto" w:fill="FFFFFF"/>
        </w:rPr>
        <w:t xml:space="preserve"> Objectives and benefits of planning and control-Functions of production control, Types of production, job, batch and continuous, Product development and design, Marketing aspect, Functional aspects, Operational aspect, Durability and dependability aspect aesthetic aspect, Profit consideration, Standardization, Simplification. </w:t>
      </w:r>
    </w:p>
    <w:p w14:paraId="752DF34D" w14:textId="77777777" w:rsidR="00C02CF9" w:rsidRDefault="006F0B7C" w:rsidP="007E05AE">
      <w:pPr>
        <w:spacing w:after="0" w:line="360" w:lineRule="auto"/>
        <w:jc w:val="both"/>
        <w:rPr>
          <w:rFonts w:ascii="Times New Roman" w:hAnsi="Times New Roman" w:cs="Times New Roman"/>
          <w:b/>
          <w:sz w:val="24"/>
          <w:szCs w:val="24"/>
        </w:rPr>
      </w:pPr>
      <w:r>
        <w:rPr>
          <w:rStyle w:val="Strong"/>
          <w:rFonts w:ascii="Times New Roman" w:hAnsi="Times New Roman" w:cs="Times New Roman"/>
          <w:sz w:val="24"/>
          <w:szCs w:val="24"/>
          <w:shd w:val="clear" w:color="auto" w:fill="FFFFFF"/>
        </w:rPr>
        <w:t xml:space="preserve">UNIT II: </w:t>
      </w:r>
    </w:p>
    <w:p w14:paraId="7EDBD1EC"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Fonts w:ascii="Times New Roman" w:hAnsi="Times New Roman" w:cs="Times New Roman"/>
          <w:b/>
          <w:sz w:val="24"/>
          <w:szCs w:val="24"/>
        </w:rPr>
        <w:t>Process Design:</w:t>
      </w:r>
      <w:r>
        <w:rPr>
          <w:rFonts w:ascii="Times New Roman" w:hAnsi="Times New Roman" w:cs="Times New Roman"/>
          <w:sz w:val="24"/>
          <w:szCs w:val="24"/>
        </w:rPr>
        <w:t xml:space="preserve"> Systems approach to process planning and design, linkage between product planning and process planning, distinction between process planning and facilities planning, types of process design, process design procedure. </w:t>
      </w:r>
      <w:r>
        <w:rPr>
          <w:rFonts w:ascii="Times New Roman" w:hAnsi="Times New Roman" w:cs="Times New Roman"/>
          <w:sz w:val="24"/>
          <w:szCs w:val="24"/>
          <w:shd w:val="clear" w:color="auto" w:fill="FFFFFF"/>
        </w:rPr>
        <w:t>Break even analysis-Economics of a new design.</w:t>
      </w:r>
    </w:p>
    <w:p w14:paraId="52113BCD" w14:textId="77777777" w:rsidR="00C02CF9" w:rsidRDefault="006F0B7C" w:rsidP="007E05AE">
      <w:pPr>
        <w:spacing w:after="0" w:line="360" w:lineRule="auto"/>
        <w:jc w:val="both"/>
        <w:rPr>
          <w:rFonts w:ascii="Times New Roman" w:hAnsi="Times New Roman" w:cs="Times New Roman"/>
          <w:b/>
          <w:bCs/>
          <w:sz w:val="24"/>
          <w:szCs w:val="24"/>
        </w:rPr>
      </w:pPr>
      <w:r>
        <w:rPr>
          <w:rStyle w:val="Strong"/>
          <w:rFonts w:ascii="Times New Roman" w:hAnsi="Times New Roman" w:cs="Times New Roman"/>
          <w:sz w:val="24"/>
          <w:szCs w:val="24"/>
          <w:shd w:val="clear" w:color="auto" w:fill="FFFFFF"/>
        </w:rPr>
        <w:t xml:space="preserve">UNIT III: </w:t>
      </w:r>
    </w:p>
    <w:p w14:paraId="7A30050E"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Fonts w:ascii="Times New Roman" w:hAnsi="Times New Roman" w:cs="Times New Roman"/>
          <w:b/>
          <w:bCs/>
          <w:sz w:val="24"/>
          <w:szCs w:val="24"/>
        </w:rPr>
        <w:t xml:space="preserve">Forecasting: </w:t>
      </w:r>
      <w:r>
        <w:rPr>
          <w:rFonts w:ascii="Times New Roman" w:hAnsi="Times New Roman" w:cs="Times New Roman"/>
          <w:sz w:val="24"/>
          <w:szCs w:val="24"/>
        </w:rPr>
        <w:t>characteristics of demand over time, forecasting qualitative model: Delphi, naive quantitative models: simple average, simple moving average, weighted moving average, exponential smoothing, smoothing coefficient selection, adaptive exponential smoothing, incorporating trend and seasonal components, linear regression, selection of forecasting models.</w:t>
      </w:r>
    </w:p>
    <w:p w14:paraId="1F3EE545" w14:textId="77777777" w:rsidR="00C02CF9" w:rsidRDefault="006F0B7C" w:rsidP="007E05AE">
      <w:pPr>
        <w:spacing w:after="0" w:line="360" w:lineRule="auto"/>
        <w:jc w:val="both"/>
        <w:rPr>
          <w:rFonts w:ascii="Times New Roman" w:hAnsi="Times New Roman" w:cs="Times New Roman"/>
          <w:b/>
          <w:bCs/>
          <w:sz w:val="24"/>
          <w:szCs w:val="24"/>
        </w:rPr>
      </w:pPr>
      <w:r>
        <w:rPr>
          <w:rStyle w:val="Strong"/>
          <w:rFonts w:ascii="Times New Roman" w:hAnsi="Times New Roman" w:cs="Times New Roman"/>
          <w:sz w:val="24"/>
          <w:szCs w:val="24"/>
          <w:shd w:val="clear" w:color="auto" w:fill="FFFFFF"/>
        </w:rPr>
        <w:t xml:space="preserve">UNIT IV: </w:t>
      </w:r>
    </w:p>
    <w:p w14:paraId="4AEE5338"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Fonts w:ascii="Times New Roman" w:hAnsi="Times New Roman" w:cs="Times New Roman"/>
          <w:b/>
          <w:bCs/>
          <w:sz w:val="24"/>
          <w:szCs w:val="24"/>
        </w:rPr>
        <w:t xml:space="preserve">Production Scheduling: </w:t>
      </w:r>
      <w:r>
        <w:rPr>
          <w:rFonts w:ascii="Times New Roman" w:hAnsi="Times New Roman" w:cs="Times New Roman"/>
          <w:sz w:val="24"/>
          <w:szCs w:val="24"/>
        </w:rPr>
        <w:t xml:space="preserve">Production Control Systems, Loading and scheduling, Master Scheduling, Scheduling rules, Gantt charts-Perpetual loading, Basic scheduling problems, Line of balance, Flow production scheduling, Batch production scheduling, Product sequencing, Production Control systems, Periodic batch control, Routing, Loading, Scheduling, forward and backward, Dispatching, priority rules, Sequencing, Johnson’s algorithm for n jobs and two machines, Gantt’s chart, Bar chart, Flow process chart. </w:t>
      </w:r>
    </w:p>
    <w:p w14:paraId="33FB6C4D" w14:textId="77777777" w:rsidR="00C02CF9" w:rsidRDefault="006F0B7C" w:rsidP="007E05AE">
      <w:pPr>
        <w:spacing w:after="0" w:line="360" w:lineRule="auto"/>
        <w:jc w:val="both"/>
        <w:rPr>
          <w:rStyle w:val="Strong"/>
          <w:rFonts w:ascii="Times New Roman" w:hAnsi="Times New Roman" w:cs="Times New Roman"/>
          <w:sz w:val="24"/>
          <w:szCs w:val="24"/>
          <w:highlight w:val="white"/>
        </w:rPr>
      </w:pPr>
      <w:r>
        <w:rPr>
          <w:rStyle w:val="Strong"/>
          <w:rFonts w:ascii="Times New Roman" w:hAnsi="Times New Roman" w:cs="Times New Roman"/>
          <w:sz w:val="24"/>
          <w:szCs w:val="24"/>
          <w:shd w:val="clear" w:color="auto" w:fill="FFFFFF"/>
        </w:rPr>
        <w:t xml:space="preserve">UNIT V: </w:t>
      </w:r>
    </w:p>
    <w:p w14:paraId="4F76A176" w14:textId="77777777" w:rsidR="00C02CF9" w:rsidRDefault="006F0B7C" w:rsidP="007E05AE">
      <w:pPr>
        <w:spacing w:after="0" w:line="360" w:lineRule="auto"/>
        <w:jc w:val="both"/>
        <w:rPr>
          <w:rFonts w:ascii="Times New Roman" w:hAnsi="Times New Roman" w:cs="Times New Roman"/>
          <w:b/>
          <w:bCs/>
          <w:sz w:val="24"/>
          <w:szCs w:val="24"/>
          <w:highlight w:val="white"/>
        </w:rPr>
      </w:pPr>
      <w:r>
        <w:rPr>
          <w:rStyle w:val="Strong"/>
          <w:rFonts w:ascii="Times New Roman" w:hAnsi="Times New Roman" w:cs="Times New Roman"/>
          <w:sz w:val="24"/>
          <w:szCs w:val="24"/>
          <w:shd w:val="clear" w:color="auto" w:fill="FFFFFF"/>
        </w:rPr>
        <w:t xml:space="preserve">Work Study: </w:t>
      </w:r>
      <w:r>
        <w:rPr>
          <w:rFonts w:ascii="Times New Roman" w:hAnsi="Times New Roman" w:cs="Times New Roman"/>
          <w:sz w:val="24"/>
          <w:szCs w:val="24"/>
          <w:shd w:val="clear" w:color="auto" w:fill="FFFFFF"/>
        </w:rPr>
        <w:t xml:space="preserve">Method study, basic procedure, Selection-Recording of process, Critical analysis, Development, Implementation, Micro motion and memo motion study, work measurement, Techniques of work measurement, Time study, Production study, Work </w:t>
      </w:r>
      <w:proofErr w:type="gramStart"/>
      <w:r>
        <w:rPr>
          <w:rFonts w:ascii="Times New Roman" w:hAnsi="Times New Roman" w:cs="Times New Roman"/>
          <w:sz w:val="24"/>
          <w:szCs w:val="24"/>
          <w:shd w:val="clear" w:color="auto" w:fill="FFFFFF"/>
        </w:rPr>
        <w:t>sampling,  Synthesis</w:t>
      </w:r>
      <w:proofErr w:type="gramEnd"/>
      <w:r>
        <w:rPr>
          <w:rFonts w:ascii="Times New Roman" w:hAnsi="Times New Roman" w:cs="Times New Roman"/>
          <w:sz w:val="24"/>
          <w:szCs w:val="24"/>
          <w:shd w:val="clear" w:color="auto" w:fill="FFFFFF"/>
        </w:rPr>
        <w:t xml:space="preserve"> from standard data, Predetermined motion time standards.</w:t>
      </w:r>
    </w:p>
    <w:p w14:paraId="151CFD64" w14:textId="77777777" w:rsidR="00C02CF9" w:rsidRDefault="00C02CF9" w:rsidP="007E05AE">
      <w:pPr>
        <w:spacing w:after="0" w:line="360" w:lineRule="auto"/>
        <w:jc w:val="both"/>
        <w:rPr>
          <w:rFonts w:ascii="Times New Roman" w:hAnsi="Times New Roman" w:cs="Times New Roman"/>
          <w:b/>
          <w:bCs/>
          <w:sz w:val="24"/>
          <w:szCs w:val="24"/>
          <w:highlight w:val="white"/>
        </w:rPr>
      </w:pPr>
    </w:p>
    <w:p w14:paraId="1431B0C9"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bCs/>
          <w:sz w:val="24"/>
          <w:szCs w:val="24"/>
          <w:shd w:val="clear" w:color="auto" w:fill="FFFFFF"/>
        </w:rPr>
        <w:t>Text Books</w:t>
      </w:r>
      <w:proofErr w:type="gramEnd"/>
      <w:r>
        <w:rPr>
          <w:rFonts w:ascii="Times New Roman" w:hAnsi="Times New Roman" w:cs="Times New Roman"/>
          <w:b/>
          <w:bCs/>
          <w:sz w:val="24"/>
          <w:szCs w:val="24"/>
          <w:shd w:val="clear" w:color="auto" w:fill="FFFFFF"/>
        </w:rPr>
        <w:t>:</w:t>
      </w:r>
    </w:p>
    <w:p w14:paraId="5157BF1F" w14:textId="77777777" w:rsidR="00C02CF9" w:rsidRDefault="006F0B7C" w:rsidP="007E05AE">
      <w:pPr>
        <w:pStyle w:val="ListParagraph"/>
        <w:spacing w:after="0" w:line="360" w:lineRule="auto"/>
        <w:ind w:left="0"/>
        <w:jc w:val="both"/>
        <w:rPr>
          <w:rFonts w:ascii="Times New Roman" w:hAnsi="Times New Roman" w:cs="Times New Roman"/>
          <w:bCs/>
          <w:sz w:val="24"/>
          <w:szCs w:val="24"/>
          <w:highlight w:val="white"/>
        </w:rPr>
      </w:pPr>
      <w:r>
        <w:rPr>
          <w:rFonts w:ascii="Times New Roman" w:hAnsi="Times New Roman" w:cs="Times New Roman"/>
          <w:sz w:val="24"/>
          <w:szCs w:val="24"/>
        </w:rPr>
        <w:t xml:space="preserve">1. V. </w:t>
      </w:r>
      <w:proofErr w:type="gramStart"/>
      <w:r>
        <w:rPr>
          <w:rFonts w:ascii="Times New Roman" w:hAnsi="Times New Roman" w:cs="Times New Roman"/>
          <w:sz w:val="24"/>
          <w:szCs w:val="24"/>
        </w:rPr>
        <w:t>Thomas ,</w:t>
      </w:r>
      <w:proofErr w:type="gramEnd"/>
      <w:r>
        <w:rPr>
          <w:rFonts w:ascii="Times New Roman" w:hAnsi="Times New Roman" w:cs="Times New Roman"/>
          <w:sz w:val="24"/>
          <w:szCs w:val="24"/>
        </w:rPr>
        <w:t xml:space="preserve"> B. William, D Clay, “Manufacturing Planning and Control Systems” </w:t>
      </w:r>
      <w:proofErr w:type="spellStart"/>
      <w:r>
        <w:rPr>
          <w:rFonts w:ascii="Times New Roman" w:hAnsi="Times New Roman" w:cs="Times New Roman"/>
          <w:sz w:val="24"/>
          <w:szCs w:val="24"/>
        </w:rPr>
        <w:t>Galgotia</w:t>
      </w:r>
      <w:proofErr w:type="spellEnd"/>
      <w:r>
        <w:rPr>
          <w:rFonts w:ascii="Times New Roman" w:hAnsi="Times New Roman" w:cs="Times New Roman"/>
          <w:sz w:val="24"/>
          <w:szCs w:val="24"/>
        </w:rPr>
        <w:t xml:space="preserve"> Publications, New Delhi.</w:t>
      </w:r>
    </w:p>
    <w:p w14:paraId="2E4BF9A1" w14:textId="77777777" w:rsidR="00C02CF9" w:rsidRDefault="006F0B7C" w:rsidP="007E05AE">
      <w:pPr>
        <w:pStyle w:val="ListParagraph"/>
        <w:spacing w:after="0" w:line="360" w:lineRule="auto"/>
        <w:ind w:left="0"/>
        <w:jc w:val="both"/>
        <w:rPr>
          <w:rFonts w:ascii="Times New Roman" w:hAnsi="Times New Roman" w:cs="Times New Roman"/>
          <w:bCs/>
          <w:sz w:val="24"/>
          <w:szCs w:val="24"/>
          <w:highlight w:val="white"/>
        </w:rPr>
      </w:pPr>
      <w:r>
        <w:rPr>
          <w:rFonts w:ascii="Times New Roman" w:hAnsi="Times New Roman" w:cs="Times New Roman"/>
          <w:bCs/>
          <w:sz w:val="24"/>
          <w:szCs w:val="24"/>
          <w:shd w:val="clear" w:color="auto" w:fill="FFFFFF"/>
        </w:rPr>
        <w:t xml:space="preserve">2. W.J. </w:t>
      </w:r>
      <w:proofErr w:type="spellStart"/>
      <w:proofErr w:type="gramStart"/>
      <w:r>
        <w:rPr>
          <w:rFonts w:ascii="Times New Roman" w:hAnsi="Times New Roman" w:cs="Times New Roman"/>
          <w:bCs/>
          <w:sz w:val="24"/>
          <w:szCs w:val="24"/>
          <w:shd w:val="clear" w:color="auto" w:fill="FFFFFF"/>
        </w:rPr>
        <w:t>Stevensons</w:t>
      </w:r>
      <w:proofErr w:type="spellEnd"/>
      <w:r>
        <w:rPr>
          <w:rFonts w:ascii="Times New Roman" w:hAnsi="Times New Roman" w:cs="Times New Roman"/>
          <w:bCs/>
          <w:sz w:val="24"/>
          <w:szCs w:val="24"/>
          <w:shd w:val="clear" w:color="auto" w:fill="FFFFFF"/>
        </w:rPr>
        <w:t>,  Operations</w:t>
      </w:r>
      <w:proofErr w:type="gramEnd"/>
      <w:r>
        <w:rPr>
          <w:rFonts w:ascii="Times New Roman" w:hAnsi="Times New Roman" w:cs="Times New Roman"/>
          <w:bCs/>
          <w:sz w:val="24"/>
          <w:szCs w:val="24"/>
          <w:shd w:val="clear" w:color="auto" w:fill="FFFFFF"/>
        </w:rPr>
        <w:t xml:space="preserve"> Management, Mc-Graw Hills.</w:t>
      </w:r>
    </w:p>
    <w:p w14:paraId="33B46883" w14:textId="77777777" w:rsidR="00C02CF9" w:rsidRDefault="006F0B7C" w:rsidP="007E05AE">
      <w:pPr>
        <w:pStyle w:val="ListParagraph"/>
        <w:spacing w:after="0" w:line="360" w:lineRule="auto"/>
        <w:ind w:left="0"/>
        <w:jc w:val="both"/>
        <w:rPr>
          <w:rFonts w:ascii="Times New Roman" w:hAnsi="Times New Roman" w:cs="Times New Roman"/>
          <w:bCs/>
          <w:sz w:val="24"/>
          <w:szCs w:val="24"/>
          <w:highlight w:val="white"/>
        </w:rPr>
      </w:pPr>
      <w:r>
        <w:rPr>
          <w:rFonts w:ascii="Times New Roman" w:hAnsi="Times New Roman" w:cs="Times New Roman"/>
          <w:bCs/>
          <w:sz w:val="24"/>
          <w:szCs w:val="24"/>
          <w:shd w:val="clear" w:color="auto" w:fill="FFFFFF"/>
        </w:rPr>
        <w:t xml:space="preserve">3. </w:t>
      </w:r>
      <w:proofErr w:type="spellStart"/>
      <w:proofErr w:type="gramStart"/>
      <w:r>
        <w:rPr>
          <w:rFonts w:ascii="Times New Roman" w:hAnsi="Times New Roman" w:cs="Times New Roman"/>
          <w:bCs/>
          <w:sz w:val="24"/>
          <w:szCs w:val="24"/>
          <w:shd w:val="clear" w:color="auto" w:fill="FFFFFF"/>
        </w:rPr>
        <w:t>M.Telsang</w:t>
      </w:r>
      <w:proofErr w:type="spellEnd"/>
      <w:proofErr w:type="gramEnd"/>
      <w:r>
        <w:rPr>
          <w:rFonts w:ascii="Times New Roman" w:hAnsi="Times New Roman" w:cs="Times New Roman"/>
          <w:bCs/>
          <w:sz w:val="24"/>
          <w:szCs w:val="24"/>
          <w:shd w:val="clear" w:color="auto" w:fill="FFFFFF"/>
        </w:rPr>
        <w:t>, Industrial Engineering and Production Management, S. Chand Publications.</w:t>
      </w:r>
    </w:p>
    <w:p w14:paraId="2B1A26F5" w14:textId="77777777" w:rsidR="00C02CF9" w:rsidRDefault="00C02CF9" w:rsidP="007E05AE">
      <w:pPr>
        <w:pStyle w:val="ListParagraph"/>
        <w:spacing w:after="0" w:line="360" w:lineRule="auto"/>
        <w:ind w:left="0"/>
        <w:jc w:val="both"/>
        <w:rPr>
          <w:rFonts w:ascii="Times New Roman" w:hAnsi="Times New Roman" w:cs="Times New Roman"/>
          <w:b/>
          <w:bCs/>
          <w:sz w:val="24"/>
          <w:szCs w:val="24"/>
          <w:highlight w:val="white"/>
        </w:rPr>
      </w:pPr>
    </w:p>
    <w:p w14:paraId="255555C7" w14:textId="77777777" w:rsidR="00C02CF9" w:rsidRDefault="006F0B7C" w:rsidP="007E05AE">
      <w:pPr>
        <w:pStyle w:val="ListParagraph"/>
        <w:spacing w:after="0" w:line="360" w:lineRule="auto"/>
        <w:ind w:left="0"/>
        <w:jc w:val="both"/>
        <w:rPr>
          <w:rFonts w:ascii="Times New Roman" w:hAnsi="Times New Roman" w:cs="Times New Roman"/>
          <w:bCs/>
          <w:sz w:val="24"/>
          <w:szCs w:val="24"/>
          <w:highlight w:val="white"/>
        </w:rPr>
      </w:pPr>
      <w:r>
        <w:rPr>
          <w:rFonts w:ascii="Times New Roman" w:hAnsi="Times New Roman" w:cs="Times New Roman"/>
          <w:b/>
          <w:bCs/>
          <w:sz w:val="24"/>
          <w:szCs w:val="24"/>
          <w:shd w:val="clear" w:color="auto" w:fill="FFFFFF"/>
        </w:rPr>
        <w:t>Reference Books:</w:t>
      </w:r>
    </w:p>
    <w:p w14:paraId="55C885CA" w14:textId="77777777" w:rsidR="00C02CF9" w:rsidRDefault="006F0B7C" w:rsidP="007E05A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1. </w:t>
      </w:r>
      <w:r>
        <w:rPr>
          <w:rFonts w:ascii="Times New Roman" w:hAnsi="Times New Roman" w:cs="Times New Roman"/>
          <w:sz w:val="24"/>
          <w:szCs w:val="24"/>
        </w:rPr>
        <w:t>Introduction to Work Study by ILO.</w:t>
      </w:r>
    </w:p>
    <w:p w14:paraId="08C16FB3" w14:textId="77777777" w:rsidR="00C02CF9" w:rsidRDefault="006F0B7C" w:rsidP="007E05A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S.N. Chapman, Fundamentals of Production Planning and Control, Pearson</w:t>
      </w:r>
    </w:p>
    <w:p w14:paraId="7FE6ED48" w14:textId="77777777" w:rsidR="008D5807" w:rsidRDefault="006F0B7C" w:rsidP="007E05A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L. C. </w:t>
      </w:r>
      <w:proofErr w:type="spellStart"/>
      <w:r>
        <w:rPr>
          <w:rFonts w:ascii="Times New Roman" w:hAnsi="Times New Roman" w:cs="Times New Roman"/>
          <w:sz w:val="24"/>
          <w:szCs w:val="24"/>
        </w:rPr>
        <w:t>Jhamb</w:t>
      </w:r>
      <w:proofErr w:type="spellEnd"/>
      <w:r>
        <w:rPr>
          <w:rFonts w:ascii="Times New Roman" w:hAnsi="Times New Roman" w:cs="Times New Roman"/>
          <w:sz w:val="24"/>
          <w:szCs w:val="24"/>
        </w:rPr>
        <w:t>, Production Planning and Control, Everest Publishing House</w:t>
      </w:r>
    </w:p>
    <w:p w14:paraId="5929D964" w14:textId="77777777" w:rsidR="008D5807" w:rsidRDefault="008D5807" w:rsidP="007E05AE">
      <w:pPr>
        <w:pStyle w:val="BodyText"/>
        <w:spacing w:after="0" w:line="360" w:lineRule="auto"/>
        <w:rPr>
          <w:rFonts w:eastAsia="Times New Roman"/>
          <w:lang w:bidi="hi-IN"/>
        </w:rPr>
      </w:pPr>
      <w:r>
        <w:br w:type="page"/>
      </w: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00C3ED5D" w14:textId="77777777" w:rsidTr="008D5807">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3585C37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67A7B86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2859B536"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AD2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7017FC84" w14:textId="77777777" w:rsidTr="008D5807">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7775AD7F"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788DE17D"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761063A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DCB14FE"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22F137B5"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1AF2CFB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45EB7665" w14:textId="77777777" w:rsidTr="008D5807">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633F4E02" w14:textId="77777777" w:rsidR="00C02CF9" w:rsidRDefault="00C02CF9" w:rsidP="007E05AE">
            <w:pPr>
              <w:snapToGrid w:val="0"/>
              <w:spacing w:after="0" w:line="360" w:lineRule="auto"/>
              <w:jc w:val="both"/>
              <w:rPr>
                <w:rFonts w:ascii="Times New Roman" w:hAnsi="Times New Roman" w:cs="Times New Roman"/>
                <w:sz w:val="24"/>
                <w:szCs w:val="24"/>
              </w:rPr>
            </w:pPr>
          </w:p>
        </w:tc>
        <w:tc>
          <w:tcPr>
            <w:tcW w:w="3476" w:type="dxa"/>
            <w:tcBorders>
              <w:left w:val="single" w:sz="4" w:space="0" w:color="000000"/>
              <w:bottom w:val="single" w:sz="4" w:space="0" w:color="000000"/>
            </w:tcBorders>
            <w:shd w:val="clear" w:color="auto" w:fill="auto"/>
            <w:vAlign w:val="center"/>
          </w:tcPr>
          <w:p w14:paraId="0EA09EE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Program Elective VI-2</w:t>
            </w:r>
          </w:p>
        </w:tc>
        <w:tc>
          <w:tcPr>
            <w:tcW w:w="822" w:type="dxa"/>
            <w:tcBorders>
              <w:left w:val="single" w:sz="4" w:space="0" w:color="000000"/>
              <w:bottom w:val="single" w:sz="4" w:space="0" w:color="000000"/>
            </w:tcBorders>
            <w:shd w:val="clear" w:color="auto" w:fill="auto"/>
            <w:vAlign w:val="center"/>
          </w:tcPr>
          <w:p w14:paraId="42FC1D1E"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5CF5D9A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5EAB6F4C"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71D9A713"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66203E36" w14:textId="77777777" w:rsidTr="008D5807">
        <w:trPr>
          <w:trHeight w:val="374"/>
        </w:trPr>
        <w:tc>
          <w:tcPr>
            <w:tcW w:w="1716" w:type="dxa"/>
            <w:tcBorders>
              <w:left w:val="single" w:sz="4" w:space="0" w:color="000000"/>
              <w:bottom w:val="single" w:sz="4" w:space="0" w:color="000000"/>
            </w:tcBorders>
            <w:shd w:val="clear" w:color="auto" w:fill="auto"/>
            <w:vAlign w:val="center"/>
          </w:tcPr>
          <w:p w14:paraId="7529C92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ME3EE03</w:t>
            </w:r>
          </w:p>
        </w:tc>
        <w:tc>
          <w:tcPr>
            <w:tcW w:w="3476" w:type="dxa"/>
            <w:tcBorders>
              <w:left w:val="single" w:sz="4" w:space="0" w:color="000000"/>
              <w:bottom w:val="single" w:sz="4" w:space="0" w:color="000000"/>
            </w:tcBorders>
            <w:shd w:val="clear" w:color="auto" w:fill="auto"/>
            <w:vAlign w:val="center"/>
          </w:tcPr>
          <w:p w14:paraId="5F16831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Energy Auditing and Management</w:t>
            </w:r>
          </w:p>
        </w:tc>
        <w:tc>
          <w:tcPr>
            <w:tcW w:w="822" w:type="dxa"/>
            <w:tcBorders>
              <w:left w:val="single" w:sz="4" w:space="0" w:color="000000"/>
              <w:bottom w:val="single" w:sz="4" w:space="0" w:color="000000"/>
            </w:tcBorders>
            <w:shd w:val="clear" w:color="auto" w:fill="auto"/>
            <w:vAlign w:val="center"/>
          </w:tcPr>
          <w:p w14:paraId="7DAF932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53ADD0F4"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4E36160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0BF8E2C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7DFF829E"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4E42E1E8"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Unit-I </w:t>
      </w:r>
    </w:p>
    <w:p w14:paraId="76E15A8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Energy Audit Methodology and recent trends</w:t>
      </w:r>
      <w:r>
        <w:rPr>
          <w:rFonts w:ascii="Times New Roman" w:hAnsi="Times New Roman" w:cs="Times New Roman"/>
          <w:sz w:val="24"/>
          <w:szCs w:val="24"/>
        </w:rPr>
        <w:t xml:space="preserve">.: General Philosophy, need of Energy Audit and Management. Definition and Objective of Energy Management, General Principles of Energy Management.  Energy Management Skills, Energy Management Strategy. Economics </w:t>
      </w:r>
      <w:proofErr w:type="gramStart"/>
      <w:r>
        <w:rPr>
          <w:rFonts w:ascii="Times New Roman" w:hAnsi="Times New Roman" w:cs="Times New Roman"/>
          <w:sz w:val="24"/>
          <w:szCs w:val="24"/>
        </w:rPr>
        <w:t>of  implementation</w:t>
      </w:r>
      <w:proofErr w:type="gramEnd"/>
      <w:r>
        <w:rPr>
          <w:rFonts w:ascii="Times New Roman" w:hAnsi="Times New Roman" w:cs="Times New Roman"/>
          <w:sz w:val="24"/>
          <w:szCs w:val="24"/>
        </w:rPr>
        <w:t xml:space="preserve"> of energy optimization projects. Instruments for Audit and Monitoring Energy and Energy Savings, Types and Accuracy</w:t>
      </w:r>
    </w:p>
    <w:p w14:paraId="3E5A86F8" w14:textId="77777777" w:rsidR="00C02CF9" w:rsidRDefault="00C02CF9" w:rsidP="007E05AE">
      <w:pPr>
        <w:spacing w:after="0" w:line="360" w:lineRule="auto"/>
        <w:ind w:right="-108"/>
        <w:jc w:val="both"/>
        <w:rPr>
          <w:rFonts w:ascii="Times New Roman" w:hAnsi="Times New Roman" w:cs="Times New Roman"/>
          <w:b/>
          <w:bCs/>
          <w:sz w:val="24"/>
          <w:szCs w:val="24"/>
        </w:rPr>
      </w:pPr>
    </w:p>
    <w:p w14:paraId="31F8AC3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w:t>
      </w:r>
    </w:p>
    <w:p w14:paraId="2BF47954"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b/>
          <w:sz w:val="24"/>
          <w:szCs w:val="24"/>
        </w:rPr>
        <w:t xml:space="preserve">Electrical Distribution and Utilization: </w:t>
      </w:r>
      <w:r>
        <w:rPr>
          <w:rFonts w:ascii="Times New Roman" w:hAnsi="Times New Roman" w:cs="Times New Roman"/>
          <w:sz w:val="24"/>
          <w:szCs w:val="24"/>
        </w:rPr>
        <w:t xml:space="preserve">Electrical Systems, </w:t>
      </w:r>
      <w:proofErr w:type="gramStart"/>
      <w:r>
        <w:rPr>
          <w:rFonts w:ascii="Times New Roman" w:hAnsi="Times New Roman" w:cs="Times New Roman"/>
          <w:sz w:val="24"/>
          <w:szCs w:val="24"/>
        </w:rPr>
        <w:t>Transformers</w:t>
      </w:r>
      <w:proofErr w:type="gramEnd"/>
      <w:r>
        <w:rPr>
          <w:rFonts w:ascii="Times New Roman" w:hAnsi="Times New Roman" w:cs="Times New Roman"/>
          <w:sz w:val="24"/>
          <w:szCs w:val="24"/>
        </w:rPr>
        <w:t xml:space="preserve"> loss reductions, parallel operations, T &amp; D losses, P.F. improvements, Demand Side management (DSM), Load Management, Harmonics &amp; its improvements, Energy efficient motors and Soft starters, Automatic power factor Controllers, Variable speed drivers, Electronic Lighting ballasts for Lighting, LED Lighting, Trends and Approaches.</w:t>
      </w:r>
    </w:p>
    <w:p w14:paraId="5CDF44D6" w14:textId="77777777" w:rsidR="00C02CF9" w:rsidRDefault="00C02CF9" w:rsidP="007E05AE">
      <w:pPr>
        <w:spacing w:after="0" w:line="360" w:lineRule="auto"/>
        <w:ind w:right="-108"/>
        <w:jc w:val="both"/>
        <w:rPr>
          <w:rFonts w:ascii="Times New Roman" w:hAnsi="Times New Roman" w:cs="Times New Roman"/>
          <w:sz w:val="24"/>
          <w:szCs w:val="24"/>
        </w:rPr>
      </w:pPr>
    </w:p>
    <w:p w14:paraId="7C609DD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Unit-III</w:t>
      </w:r>
    </w:p>
    <w:p w14:paraId="2194CBC7"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b/>
          <w:sz w:val="24"/>
          <w:szCs w:val="24"/>
        </w:rPr>
        <w:t xml:space="preserve">Thermal Systems: </w:t>
      </w:r>
      <w:proofErr w:type="gramStart"/>
      <w:r>
        <w:rPr>
          <w:rFonts w:ascii="Times New Roman" w:hAnsi="Times New Roman" w:cs="Times New Roman"/>
          <w:sz w:val="24"/>
          <w:szCs w:val="24"/>
        </w:rPr>
        <w:t>Boilers</w:t>
      </w:r>
      <w:proofErr w:type="gramEnd"/>
      <w:r>
        <w:rPr>
          <w:rFonts w:ascii="Times New Roman" w:hAnsi="Times New Roman" w:cs="Times New Roman"/>
          <w:sz w:val="24"/>
          <w:szCs w:val="24"/>
        </w:rPr>
        <w:t xml:space="preserve"> performance evaluation, Loss analysis, Water treatment and its impact on boiler losses, integration of different systems in boiler operation. Advances in boiler technologies, FBC and PFBC boilers, Heat recovery, </w:t>
      </w:r>
      <w:proofErr w:type="gramStart"/>
      <w:r>
        <w:rPr>
          <w:rFonts w:ascii="Times New Roman" w:hAnsi="Times New Roman" w:cs="Times New Roman"/>
          <w:sz w:val="24"/>
          <w:szCs w:val="24"/>
        </w:rPr>
        <w:t>Boilers</w:t>
      </w:r>
      <w:proofErr w:type="gramEnd"/>
      <w:r>
        <w:rPr>
          <w:rFonts w:ascii="Times New Roman" w:hAnsi="Times New Roman" w:cs="Times New Roman"/>
          <w:sz w:val="24"/>
          <w:szCs w:val="24"/>
        </w:rPr>
        <w:t xml:space="preserve"> limitations and constraints. </w:t>
      </w:r>
    </w:p>
    <w:p w14:paraId="645A5673" w14:textId="77777777" w:rsidR="00C02CF9" w:rsidRDefault="00C02CF9" w:rsidP="007E05AE">
      <w:pPr>
        <w:spacing w:after="0" w:line="360" w:lineRule="auto"/>
        <w:ind w:right="-108"/>
        <w:jc w:val="both"/>
        <w:rPr>
          <w:rFonts w:ascii="Times New Roman" w:hAnsi="Times New Roman" w:cs="Times New Roman"/>
          <w:sz w:val="24"/>
          <w:szCs w:val="24"/>
        </w:rPr>
      </w:pPr>
    </w:p>
    <w:p w14:paraId="78B36CB7"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Unit-IV</w:t>
      </w:r>
    </w:p>
    <w:p w14:paraId="165E9AC0"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b/>
          <w:sz w:val="24"/>
          <w:szCs w:val="24"/>
        </w:rPr>
        <w:t xml:space="preserve">System Audit of Mechanical Utilities: </w:t>
      </w:r>
      <w:r>
        <w:rPr>
          <w:rFonts w:ascii="Times New Roman" w:hAnsi="Times New Roman" w:cs="Times New Roman"/>
          <w:sz w:val="24"/>
          <w:szCs w:val="24"/>
        </w:rPr>
        <w:t>Pumps, types and application, unit’s assessment, improvement option, parallel and series operating pump performance. Energy Saving in Pumps &amp; Pumping Systems. Bloomers (Blowers) types &amp; application, its performance assessment, series &amp; parallel operation applications &amp; advantages.</w:t>
      </w:r>
    </w:p>
    <w:p w14:paraId="46636B60" w14:textId="77777777" w:rsidR="00C02CF9" w:rsidRDefault="00C02CF9" w:rsidP="007E05AE">
      <w:pPr>
        <w:spacing w:after="0" w:line="360" w:lineRule="auto"/>
        <w:ind w:right="-108"/>
        <w:jc w:val="both"/>
        <w:rPr>
          <w:rFonts w:ascii="Times New Roman" w:hAnsi="Times New Roman" w:cs="Times New Roman"/>
          <w:b/>
          <w:sz w:val="24"/>
          <w:szCs w:val="24"/>
        </w:rPr>
      </w:pPr>
    </w:p>
    <w:p w14:paraId="6F1B217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Unit-V</w:t>
      </w:r>
    </w:p>
    <w:p w14:paraId="7EE06331"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Energy Saving in Blowers Compressors, types &amp; applications, specific power consumption, compressed air system &amp; economic of system changes. Energy Saving in Compressors &amp; Compressed Air Systems Cooling towers, its types and performance assessment &amp; limitations, water loss in cooling </w:t>
      </w:r>
      <w:proofErr w:type="gramStart"/>
      <w:r>
        <w:rPr>
          <w:rFonts w:ascii="Times New Roman" w:hAnsi="Times New Roman" w:cs="Times New Roman"/>
          <w:sz w:val="24"/>
          <w:szCs w:val="24"/>
        </w:rPr>
        <w:t>tower,  Energy</w:t>
      </w:r>
      <w:proofErr w:type="gramEnd"/>
      <w:r>
        <w:rPr>
          <w:rFonts w:ascii="Times New Roman" w:hAnsi="Times New Roman" w:cs="Times New Roman"/>
          <w:sz w:val="24"/>
          <w:szCs w:val="24"/>
        </w:rPr>
        <w:t xml:space="preserve"> Saving in Cooling Towers.</w:t>
      </w:r>
    </w:p>
    <w:p w14:paraId="014A4438" w14:textId="77777777" w:rsidR="00C02CF9" w:rsidRDefault="00C02CF9" w:rsidP="007E05AE">
      <w:pPr>
        <w:spacing w:after="0" w:line="360" w:lineRule="auto"/>
        <w:ind w:right="-108"/>
        <w:jc w:val="both"/>
        <w:rPr>
          <w:rFonts w:ascii="Times New Roman" w:hAnsi="Times New Roman" w:cs="Times New Roman"/>
          <w:sz w:val="24"/>
          <w:szCs w:val="24"/>
        </w:rPr>
      </w:pPr>
    </w:p>
    <w:p w14:paraId="1927BDBC" w14:textId="77777777" w:rsidR="00C02CF9" w:rsidRDefault="00C02CF9" w:rsidP="007E05AE">
      <w:pPr>
        <w:spacing w:after="0" w:line="360" w:lineRule="auto"/>
        <w:ind w:right="-108"/>
        <w:jc w:val="both"/>
        <w:rPr>
          <w:rFonts w:ascii="Times New Roman" w:hAnsi="Times New Roman" w:cs="Times New Roman"/>
          <w:sz w:val="24"/>
          <w:szCs w:val="24"/>
        </w:rPr>
      </w:pPr>
    </w:p>
    <w:p w14:paraId="24A6A147" w14:textId="77777777" w:rsidR="00C02CF9" w:rsidRDefault="00C02CF9" w:rsidP="007E05AE">
      <w:pPr>
        <w:spacing w:after="0" w:line="360" w:lineRule="auto"/>
        <w:ind w:right="-108"/>
        <w:jc w:val="both"/>
        <w:rPr>
          <w:rFonts w:ascii="Times New Roman" w:hAnsi="Times New Roman" w:cs="Times New Roman"/>
          <w:sz w:val="24"/>
          <w:szCs w:val="24"/>
        </w:rPr>
      </w:pPr>
    </w:p>
    <w:p w14:paraId="2785E6D1" w14:textId="77777777" w:rsidR="00C02CF9" w:rsidRDefault="006F0B7C" w:rsidP="007E05AE">
      <w:pPr>
        <w:spacing w:after="0" w:line="360" w:lineRule="auto"/>
        <w:ind w:right="-108"/>
        <w:jc w:val="both"/>
        <w:rPr>
          <w:rFonts w:ascii="Times New Roman" w:hAnsi="Times New Roman" w:cs="Times New Roman"/>
          <w:b/>
          <w:sz w:val="24"/>
          <w:szCs w:val="24"/>
        </w:rPr>
      </w:pPr>
      <w:proofErr w:type="gramStart"/>
      <w:r>
        <w:rPr>
          <w:rFonts w:ascii="Times New Roman" w:hAnsi="Times New Roman" w:cs="Times New Roman"/>
          <w:b/>
          <w:sz w:val="24"/>
          <w:szCs w:val="24"/>
        </w:rPr>
        <w:t>Text Books</w:t>
      </w:r>
      <w:proofErr w:type="gramEnd"/>
    </w:p>
    <w:p w14:paraId="56F49CBB"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t>1. Energy Efficiency in Electrical Systems, Volume-</w:t>
      </w:r>
      <w:proofErr w:type="gramStart"/>
      <w:r>
        <w:rPr>
          <w:rFonts w:ascii="Times New Roman" w:hAnsi="Times New Roman" w:cs="Times New Roman"/>
          <w:sz w:val="24"/>
          <w:szCs w:val="24"/>
        </w:rPr>
        <w:t>II,IECC</w:t>
      </w:r>
      <w:proofErr w:type="gramEnd"/>
      <w:r>
        <w:rPr>
          <w:rFonts w:ascii="Times New Roman" w:hAnsi="Times New Roman" w:cs="Times New Roman"/>
          <w:sz w:val="24"/>
          <w:szCs w:val="24"/>
        </w:rPr>
        <w:t xml:space="preserve"> Press</w:t>
      </w:r>
    </w:p>
    <w:p w14:paraId="012D87FE"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W.</w:t>
      </w:r>
      <w:proofErr w:type="gramStart"/>
      <w:r>
        <w:rPr>
          <w:rFonts w:ascii="Times New Roman" w:hAnsi="Times New Roman" w:cs="Times New Roman"/>
          <w:sz w:val="24"/>
          <w:szCs w:val="24"/>
        </w:rPr>
        <w:t>R.Murphy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G.Mckay</w:t>
      </w:r>
      <w:proofErr w:type="spellEnd"/>
      <w:r>
        <w:rPr>
          <w:rFonts w:ascii="Times New Roman" w:hAnsi="Times New Roman" w:cs="Times New Roman"/>
          <w:sz w:val="24"/>
          <w:szCs w:val="24"/>
        </w:rPr>
        <w:t>, Energy Management, Butterworths Scientific</w:t>
      </w:r>
    </w:p>
    <w:p w14:paraId="4AC6D32B" w14:textId="77777777" w:rsidR="00C02CF9" w:rsidRDefault="006F0B7C" w:rsidP="007E05AE">
      <w:pPr>
        <w:spacing w:after="0" w:line="360" w:lineRule="auto"/>
        <w:ind w:right="-108"/>
        <w:jc w:val="both"/>
        <w:rPr>
          <w:rFonts w:ascii="Times New Roman" w:hAnsi="Times New Roman" w:cs="Times New Roman"/>
          <w:b/>
          <w:sz w:val="24"/>
          <w:szCs w:val="24"/>
        </w:rPr>
      </w:pPr>
      <w:r>
        <w:rPr>
          <w:rFonts w:ascii="Times New Roman" w:hAnsi="Times New Roman" w:cs="Times New Roman"/>
          <w:sz w:val="24"/>
          <w:szCs w:val="24"/>
        </w:rPr>
        <w:t>3. C.B Smith, Energy Management Principles, Pergamon Press</w:t>
      </w:r>
    </w:p>
    <w:p w14:paraId="48A005CB" w14:textId="77777777" w:rsidR="00C02CF9" w:rsidRDefault="00C02CF9" w:rsidP="007E05AE">
      <w:pPr>
        <w:spacing w:after="0" w:line="360" w:lineRule="auto"/>
        <w:ind w:right="-108"/>
        <w:jc w:val="both"/>
        <w:rPr>
          <w:rFonts w:ascii="Times New Roman" w:hAnsi="Times New Roman" w:cs="Times New Roman"/>
          <w:b/>
          <w:sz w:val="24"/>
          <w:szCs w:val="24"/>
        </w:rPr>
      </w:pPr>
    </w:p>
    <w:p w14:paraId="3E0B14A3" w14:textId="77777777" w:rsidR="00C02CF9" w:rsidRDefault="006F0B7C" w:rsidP="007E05AE">
      <w:pPr>
        <w:spacing w:after="0" w:line="360" w:lineRule="auto"/>
        <w:ind w:right="-108"/>
        <w:jc w:val="both"/>
        <w:rPr>
          <w:rFonts w:ascii="Times New Roman" w:hAnsi="Times New Roman" w:cs="Times New Roman"/>
          <w:sz w:val="24"/>
          <w:szCs w:val="24"/>
        </w:rPr>
      </w:pPr>
      <w:r>
        <w:rPr>
          <w:rFonts w:ascii="Times New Roman" w:hAnsi="Times New Roman" w:cs="Times New Roman"/>
          <w:b/>
          <w:sz w:val="24"/>
          <w:szCs w:val="24"/>
        </w:rPr>
        <w:t>Reference Books:</w:t>
      </w:r>
    </w:p>
    <w:p w14:paraId="4A238D87" w14:textId="77777777" w:rsidR="00C02CF9" w:rsidRDefault="006F0B7C" w:rsidP="007E05AE">
      <w:pPr>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w:t>
      </w:r>
      <w:proofErr w:type="gramStart"/>
      <w:r>
        <w:rPr>
          <w:rFonts w:ascii="Times New Roman" w:hAnsi="Times New Roman" w:cs="Times New Roman"/>
          <w:sz w:val="24"/>
          <w:szCs w:val="24"/>
        </w:rPr>
        <w:t>Reay ,</w:t>
      </w:r>
      <w:proofErr w:type="gramEnd"/>
      <w:r>
        <w:rPr>
          <w:rFonts w:ascii="Times New Roman" w:hAnsi="Times New Roman" w:cs="Times New Roman"/>
          <w:sz w:val="24"/>
          <w:szCs w:val="24"/>
        </w:rPr>
        <w:t xml:space="preserve"> Industrial Energy Conservation, </w:t>
      </w:r>
      <w:proofErr w:type="spellStart"/>
      <w:r>
        <w:rPr>
          <w:rFonts w:ascii="Times New Roman" w:hAnsi="Times New Roman" w:cs="Times New Roman"/>
          <w:sz w:val="24"/>
          <w:szCs w:val="24"/>
        </w:rPr>
        <w:t>Pergammon</w:t>
      </w:r>
      <w:proofErr w:type="spellEnd"/>
      <w:r>
        <w:rPr>
          <w:rFonts w:ascii="Times New Roman" w:hAnsi="Times New Roman" w:cs="Times New Roman"/>
          <w:sz w:val="24"/>
          <w:szCs w:val="24"/>
        </w:rPr>
        <w:t xml:space="preserve"> Press</w:t>
      </w:r>
    </w:p>
    <w:p w14:paraId="50F9457D" w14:textId="77777777" w:rsidR="00C02CF9" w:rsidRDefault="006F0B7C" w:rsidP="007E05AE">
      <w:pPr>
        <w:numPr>
          <w:ilvl w:val="0"/>
          <w:numId w:val="39"/>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W.C. </w:t>
      </w:r>
      <w:proofErr w:type="gramStart"/>
      <w:r>
        <w:rPr>
          <w:rFonts w:ascii="Times New Roman" w:hAnsi="Times New Roman" w:cs="Times New Roman"/>
          <w:sz w:val="24"/>
          <w:szCs w:val="24"/>
        </w:rPr>
        <w:t>Turner ,</w:t>
      </w:r>
      <w:proofErr w:type="gramEnd"/>
      <w:r>
        <w:rPr>
          <w:rFonts w:ascii="Times New Roman" w:hAnsi="Times New Roman" w:cs="Times New Roman"/>
          <w:sz w:val="24"/>
          <w:szCs w:val="24"/>
        </w:rPr>
        <w:t xml:space="preserve"> Energy Management Handbook, John Wiley and Sons, </w:t>
      </w:r>
    </w:p>
    <w:p w14:paraId="05EBB743" w14:textId="77777777" w:rsidR="008D5807"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L.C. Witte, P.S. Schmidt, D.R. Brown, Industrial Energy Management and </w:t>
      </w:r>
      <w:proofErr w:type="gramStart"/>
      <w:r>
        <w:rPr>
          <w:rFonts w:ascii="Times New Roman" w:hAnsi="Times New Roman" w:cs="Times New Roman"/>
          <w:sz w:val="24"/>
          <w:szCs w:val="24"/>
        </w:rPr>
        <w:t xml:space="preserve">Utilization,   </w:t>
      </w:r>
      <w:proofErr w:type="gramEnd"/>
      <w:r>
        <w:rPr>
          <w:rFonts w:ascii="Times New Roman" w:hAnsi="Times New Roman" w:cs="Times New Roman"/>
          <w:sz w:val="24"/>
          <w:szCs w:val="24"/>
        </w:rPr>
        <w:t xml:space="preserve">   Hemisphere Publication, Washington,</w:t>
      </w:r>
    </w:p>
    <w:p w14:paraId="3EE23991" w14:textId="77777777" w:rsidR="008D5807" w:rsidRDefault="008D5807" w:rsidP="007E05AE">
      <w:pPr>
        <w:pStyle w:val="BodyText"/>
        <w:spacing w:after="0" w:line="360" w:lineRule="auto"/>
      </w:pPr>
      <w:r>
        <w:br w:type="page"/>
      </w: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3990B30F" w14:textId="77777777" w:rsidTr="008D5807">
        <w:trPr>
          <w:trHeight w:val="370"/>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07C73A4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011498E2"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0E39C1B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320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12376B04" w14:textId="77777777" w:rsidTr="008D5807">
        <w:trPr>
          <w:trHeight w:val="352"/>
        </w:trPr>
        <w:tc>
          <w:tcPr>
            <w:tcW w:w="1716" w:type="dxa"/>
            <w:vMerge/>
            <w:tcBorders>
              <w:top w:val="single" w:sz="4" w:space="0" w:color="000000"/>
              <w:left w:val="single" w:sz="4" w:space="0" w:color="000000"/>
              <w:bottom w:val="single" w:sz="4" w:space="0" w:color="000000"/>
            </w:tcBorders>
            <w:shd w:val="clear" w:color="auto" w:fill="auto"/>
            <w:vAlign w:val="center"/>
          </w:tcPr>
          <w:p w14:paraId="7F32224F"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415B2510"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60A9B41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696F026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62BB91F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50DB903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0CEE94A8" w14:textId="77777777" w:rsidTr="008D5807">
        <w:trPr>
          <w:trHeight w:val="374"/>
        </w:trPr>
        <w:tc>
          <w:tcPr>
            <w:tcW w:w="1716" w:type="dxa"/>
            <w:tcBorders>
              <w:top w:val="single" w:sz="4" w:space="0" w:color="000000"/>
              <w:left w:val="single" w:sz="4" w:space="0" w:color="000000"/>
              <w:bottom w:val="single" w:sz="4" w:space="0" w:color="000000"/>
            </w:tcBorders>
            <w:shd w:val="clear" w:color="auto" w:fill="auto"/>
            <w:vAlign w:val="center"/>
          </w:tcPr>
          <w:p w14:paraId="7311294E"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3476" w:type="dxa"/>
            <w:tcBorders>
              <w:left w:val="single" w:sz="4" w:space="0" w:color="000000"/>
              <w:bottom w:val="single" w:sz="4" w:space="0" w:color="000000"/>
            </w:tcBorders>
            <w:shd w:val="clear" w:color="auto" w:fill="auto"/>
            <w:vAlign w:val="center"/>
          </w:tcPr>
          <w:p w14:paraId="746A7FA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Open Elective -II</w:t>
            </w:r>
          </w:p>
        </w:tc>
        <w:tc>
          <w:tcPr>
            <w:tcW w:w="822" w:type="dxa"/>
            <w:tcBorders>
              <w:left w:val="single" w:sz="4" w:space="0" w:color="000000"/>
              <w:bottom w:val="single" w:sz="4" w:space="0" w:color="000000"/>
            </w:tcBorders>
            <w:shd w:val="clear" w:color="auto" w:fill="auto"/>
            <w:vAlign w:val="center"/>
          </w:tcPr>
          <w:p w14:paraId="34B046A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6992F018"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4511C5D9"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55DFFCB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1809D06C" w14:textId="77777777" w:rsidTr="008D5807">
        <w:trPr>
          <w:trHeight w:val="374"/>
        </w:trPr>
        <w:tc>
          <w:tcPr>
            <w:tcW w:w="1716" w:type="dxa"/>
            <w:tcBorders>
              <w:left w:val="single" w:sz="4" w:space="0" w:color="000000"/>
              <w:bottom w:val="single" w:sz="4" w:space="0" w:color="000000"/>
            </w:tcBorders>
            <w:shd w:val="clear" w:color="auto" w:fill="auto"/>
            <w:vAlign w:val="center"/>
          </w:tcPr>
          <w:p w14:paraId="37C9AFE6"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OE00035</w:t>
            </w:r>
          </w:p>
        </w:tc>
        <w:tc>
          <w:tcPr>
            <w:tcW w:w="3476" w:type="dxa"/>
            <w:tcBorders>
              <w:left w:val="single" w:sz="4" w:space="0" w:color="000000"/>
              <w:bottom w:val="single" w:sz="4" w:space="0" w:color="000000"/>
            </w:tcBorders>
            <w:shd w:val="clear" w:color="auto" w:fill="auto"/>
            <w:vAlign w:val="center"/>
          </w:tcPr>
          <w:p w14:paraId="4F6DCD3E"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eastAsia="Calibri" w:hAnsi="Times New Roman" w:cs="Times New Roman"/>
                <w:sz w:val="24"/>
                <w:szCs w:val="24"/>
                <w:lang w:bidi="hi-IN"/>
              </w:rPr>
              <w:t>Advanced Entrepreneurship</w:t>
            </w:r>
          </w:p>
        </w:tc>
        <w:tc>
          <w:tcPr>
            <w:tcW w:w="822" w:type="dxa"/>
            <w:tcBorders>
              <w:left w:val="single" w:sz="4" w:space="0" w:color="000000"/>
              <w:bottom w:val="single" w:sz="4" w:space="0" w:color="000000"/>
            </w:tcBorders>
            <w:shd w:val="clear" w:color="auto" w:fill="auto"/>
            <w:vAlign w:val="center"/>
          </w:tcPr>
          <w:p w14:paraId="4267905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1A18A0F6"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3DE3CAE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66EC732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4B8D7662"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0D035B75"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lang w:bidi="hi-IN"/>
        </w:rPr>
        <w:t xml:space="preserve">Unit I </w:t>
      </w:r>
    </w:p>
    <w:p w14:paraId="54D8406A" w14:textId="77777777" w:rsidR="00C02CF9" w:rsidRDefault="006F0B7C" w:rsidP="007E05AE">
      <w:pPr>
        <w:pStyle w:val="Default"/>
        <w:spacing w:line="360" w:lineRule="auto"/>
        <w:jc w:val="both"/>
        <w:rPr>
          <w:rFonts w:ascii="Times New Roman" w:hAnsi="Times New Roman" w:cs="Times New Roman"/>
          <w:color w:val="auto"/>
          <w:lang w:bidi="hi-IN"/>
        </w:rPr>
      </w:pPr>
      <w:r>
        <w:rPr>
          <w:rFonts w:ascii="Times New Roman" w:hAnsi="Times New Roman" w:cs="Times New Roman"/>
          <w:b/>
          <w:bCs/>
          <w:color w:val="auto"/>
        </w:rPr>
        <w:t xml:space="preserve">Orientation To Growth: </w:t>
      </w:r>
      <w:r>
        <w:rPr>
          <w:rFonts w:ascii="Times New Roman" w:hAnsi="Times New Roman" w:cs="Times New Roman"/>
          <w:color w:val="auto"/>
        </w:rPr>
        <w:t xml:space="preserve">Getting Ready for Growth, </w:t>
      </w:r>
      <w:proofErr w:type="gramStart"/>
      <w:r>
        <w:rPr>
          <w:rFonts w:ascii="Times New Roman" w:hAnsi="Times New Roman" w:cs="Times New Roman"/>
          <w:color w:val="auto"/>
        </w:rPr>
        <w:t>Why</w:t>
      </w:r>
      <w:proofErr w:type="gramEnd"/>
      <w:r>
        <w:rPr>
          <w:rFonts w:ascii="Times New Roman" w:hAnsi="Times New Roman" w:cs="Times New Roman"/>
          <w:color w:val="auto"/>
        </w:rPr>
        <w:t xml:space="preserve"> growth stage is different compared to startup phase, Why Product-Market fit is not enough, Case study, To assess readiness for growth, To chart a growth path</w:t>
      </w:r>
    </w:p>
    <w:p w14:paraId="072C0318" w14:textId="77777777" w:rsidR="00C02CF9" w:rsidRDefault="00C02CF9" w:rsidP="007E05AE">
      <w:pPr>
        <w:spacing w:after="0" w:line="360" w:lineRule="auto"/>
        <w:jc w:val="both"/>
        <w:rPr>
          <w:rFonts w:ascii="Times New Roman" w:hAnsi="Times New Roman" w:cs="Times New Roman"/>
          <w:sz w:val="24"/>
          <w:szCs w:val="24"/>
          <w:lang w:bidi="hi-IN"/>
        </w:rPr>
      </w:pPr>
    </w:p>
    <w:p w14:paraId="3E7F685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Unit II</w:t>
      </w:r>
    </w:p>
    <w:p w14:paraId="38D39DEA" w14:textId="77777777" w:rsidR="00C02CF9" w:rsidRDefault="006F0B7C" w:rsidP="007E05AE">
      <w:pPr>
        <w:pStyle w:val="Default"/>
        <w:spacing w:line="360" w:lineRule="auto"/>
        <w:jc w:val="both"/>
        <w:rPr>
          <w:rFonts w:ascii="Times New Roman" w:hAnsi="Times New Roman" w:cs="Times New Roman"/>
          <w:color w:val="auto"/>
          <w:lang w:bidi="hi-IN"/>
        </w:rPr>
      </w:pPr>
      <w:r>
        <w:rPr>
          <w:rFonts w:ascii="Times New Roman" w:hAnsi="Times New Roman" w:cs="Times New Roman"/>
          <w:b/>
          <w:color w:val="auto"/>
        </w:rPr>
        <w:t xml:space="preserve">Customers: </w:t>
      </w:r>
      <w:r>
        <w:rPr>
          <w:rFonts w:ascii="Times New Roman" w:hAnsi="Times New Roman" w:cs="Times New Roman"/>
          <w:color w:val="auto"/>
        </w:rPr>
        <w:t xml:space="preserve">Expanding Customer Base-Revisit your business model and develop few variants (more business model types), Identify additional customer segments that your solution can </w:t>
      </w:r>
      <w:proofErr w:type="gramStart"/>
      <w:r>
        <w:rPr>
          <w:rFonts w:ascii="Times New Roman" w:hAnsi="Times New Roman" w:cs="Times New Roman"/>
          <w:color w:val="auto"/>
        </w:rPr>
        <w:t>address,  Evaluate</w:t>
      </w:r>
      <w:proofErr w:type="gramEnd"/>
      <w:r>
        <w:rPr>
          <w:rFonts w:ascii="Times New Roman" w:hAnsi="Times New Roman" w:cs="Times New Roman"/>
          <w:color w:val="auto"/>
        </w:rPr>
        <w:t xml:space="preserve"> business models for the new customer segments,  Re-look at the Problem Statement (can you expand the scope and scalability of your business by repositioning your problem statement?),  Explore additional ways to monetize</w:t>
      </w:r>
    </w:p>
    <w:p w14:paraId="295DE397" w14:textId="77777777" w:rsidR="00C02CF9" w:rsidRDefault="00C02CF9" w:rsidP="007E05AE">
      <w:pPr>
        <w:spacing w:after="0" w:line="360" w:lineRule="auto"/>
        <w:jc w:val="both"/>
        <w:rPr>
          <w:rFonts w:ascii="Times New Roman" w:hAnsi="Times New Roman" w:cs="Times New Roman"/>
          <w:sz w:val="24"/>
          <w:szCs w:val="24"/>
          <w:lang w:bidi="hi-IN"/>
        </w:rPr>
      </w:pPr>
    </w:p>
    <w:p w14:paraId="11F0D992"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Unit III</w:t>
      </w:r>
    </w:p>
    <w:p w14:paraId="5FD774FA" w14:textId="77777777" w:rsidR="00C02CF9" w:rsidRDefault="006F0B7C" w:rsidP="007E05A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Traction: Scaling</w:t>
      </w:r>
      <w:r>
        <w:rPr>
          <w:rFonts w:ascii="Times New Roman" w:hAnsi="Times New Roman" w:cs="Times New Roman"/>
          <w:color w:val="auto"/>
        </w:rPr>
        <w:t xml:space="preserve">-How to gain traction beyond early customers, </w:t>
      </w:r>
      <w:proofErr w:type="gramStart"/>
      <w:r>
        <w:rPr>
          <w:rFonts w:ascii="Times New Roman" w:hAnsi="Times New Roman" w:cs="Times New Roman"/>
          <w:color w:val="auto"/>
        </w:rPr>
        <w:t>Defining</w:t>
      </w:r>
      <w:proofErr w:type="gramEnd"/>
      <w:r>
        <w:rPr>
          <w:rFonts w:ascii="Times New Roman" w:hAnsi="Times New Roman" w:cs="Times New Roman"/>
          <w:color w:val="auto"/>
        </w:rPr>
        <w:t xml:space="preserve"> traction (in quantifiable terms) and identifying the most important metrics to measure traction, Calculate cost of new customer acquisition, Estimate your customer lifetime value (LTV), Identifying waste in your operations and focusing your team on what is important for traction </w:t>
      </w:r>
    </w:p>
    <w:p w14:paraId="67AF8AD6" w14:textId="77777777" w:rsidR="00C02CF9" w:rsidRDefault="006F0B7C" w:rsidP="007E05AE">
      <w:pPr>
        <w:pStyle w:val="Default"/>
        <w:spacing w:line="360" w:lineRule="auto"/>
        <w:jc w:val="both"/>
        <w:rPr>
          <w:rFonts w:ascii="Times New Roman" w:hAnsi="Times New Roman" w:cs="Times New Roman"/>
          <w:b/>
          <w:color w:val="auto"/>
          <w:lang w:bidi="hi-IN"/>
        </w:rPr>
      </w:pPr>
      <w:r>
        <w:rPr>
          <w:rFonts w:ascii="Times New Roman" w:hAnsi="Times New Roman" w:cs="Times New Roman"/>
          <w:b/>
          <w:color w:val="auto"/>
        </w:rPr>
        <w:t>Channels and Strategy</w:t>
      </w:r>
      <w:r>
        <w:rPr>
          <w:rFonts w:ascii="Times New Roman" w:hAnsi="Times New Roman" w:cs="Times New Roman"/>
          <w:color w:val="auto"/>
        </w:rPr>
        <w:t>- The Bullseye framework Identify Channels using Bulls Eye Framework Measuring the effectiveness of selected channels Budgeting and planning</w:t>
      </w:r>
    </w:p>
    <w:p w14:paraId="546E22C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Unit IV</w:t>
      </w:r>
    </w:p>
    <w:p w14:paraId="20395A34" w14:textId="77777777" w:rsidR="00C02CF9" w:rsidRDefault="006F0B7C" w:rsidP="007E05AE">
      <w:pPr>
        <w:pStyle w:val="Default"/>
        <w:spacing w:line="360" w:lineRule="auto"/>
        <w:jc w:val="both"/>
        <w:rPr>
          <w:rFonts w:ascii="Times New Roman" w:hAnsi="Times New Roman" w:cs="Times New Roman"/>
          <w:b/>
          <w:color w:val="auto"/>
        </w:rPr>
      </w:pPr>
      <w:proofErr w:type="spellStart"/>
      <w:proofErr w:type="gramStart"/>
      <w:r>
        <w:rPr>
          <w:rFonts w:ascii="Times New Roman" w:hAnsi="Times New Roman" w:cs="Times New Roman"/>
          <w:b/>
          <w:color w:val="auto"/>
        </w:rPr>
        <w:t>Money:Growing</w:t>
      </w:r>
      <w:proofErr w:type="spellEnd"/>
      <w:proofErr w:type="gramEnd"/>
      <w:r>
        <w:rPr>
          <w:rFonts w:ascii="Times New Roman" w:hAnsi="Times New Roman" w:cs="Times New Roman"/>
          <w:b/>
          <w:color w:val="auto"/>
        </w:rPr>
        <w:t xml:space="preserve"> Revenues</w:t>
      </w:r>
      <w:r>
        <w:rPr>
          <w:rFonts w:ascii="Times New Roman" w:hAnsi="Times New Roman" w:cs="Times New Roman"/>
          <w:color w:val="auto"/>
        </w:rPr>
        <w:t>-Stabilizing key revenue streams, Developing additional revenue streams (licensing, franchising), Exploring new channels and partnerships</w:t>
      </w:r>
    </w:p>
    <w:p w14:paraId="534646EB" w14:textId="77777777" w:rsidR="00C02CF9" w:rsidRDefault="006F0B7C" w:rsidP="007E05A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Sales Planning-</w:t>
      </w:r>
      <w:r>
        <w:rPr>
          <w:rFonts w:ascii="Times New Roman" w:hAnsi="Times New Roman" w:cs="Times New Roman"/>
          <w:color w:val="auto"/>
        </w:rPr>
        <w:t xml:space="preserve">Understanding why customers buy and how buying decisions are made; Listening skills, Sales planning, setting targets, Unique Sales Proposition (USP); Art of the sales pitch (focus on customer’s needs, not on product features) Follow-up and closing a sale; Asking for the sale </w:t>
      </w:r>
    </w:p>
    <w:p w14:paraId="4A1B90E5" w14:textId="77777777" w:rsidR="00C02CF9" w:rsidRDefault="006F0B7C" w:rsidP="007E05A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lastRenderedPageBreak/>
        <w:t>Strengthening Sales</w:t>
      </w:r>
      <w:r>
        <w:rPr>
          <w:rFonts w:ascii="Times New Roman" w:hAnsi="Times New Roman" w:cs="Times New Roman"/>
          <w:color w:val="auto"/>
        </w:rPr>
        <w:t>-Building a professional sales team, Sales compensation and incentives, Sales planning, setting targets</w:t>
      </w:r>
    </w:p>
    <w:p w14:paraId="1E926DC5" w14:textId="77777777" w:rsidR="00C02CF9" w:rsidRDefault="006F0B7C" w:rsidP="007E05A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Improving Margins</w:t>
      </w:r>
      <w:r>
        <w:rPr>
          <w:rFonts w:ascii="Times New Roman" w:hAnsi="Times New Roman" w:cs="Times New Roman"/>
          <w:color w:val="auto"/>
        </w:rPr>
        <w:t>-Testing price elasticity, Optimizing costs and operational expenses, Advanced concepts of unit costing</w:t>
      </w:r>
    </w:p>
    <w:p w14:paraId="7289EA77" w14:textId="77777777" w:rsidR="00C02CF9" w:rsidRDefault="006F0B7C" w:rsidP="007E05AE">
      <w:pPr>
        <w:pStyle w:val="Default"/>
        <w:spacing w:line="360" w:lineRule="auto"/>
        <w:jc w:val="both"/>
        <w:rPr>
          <w:rFonts w:ascii="Times New Roman" w:hAnsi="Times New Roman" w:cs="Times New Roman"/>
          <w:color w:val="auto"/>
        </w:rPr>
      </w:pPr>
      <w:r>
        <w:rPr>
          <w:rFonts w:ascii="Times New Roman" w:hAnsi="Times New Roman" w:cs="Times New Roman"/>
          <w:b/>
          <w:color w:val="auto"/>
        </w:rPr>
        <w:t>Financial Modeling</w:t>
      </w:r>
      <w:r>
        <w:rPr>
          <w:rFonts w:ascii="Times New Roman" w:hAnsi="Times New Roman" w:cs="Times New Roman"/>
          <w:color w:val="auto"/>
        </w:rPr>
        <w:t xml:space="preserve">-Financial modeling of your venture's </w:t>
      </w:r>
      <w:proofErr w:type="gramStart"/>
      <w:r>
        <w:rPr>
          <w:rFonts w:ascii="Times New Roman" w:hAnsi="Times New Roman" w:cs="Times New Roman"/>
          <w:color w:val="auto"/>
        </w:rPr>
        <w:t>growth,  Analyzing</w:t>
      </w:r>
      <w:proofErr w:type="gramEnd"/>
      <w:r>
        <w:rPr>
          <w:rFonts w:ascii="Times New Roman" w:hAnsi="Times New Roman" w:cs="Times New Roman"/>
          <w:color w:val="auto"/>
        </w:rPr>
        <w:t xml:space="preserve"> competitor and peer's financial models</w:t>
      </w:r>
    </w:p>
    <w:p w14:paraId="2FF4D782" w14:textId="77777777" w:rsidR="00C02CF9" w:rsidRDefault="00C02CF9" w:rsidP="007E05AE">
      <w:pPr>
        <w:pStyle w:val="Default"/>
        <w:spacing w:line="360" w:lineRule="auto"/>
        <w:jc w:val="both"/>
        <w:rPr>
          <w:rFonts w:ascii="Times New Roman" w:hAnsi="Times New Roman" w:cs="Times New Roman"/>
          <w:color w:val="auto"/>
        </w:rPr>
      </w:pPr>
    </w:p>
    <w:p w14:paraId="5EFC6EDD" w14:textId="77777777" w:rsidR="00C02CF9" w:rsidRDefault="00C02CF9" w:rsidP="007E05AE">
      <w:pPr>
        <w:spacing w:after="0" w:line="360" w:lineRule="auto"/>
        <w:jc w:val="both"/>
        <w:rPr>
          <w:rFonts w:ascii="Times New Roman" w:hAnsi="Times New Roman" w:cs="Times New Roman"/>
          <w:sz w:val="24"/>
          <w:szCs w:val="24"/>
          <w:lang w:bidi="hi-IN"/>
        </w:rPr>
      </w:pPr>
    </w:p>
    <w:p w14:paraId="15360FE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Unit V</w:t>
      </w:r>
    </w:p>
    <w:p w14:paraId="560D78F8" w14:textId="77777777" w:rsidR="00C02CF9" w:rsidRDefault="006F0B7C" w:rsidP="007E05A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Support: Legal-</w:t>
      </w:r>
      <w:r>
        <w:rPr>
          <w:rFonts w:ascii="Times New Roman" w:hAnsi="Times New Roman" w:cs="Times New Roman"/>
          <w:color w:val="auto"/>
        </w:rPr>
        <w:t>Overview of legal issues and their impact on entrepreneurs, Importance of getting professional help (legal and accounting</w:t>
      </w:r>
      <w:proofErr w:type="gramStart"/>
      <w:r>
        <w:rPr>
          <w:rFonts w:ascii="Times New Roman" w:hAnsi="Times New Roman" w:cs="Times New Roman"/>
          <w:color w:val="auto"/>
        </w:rPr>
        <w:t>),  Importance</w:t>
      </w:r>
      <w:proofErr w:type="gramEnd"/>
      <w:r>
        <w:rPr>
          <w:rFonts w:ascii="Times New Roman" w:hAnsi="Times New Roman" w:cs="Times New Roman"/>
          <w:color w:val="auto"/>
        </w:rPr>
        <w:t xml:space="preserve"> of being compliant and keeping proper documentation, Patents and Intellectual property, Trademarks</w:t>
      </w:r>
    </w:p>
    <w:p w14:paraId="5DE6B0B0" w14:textId="77777777" w:rsidR="00C02CF9" w:rsidRDefault="006F0B7C" w:rsidP="007E05AE">
      <w:pPr>
        <w:pStyle w:val="Default"/>
        <w:spacing w:line="360" w:lineRule="auto"/>
        <w:jc w:val="both"/>
        <w:rPr>
          <w:rFonts w:ascii="Times New Roman" w:hAnsi="Times New Roman" w:cs="Times New Roman"/>
          <w:color w:val="auto"/>
          <w:lang w:bidi="hi-IN"/>
        </w:rPr>
      </w:pPr>
      <w:r>
        <w:rPr>
          <w:rFonts w:ascii="Times New Roman" w:hAnsi="Times New Roman" w:cs="Times New Roman"/>
          <w:b/>
          <w:color w:val="auto"/>
        </w:rPr>
        <w:t>Mentors, Advisors, and Experts</w:t>
      </w:r>
      <w:r>
        <w:rPr>
          <w:rFonts w:ascii="Times New Roman" w:hAnsi="Times New Roman" w:cs="Times New Roman"/>
          <w:color w:val="auto"/>
        </w:rPr>
        <w:t>-The importance of a Mentor and how to find one, Role of business advisors and experts for specific targets in your growth plan</w:t>
      </w:r>
    </w:p>
    <w:p w14:paraId="76152DAB" w14:textId="77777777" w:rsidR="00C02CF9" w:rsidRDefault="00C02CF9" w:rsidP="007E05AE">
      <w:pPr>
        <w:spacing w:after="0" w:line="360" w:lineRule="auto"/>
        <w:jc w:val="both"/>
        <w:rPr>
          <w:rFonts w:ascii="Times New Roman" w:hAnsi="Times New Roman" w:cs="Times New Roman"/>
          <w:sz w:val="24"/>
          <w:szCs w:val="24"/>
          <w:lang w:bidi="hi-IN"/>
        </w:rPr>
      </w:pPr>
    </w:p>
    <w:p w14:paraId="2586023E" w14:textId="77777777" w:rsidR="00C02CF9" w:rsidRDefault="006F0B7C" w:rsidP="007E05AE">
      <w:pPr>
        <w:spacing w:after="0" w:line="360" w:lineRule="auto"/>
        <w:jc w:val="both"/>
        <w:rPr>
          <w:rFonts w:ascii="Times New Roman" w:eastAsia="Calibri" w:hAnsi="Times New Roman" w:cs="Times New Roman"/>
          <w:sz w:val="24"/>
          <w:szCs w:val="24"/>
        </w:rPr>
      </w:pPr>
      <w:proofErr w:type="gramStart"/>
      <w:r>
        <w:rPr>
          <w:rFonts w:ascii="Times New Roman" w:hAnsi="Times New Roman" w:cs="Times New Roman"/>
          <w:b/>
          <w:bCs/>
          <w:sz w:val="24"/>
          <w:szCs w:val="24"/>
          <w:lang w:bidi="hi-IN"/>
        </w:rPr>
        <w:t>Text Books</w:t>
      </w:r>
      <w:proofErr w:type="gramEnd"/>
      <w:r>
        <w:rPr>
          <w:rFonts w:ascii="Times New Roman" w:hAnsi="Times New Roman" w:cs="Times New Roman"/>
          <w:b/>
          <w:bCs/>
          <w:sz w:val="24"/>
          <w:szCs w:val="24"/>
          <w:lang w:bidi="hi-IN"/>
        </w:rPr>
        <w:t>:</w:t>
      </w:r>
    </w:p>
    <w:p w14:paraId="2110C796" w14:textId="77777777" w:rsidR="00C02CF9" w:rsidRDefault="006F0B7C" w:rsidP="007E05AE">
      <w:pPr>
        <w:pStyle w:val="ListParagraph"/>
        <w:numPr>
          <w:ilvl w:val="0"/>
          <w:numId w:val="4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Mathur, Entrepreneurship, </w:t>
      </w:r>
      <w:proofErr w:type="spellStart"/>
      <w:r>
        <w:rPr>
          <w:rFonts w:ascii="Times New Roman" w:eastAsia="Calibri" w:hAnsi="Times New Roman" w:cs="Times New Roman"/>
          <w:sz w:val="24"/>
          <w:szCs w:val="24"/>
        </w:rPr>
        <w:t>Taxmann</w:t>
      </w:r>
      <w:proofErr w:type="spellEnd"/>
      <w:r>
        <w:rPr>
          <w:rFonts w:ascii="Times New Roman" w:eastAsia="Calibri" w:hAnsi="Times New Roman" w:cs="Times New Roman"/>
          <w:sz w:val="24"/>
          <w:szCs w:val="24"/>
        </w:rPr>
        <w:t xml:space="preserve">, </w:t>
      </w:r>
    </w:p>
    <w:p w14:paraId="1BC58EC6" w14:textId="77777777" w:rsidR="00C02CF9" w:rsidRDefault="006F0B7C" w:rsidP="007E05AE">
      <w:pPr>
        <w:pStyle w:val="ListParagraph"/>
        <w:numPr>
          <w:ilvl w:val="0"/>
          <w:numId w:val="4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proofErr w:type="spellStart"/>
      <w:proofErr w:type="gramStart"/>
      <w:r>
        <w:rPr>
          <w:rFonts w:ascii="Times New Roman" w:eastAsia="Calibri" w:hAnsi="Times New Roman" w:cs="Times New Roman"/>
          <w:sz w:val="24"/>
          <w:szCs w:val="24"/>
        </w:rPr>
        <w:t>Desai,Fundamentals</w:t>
      </w:r>
      <w:proofErr w:type="spellEnd"/>
      <w:proofErr w:type="gramEnd"/>
      <w:r>
        <w:rPr>
          <w:rFonts w:ascii="Times New Roman" w:eastAsia="Calibri" w:hAnsi="Times New Roman" w:cs="Times New Roman"/>
          <w:sz w:val="24"/>
          <w:szCs w:val="24"/>
        </w:rPr>
        <w:t xml:space="preserve"> of Entrepreneurship &amp; small business management, Himalaya Publishing House.</w:t>
      </w:r>
    </w:p>
    <w:p w14:paraId="05030E23" w14:textId="77777777" w:rsidR="00C02CF9" w:rsidRDefault="006F0B7C" w:rsidP="007E05AE">
      <w:pPr>
        <w:pStyle w:val="ListParagraph"/>
        <w:numPr>
          <w:ilvl w:val="0"/>
          <w:numId w:val="40"/>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Entrepreneurial Development by S.S. Khanka, S. Chand Publication.</w:t>
      </w:r>
    </w:p>
    <w:p w14:paraId="6141FDC6" w14:textId="77777777" w:rsidR="00C02CF9" w:rsidRDefault="00C02CF9" w:rsidP="007E05AE">
      <w:pPr>
        <w:pStyle w:val="ListParagraph"/>
        <w:spacing w:after="0" w:line="360" w:lineRule="auto"/>
        <w:jc w:val="both"/>
        <w:rPr>
          <w:rFonts w:ascii="Times New Roman" w:hAnsi="Times New Roman" w:cs="Times New Roman"/>
          <w:sz w:val="24"/>
          <w:szCs w:val="24"/>
        </w:rPr>
      </w:pPr>
    </w:p>
    <w:p w14:paraId="3BB18373" w14:textId="77777777" w:rsidR="00C02CF9" w:rsidRDefault="006F0B7C" w:rsidP="007E05AE">
      <w:pPr>
        <w:spacing w:after="0" w:line="360" w:lineRule="auto"/>
        <w:jc w:val="both"/>
        <w:rPr>
          <w:rFonts w:ascii="Times New Roman" w:eastAsia="Calibri" w:hAnsi="Times New Roman" w:cs="Times New Roman"/>
          <w:sz w:val="24"/>
          <w:szCs w:val="24"/>
        </w:rPr>
      </w:pPr>
      <w:r>
        <w:rPr>
          <w:rFonts w:ascii="Times New Roman" w:hAnsi="Times New Roman" w:cs="Times New Roman"/>
          <w:b/>
          <w:bCs/>
          <w:sz w:val="24"/>
          <w:szCs w:val="24"/>
          <w:lang w:bidi="hi-IN"/>
        </w:rPr>
        <w:t>References:</w:t>
      </w:r>
    </w:p>
    <w:p w14:paraId="240CA98C" w14:textId="77777777" w:rsidR="00C02CF9" w:rsidRDefault="006F0B7C" w:rsidP="007E05AE">
      <w:pPr>
        <w:pStyle w:val="ListParagraph"/>
        <w:numPr>
          <w:ilvl w:val="0"/>
          <w:numId w:val="41"/>
        </w:numPr>
        <w:spacing w:after="0" w:line="360" w:lineRule="auto"/>
        <w:ind w:left="426" w:hanging="11"/>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S.Shane</w:t>
      </w:r>
      <w:proofErr w:type="spellEnd"/>
      <w:proofErr w:type="gramEnd"/>
      <w:r>
        <w:rPr>
          <w:rFonts w:ascii="Times New Roman" w:eastAsia="Calibri" w:hAnsi="Times New Roman" w:cs="Times New Roman"/>
          <w:sz w:val="24"/>
          <w:szCs w:val="24"/>
        </w:rPr>
        <w:t>, A General theory of entrepreneurship: The individual opportunity nexus, Edward Elgar Publication.</w:t>
      </w:r>
    </w:p>
    <w:p w14:paraId="14D12060" w14:textId="77777777" w:rsidR="00C02CF9" w:rsidRDefault="006F0B7C" w:rsidP="007E05AE">
      <w:pPr>
        <w:pStyle w:val="ListParagraph"/>
        <w:numPr>
          <w:ilvl w:val="0"/>
          <w:numId w:val="41"/>
        </w:numPr>
        <w:spacing w:after="0" w:line="360" w:lineRule="auto"/>
        <w:ind w:left="426" w:hanging="11"/>
        <w:jc w:val="both"/>
        <w:rPr>
          <w:rFonts w:ascii="Times New Roman" w:eastAsia="Calibri" w:hAnsi="Times New Roman" w:cs="Times New Roman"/>
          <w:sz w:val="24"/>
          <w:szCs w:val="24"/>
        </w:rPr>
      </w:pPr>
      <w:r>
        <w:rPr>
          <w:rFonts w:ascii="Times New Roman" w:eastAsia="Calibri" w:hAnsi="Times New Roman" w:cs="Times New Roman"/>
          <w:sz w:val="24"/>
          <w:szCs w:val="24"/>
        </w:rPr>
        <w:t>J. A. Timmons &amp; S. Spinelli, New Venture Creation: Entrepreneurship for the 21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McGraw-Hill.</w:t>
      </w:r>
    </w:p>
    <w:p w14:paraId="35D3C56A" w14:textId="77777777" w:rsidR="00B73DEA" w:rsidRDefault="006F0B7C" w:rsidP="007E05AE">
      <w:pPr>
        <w:pStyle w:val="ListParagraph"/>
        <w:numPr>
          <w:ilvl w:val="0"/>
          <w:numId w:val="41"/>
        </w:numPr>
        <w:spacing w:after="0" w:line="360" w:lineRule="auto"/>
        <w:ind w:left="426"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R.D </w:t>
      </w:r>
      <w:proofErr w:type="spellStart"/>
      <w:r>
        <w:rPr>
          <w:rFonts w:ascii="Times New Roman" w:eastAsia="Calibri" w:hAnsi="Times New Roman" w:cs="Times New Roman"/>
          <w:sz w:val="24"/>
          <w:szCs w:val="24"/>
        </w:rPr>
        <w:t>Hisrich</w:t>
      </w:r>
      <w:proofErr w:type="spellEnd"/>
      <w:r>
        <w:rPr>
          <w:rFonts w:ascii="Times New Roman" w:eastAsia="Calibri" w:hAnsi="Times New Roman" w:cs="Times New Roman"/>
          <w:sz w:val="24"/>
          <w:szCs w:val="24"/>
        </w:rPr>
        <w:t xml:space="preserve"> and M Peters, Entrepreneurship, McGraw-Hill.</w:t>
      </w:r>
    </w:p>
    <w:p w14:paraId="18493260" w14:textId="77777777" w:rsidR="00B73DEA" w:rsidRDefault="00B73DEA" w:rsidP="007E05AE">
      <w:pPr>
        <w:pStyle w:val="BodyText"/>
        <w:spacing w:after="0" w:line="360" w:lineRule="auto"/>
        <w:rPr>
          <w:lang w:bidi="hi-IN"/>
        </w:rPr>
      </w:pPr>
      <w:r>
        <w:br w:type="page"/>
      </w:r>
    </w:p>
    <w:p w14:paraId="4B1E4F90" w14:textId="77777777" w:rsidR="00C02CF9" w:rsidRDefault="00C02CF9" w:rsidP="007E05AE">
      <w:pPr>
        <w:spacing w:after="0" w:line="360" w:lineRule="auto"/>
        <w:jc w:val="both"/>
        <w:rPr>
          <w:rFonts w:ascii="Times New Roman" w:eastAsia="Calibri" w:hAnsi="Times New Roman" w:cs="Times New Roman"/>
          <w:b/>
          <w:bCs/>
          <w:sz w:val="24"/>
          <w:szCs w:val="24"/>
        </w:rPr>
      </w:pPr>
    </w:p>
    <w:tbl>
      <w:tblPr>
        <w:tblW w:w="9196" w:type="dxa"/>
        <w:tblInd w:w="-30" w:type="dxa"/>
        <w:tblLook w:val="0000" w:firstRow="0" w:lastRow="0" w:firstColumn="0" w:lastColumn="0" w:noHBand="0" w:noVBand="0"/>
      </w:tblPr>
      <w:tblGrid>
        <w:gridCol w:w="1716"/>
        <w:gridCol w:w="3476"/>
        <w:gridCol w:w="822"/>
        <w:gridCol w:w="1187"/>
        <w:gridCol w:w="824"/>
        <w:gridCol w:w="1171"/>
      </w:tblGrid>
      <w:tr w:rsidR="00C02CF9" w14:paraId="1FE2AE56" w14:textId="77777777">
        <w:trPr>
          <w:trHeight w:val="370"/>
        </w:trPr>
        <w:tc>
          <w:tcPr>
            <w:tcW w:w="1715" w:type="dxa"/>
            <w:vMerge w:val="restart"/>
            <w:tcBorders>
              <w:top w:val="single" w:sz="4" w:space="0" w:color="000000"/>
              <w:left w:val="single" w:sz="4" w:space="0" w:color="000000"/>
              <w:bottom w:val="single" w:sz="4" w:space="0" w:color="000000"/>
            </w:tcBorders>
            <w:shd w:val="clear" w:color="auto" w:fill="auto"/>
            <w:vAlign w:val="center"/>
          </w:tcPr>
          <w:p w14:paraId="64DF141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6" w:type="dxa"/>
            <w:vMerge w:val="restart"/>
            <w:tcBorders>
              <w:top w:val="single" w:sz="4" w:space="0" w:color="000000"/>
              <w:left w:val="single" w:sz="4" w:space="0" w:color="000000"/>
              <w:bottom w:val="single" w:sz="4" w:space="0" w:color="000000"/>
            </w:tcBorders>
            <w:shd w:val="clear" w:color="auto" w:fill="auto"/>
            <w:vAlign w:val="center"/>
          </w:tcPr>
          <w:p w14:paraId="5D137D5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3" w:type="dxa"/>
            <w:gridSpan w:val="3"/>
            <w:tcBorders>
              <w:top w:val="single" w:sz="4" w:space="0" w:color="000000"/>
              <w:left w:val="single" w:sz="4" w:space="0" w:color="000000"/>
              <w:bottom w:val="single" w:sz="4" w:space="0" w:color="000000"/>
            </w:tcBorders>
            <w:shd w:val="clear" w:color="auto" w:fill="auto"/>
            <w:vAlign w:val="center"/>
          </w:tcPr>
          <w:p w14:paraId="4FBC6685"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D61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Total</w:t>
            </w:r>
          </w:p>
        </w:tc>
      </w:tr>
      <w:tr w:rsidR="00C02CF9" w14:paraId="303BEE31" w14:textId="77777777">
        <w:trPr>
          <w:trHeight w:val="352"/>
        </w:trPr>
        <w:tc>
          <w:tcPr>
            <w:tcW w:w="1715" w:type="dxa"/>
            <w:vMerge/>
            <w:tcBorders>
              <w:top w:val="single" w:sz="4" w:space="0" w:color="000000"/>
              <w:left w:val="single" w:sz="4" w:space="0" w:color="000000"/>
              <w:bottom w:val="single" w:sz="4" w:space="0" w:color="000000"/>
            </w:tcBorders>
            <w:shd w:val="clear" w:color="auto" w:fill="auto"/>
            <w:vAlign w:val="center"/>
          </w:tcPr>
          <w:p w14:paraId="5646D063"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6" w:type="dxa"/>
            <w:vMerge/>
            <w:tcBorders>
              <w:top w:val="single" w:sz="4" w:space="0" w:color="000000"/>
              <w:left w:val="single" w:sz="4" w:space="0" w:color="000000"/>
              <w:bottom w:val="single" w:sz="4" w:space="0" w:color="000000"/>
            </w:tcBorders>
            <w:shd w:val="clear" w:color="auto" w:fill="auto"/>
            <w:vAlign w:val="center"/>
          </w:tcPr>
          <w:p w14:paraId="75B55A2D"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495165FC"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52C2554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tcBorders>
              <w:left w:val="single" w:sz="4" w:space="0" w:color="000000"/>
              <w:bottom w:val="single" w:sz="4" w:space="0" w:color="000000"/>
            </w:tcBorders>
            <w:shd w:val="clear" w:color="auto" w:fill="auto"/>
            <w:vAlign w:val="center"/>
          </w:tcPr>
          <w:p w14:paraId="044E71BE"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71" w:type="dxa"/>
            <w:tcBorders>
              <w:left w:val="single" w:sz="4" w:space="0" w:color="000000"/>
              <w:bottom w:val="single" w:sz="4" w:space="0" w:color="000000"/>
              <w:right w:val="single" w:sz="4" w:space="0" w:color="000000"/>
            </w:tcBorders>
            <w:shd w:val="clear" w:color="auto" w:fill="auto"/>
            <w:vAlign w:val="center"/>
          </w:tcPr>
          <w:p w14:paraId="506E3D8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bidi="hi-IN"/>
              </w:rPr>
              <w:t>Credits</w:t>
            </w:r>
          </w:p>
        </w:tc>
      </w:tr>
      <w:tr w:rsidR="00C02CF9" w14:paraId="24F96729" w14:textId="77777777">
        <w:trPr>
          <w:trHeight w:val="374"/>
        </w:trPr>
        <w:tc>
          <w:tcPr>
            <w:tcW w:w="1715" w:type="dxa"/>
            <w:tcBorders>
              <w:top w:val="single" w:sz="4" w:space="0" w:color="000000"/>
              <w:left w:val="single" w:sz="4" w:space="0" w:color="000000"/>
              <w:bottom w:val="single" w:sz="4" w:space="0" w:color="000000"/>
            </w:tcBorders>
            <w:shd w:val="clear" w:color="auto" w:fill="auto"/>
            <w:vAlign w:val="center"/>
          </w:tcPr>
          <w:p w14:paraId="062D8879"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3476" w:type="dxa"/>
            <w:tcBorders>
              <w:left w:val="single" w:sz="4" w:space="0" w:color="000000"/>
              <w:bottom w:val="single" w:sz="4" w:space="0" w:color="000000"/>
            </w:tcBorders>
            <w:shd w:val="clear" w:color="auto" w:fill="auto"/>
            <w:vAlign w:val="center"/>
          </w:tcPr>
          <w:p w14:paraId="1BD9460D"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Open Elective -II</w:t>
            </w:r>
          </w:p>
        </w:tc>
        <w:tc>
          <w:tcPr>
            <w:tcW w:w="822" w:type="dxa"/>
            <w:tcBorders>
              <w:left w:val="single" w:sz="4" w:space="0" w:color="000000"/>
              <w:bottom w:val="single" w:sz="4" w:space="0" w:color="000000"/>
            </w:tcBorders>
            <w:shd w:val="clear" w:color="auto" w:fill="auto"/>
            <w:vAlign w:val="center"/>
          </w:tcPr>
          <w:p w14:paraId="79612E1F"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87" w:type="dxa"/>
            <w:tcBorders>
              <w:left w:val="single" w:sz="4" w:space="0" w:color="000000"/>
              <w:bottom w:val="single" w:sz="4" w:space="0" w:color="000000"/>
            </w:tcBorders>
            <w:shd w:val="clear" w:color="auto" w:fill="auto"/>
            <w:vAlign w:val="center"/>
          </w:tcPr>
          <w:p w14:paraId="20334D74"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824" w:type="dxa"/>
            <w:tcBorders>
              <w:left w:val="single" w:sz="4" w:space="0" w:color="000000"/>
              <w:bottom w:val="single" w:sz="4" w:space="0" w:color="000000"/>
            </w:tcBorders>
            <w:shd w:val="clear" w:color="auto" w:fill="auto"/>
            <w:vAlign w:val="center"/>
          </w:tcPr>
          <w:p w14:paraId="6B2F2E15"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c>
          <w:tcPr>
            <w:tcW w:w="1171" w:type="dxa"/>
            <w:tcBorders>
              <w:left w:val="single" w:sz="4" w:space="0" w:color="000000"/>
              <w:bottom w:val="single" w:sz="4" w:space="0" w:color="000000"/>
              <w:right w:val="single" w:sz="4" w:space="0" w:color="000000"/>
            </w:tcBorders>
            <w:shd w:val="clear" w:color="auto" w:fill="auto"/>
            <w:vAlign w:val="center"/>
          </w:tcPr>
          <w:p w14:paraId="0C07DEC2" w14:textId="77777777" w:rsidR="00C02CF9" w:rsidRDefault="00C02CF9" w:rsidP="007E05AE">
            <w:pPr>
              <w:snapToGrid w:val="0"/>
              <w:spacing w:after="0" w:line="360" w:lineRule="auto"/>
              <w:jc w:val="both"/>
              <w:rPr>
                <w:rFonts w:ascii="Times New Roman" w:hAnsi="Times New Roman" w:cs="Times New Roman"/>
                <w:sz w:val="24"/>
                <w:szCs w:val="24"/>
                <w:lang w:bidi="hi-IN"/>
              </w:rPr>
            </w:pPr>
          </w:p>
        </w:tc>
      </w:tr>
      <w:tr w:rsidR="00C02CF9" w14:paraId="283D91A4" w14:textId="77777777">
        <w:trPr>
          <w:trHeight w:val="374"/>
        </w:trPr>
        <w:tc>
          <w:tcPr>
            <w:tcW w:w="1715" w:type="dxa"/>
            <w:tcBorders>
              <w:left w:val="single" w:sz="4" w:space="0" w:color="000000"/>
              <w:bottom w:val="single" w:sz="4" w:space="0" w:color="000000"/>
            </w:tcBorders>
            <w:shd w:val="clear" w:color="auto" w:fill="auto"/>
            <w:vAlign w:val="center"/>
          </w:tcPr>
          <w:p w14:paraId="0EF74998" w14:textId="77777777" w:rsidR="00C02CF9" w:rsidRDefault="006F0B7C" w:rsidP="007E05AE">
            <w:pPr>
              <w:snapToGri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OE00036</w:t>
            </w:r>
          </w:p>
        </w:tc>
        <w:tc>
          <w:tcPr>
            <w:tcW w:w="3476" w:type="dxa"/>
            <w:tcBorders>
              <w:left w:val="single" w:sz="4" w:space="0" w:color="000000"/>
              <w:bottom w:val="single" w:sz="4" w:space="0" w:color="000000"/>
            </w:tcBorders>
            <w:shd w:val="clear" w:color="auto" w:fill="auto"/>
            <w:vAlign w:val="center"/>
          </w:tcPr>
          <w:p w14:paraId="3FCEFA7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Renewable Sources of Energy</w:t>
            </w:r>
          </w:p>
        </w:tc>
        <w:tc>
          <w:tcPr>
            <w:tcW w:w="822" w:type="dxa"/>
            <w:tcBorders>
              <w:left w:val="single" w:sz="4" w:space="0" w:color="000000"/>
              <w:bottom w:val="single" w:sz="4" w:space="0" w:color="000000"/>
            </w:tcBorders>
            <w:shd w:val="clear" w:color="auto" w:fill="auto"/>
            <w:vAlign w:val="center"/>
          </w:tcPr>
          <w:p w14:paraId="026AEA65"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187" w:type="dxa"/>
            <w:tcBorders>
              <w:left w:val="single" w:sz="4" w:space="0" w:color="000000"/>
              <w:bottom w:val="single" w:sz="4" w:space="0" w:color="000000"/>
            </w:tcBorders>
            <w:shd w:val="clear" w:color="auto" w:fill="auto"/>
            <w:vAlign w:val="center"/>
          </w:tcPr>
          <w:p w14:paraId="5AAEC549"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824" w:type="dxa"/>
            <w:tcBorders>
              <w:left w:val="single" w:sz="4" w:space="0" w:color="000000"/>
              <w:bottom w:val="single" w:sz="4" w:space="0" w:color="000000"/>
            </w:tcBorders>
            <w:shd w:val="clear" w:color="auto" w:fill="auto"/>
            <w:vAlign w:val="center"/>
          </w:tcPr>
          <w:p w14:paraId="7DD35BE2"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0</w:t>
            </w:r>
          </w:p>
        </w:tc>
        <w:tc>
          <w:tcPr>
            <w:tcW w:w="1171" w:type="dxa"/>
            <w:tcBorders>
              <w:left w:val="single" w:sz="4" w:space="0" w:color="000000"/>
              <w:bottom w:val="single" w:sz="4" w:space="0" w:color="000000"/>
              <w:right w:val="single" w:sz="4" w:space="0" w:color="000000"/>
            </w:tcBorders>
            <w:shd w:val="clear" w:color="auto" w:fill="auto"/>
            <w:vAlign w:val="center"/>
          </w:tcPr>
          <w:p w14:paraId="3078E031"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hi-IN"/>
              </w:rPr>
              <w:t>3</w:t>
            </w:r>
          </w:p>
        </w:tc>
      </w:tr>
    </w:tbl>
    <w:p w14:paraId="5D091240" w14:textId="77777777" w:rsidR="00C02CF9" w:rsidRDefault="00C02CF9" w:rsidP="007E05AE">
      <w:pPr>
        <w:spacing w:after="0" w:line="360" w:lineRule="auto"/>
        <w:ind w:right="-108" w:hanging="2160"/>
        <w:jc w:val="both"/>
        <w:rPr>
          <w:rFonts w:ascii="Times New Roman" w:hAnsi="Times New Roman" w:cs="Times New Roman"/>
          <w:sz w:val="24"/>
          <w:szCs w:val="24"/>
          <w:lang w:bidi="hi-IN"/>
        </w:rPr>
      </w:pPr>
    </w:p>
    <w:p w14:paraId="400DFAA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w:t>
      </w:r>
    </w:p>
    <w:p w14:paraId="735533C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Causes of Energy Scarcity, Solution to Energy Scarcity, Factors Affecting Energy Resource Development, Energy Resources and Classification, Renewable Energy – Worldwide Renewable Energy Availability, Renewable Energy in India. </w:t>
      </w:r>
    </w:p>
    <w:p w14:paraId="26B13197"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w:t>
      </w:r>
    </w:p>
    <w:p w14:paraId="76C839E8"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Solar Energy</w:t>
      </w:r>
      <w:r>
        <w:rPr>
          <w:rFonts w:ascii="Times New Roman" w:hAnsi="Times New Roman" w:cs="Times New Roman"/>
          <w:sz w:val="24"/>
          <w:szCs w:val="24"/>
        </w:rPr>
        <w:t xml:space="preserve">: Energy from Sun, Types of Solar Collectors, Material Aspects of Solar Collectors, Concentrating Collectors, Parabolic </w:t>
      </w:r>
      <w:proofErr w:type="gramStart"/>
      <w:r>
        <w:rPr>
          <w:rFonts w:ascii="Times New Roman" w:hAnsi="Times New Roman" w:cs="Times New Roman"/>
          <w:sz w:val="24"/>
          <w:szCs w:val="24"/>
        </w:rPr>
        <w:t>Dish ,</w:t>
      </w:r>
      <w:proofErr w:type="gramEnd"/>
      <w:r>
        <w:rPr>
          <w:rFonts w:ascii="Times New Roman" w:hAnsi="Times New Roman" w:cs="Times New Roman"/>
          <w:sz w:val="24"/>
          <w:szCs w:val="24"/>
        </w:rPr>
        <w:t xml:space="preserve"> Solar Water Heating Systems, Applications of Solar Water Heating Systems, Active Solar Space Cooling, Solar Air Heating, Solar Dryers, Crop Drying, Solar Cookers, Solar pond. Solar Cells: Components of Solar Cell System</w:t>
      </w:r>
    </w:p>
    <w:p w14:paraId="7A626121"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Unit-III</w:t>
      </w:r>
    </w:p>
    <w:p w14:paraId="2B3525E7"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Wind Energy</w:t>
      </w:r>
      <w:r>
        <w:rPr>
          <w:rFonts w:ascii="Times New Roman" w:hAnsi="Times New Roman" w:cs="Times New Roman"/>
          <w:sz w:val="24"/>
          <w:szCs w:val="24"/>
        </w:rPr>
        <w:t xml:space="preserve">: Windmills, Wind Turbines, Wind Resources, Wind Turbine Site Selection. </w:t>
      </w:r>
      <w:r>
        <w:rPr>
          <w:rFonts w:ascii="Times New Roman" w:hAnsi="Times New Roman" w:cs="Times New Roman"/>
          <w:b/>
          <w:sz w:val="24"/>
          <w:szCs w:val="24"/>
        </w:rPr>
        <w:t>Geothermal Energy</w:t>
      </w:r>
      <w:r>
        <w:rPr>
          <w:rFonts w:ascii="Times New Roman" w:hAnsi="Times New Roman" w:cs="Times New Roman"/>
          <w:sz w:val="24"/>
          <w:szCs w:val="24"/>
        </w:rPr>
        <w:t>: Geothermal Systems, Classifications, Geothermal Resource Utilization Geothermal Based Electric Power Generation</w:t>
      </w:r>
    </w:p>
    <w:p w14:paraId="30FBCC9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Solid waste and Agricultural Refuse</w:t>
      </w:r>
      <w:r>
        <w:rPr>
          <w:rFonts w:ascii="Times New Roman" w:hAnsi="Times New Roman" w:cs="Times New Roman"/>
          <w:sz w:val="24"/>
          <w:szCs w:val="24"/>
        </w:rPr>
        <w:t xml:space="preserve">: Waste Recovery Management Scheme, Advantages and Disadvantages of Waste Recycling, Sources and Types of </w:t>
      </w:r>
      <w:proofErr w:type="spellStart"/>
      <w:proofErr w:type="gramStart"/>
      <w:r>
        <w:rPr>
          <w:rFonts w:ascii="Times New Roman" w:hAnsi="Times New Roman" w:cs="Times New Roman"/>
          <w:sz w:val="24"/>
          <w:szCs w:val="24"/>
        </w:rPr>
        <w:t>Waste,Recycling</w:t>
      </w:r>
      <w:proofErr w:type="spellEnd"/>
      <w:proofErr w:type="gramEnd"/>
      <w:r>
        <w:rPr>
          <w:rFonts w:ascii="Times New Roman" w:hAnsi="Times New Roman" w:cs="Times New Roman"/>
          <w:sz w:val="24"/>
          <w:szCs w:val="24"/>
        </w:rPr>
        <w:t xml:space="preserve"> of Plastics.</w:t>
      </w:r>
    </w:p>
    <w:p w14:paraId="46E45CC6" w14:textId="77777777" w:rsidR="00C02CF9" w:rsidRDefault="00C02CF9" w:rsidP="007E05AE">
      <w:pPr>
        <w:spacing w:after="0" w:line="360" w:lineRule="auto"/>
        <w:jc w:val="both"/>
        <w:rPr>
          <w:rFonts w:ascii="Times New Roman" w:hAnsi="Times New Roman" w:cs="Times New Roman"/>
          <w:sz w:val="24"/>
          <w:szCs w:val="24"/>
        </w:rPr>
      </w:pPr>
    </w:p>
    <w:p w14:paraId="41C8004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Unit-IV</w:t>
      </w:r>
    </w:p>
    <w:p w14:paraId="30C08B26"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Biomass </w:t>
      </w:r>
      <w:proofErr w:type="spellStart"/>
      <w:proofErr w:type="gramStart"/>
      <w:r>
        <w:rPr>
          <w:rFonts w:ascii="Times New Roman" w:hAnsi="Times New Roman" w:cs="Times New Roman"/>
          <w:b/>
          <w:sz w:val="24"/>
          <w:szCs w:val="24"/>
        </w:rPr>
        <w:t>Energy</w:t>
      </w:r>
      <w:r>
        <w:rPr>
          <w:rFonts w:ascii="Times New Roman" w:hAnsi="Times New Roman" w:cs="Times New Roman"/>
          <w:sz w:val="24"/>
          <w:szCs w:val="24"/>
        </w:rPr>
        <w:t>:Biomass</w:t>
      </w:r>
      <w:proofErr w:type="spellEnd"/>
      <w:proofErr w:type="gramEnd"/>
      <w:r>
        <w:rPr>
          <w:rFonts w:ascii="Times New Roman" w:hAnsi="Times New Roman" w:cs="Times New Roman"/>
          <w:sz w:val="24"/>
          <w:szCs w:val="24"/>
        </w:rPr>
        <w:t xml:space="preserve"> Production, Energy </w:t>
      </w:r>
      <w:proofErr w:type="spellStart"/>
      <w:r>
        <w:rPr>
          <w:rFonts w:ascii="Times New Roman" w:hAnsi="Times New Roman" w:cs="Times New Roman"/>
          <w:sz w:val="24"/>
          <w:szCs w:val="24"/>
        </w:rPr>
        <w:t>Plantation,Biomass</w:t>
      </w:r>
      <w:proofErr w:type="spellEnd"/>
      <w:r>
        <w:rPr>
          <w:rFonts w:ascii="Times New Roman" w:hAnsi="Times New Roman" w:cs="Times New Roman"/>
          <w:sz w:val="24"/>
          <w:szCs w:val="24"/>
        </w:rPr>
        <w:t xml:space="preserve"> Gasification,  Updraft and Downdraft Gasifiers, Fluidized Bed Gasification, Use of Biomass Gasifier.</w:t>
      </w:r>
    </w:p>
    <w:p w14:paraId="65A71056"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Biogas Energy</w:t>
      </w:r>
      <w:r>
        <w:rPr>
          <w:rFonts w:ascii="Times New Roman" w:hAnsi="Times New Roman" w:cs="Times New Roman"/>
          <w:sz w:val="24"/>
          <w:szCs w:val="24"/>
        </w:rPr>
        <w:t xml:space="preserve">: Introduction, Biogas and its Composition, Anaerobic Digestion, Biogas Production, Benefits of Biogas,  </w:t>
      </w:r>
    </w:p>
    <w:p w14:paraId="552AA3C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Unit-V</w:t>
      </w:r>
    </w:p>
    <w:p w14:paraId="5FDA291D"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Ocean Thermal Energy</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Introduction,Principles</w:t>
      </w:r>
      <w:proofErr w:type="spellEnd"/>
      <w:proofErr w:type="gramEnd"/>
      <w:r>
        <w:rPr>
          <w:rFonts w:ascii="Times New Roman" w:hAnsi="Times New Roman" w:cs="Times New Roman"/>
          <w:sz w:val="24"/>
          <w:szCs w:val="24"/>
        </w:rPr>
        <w:t xml:space="preserve"> of Ocean Thermal Energy Conversion (OTEC), Ocean Thermal Energy Conversion plants, </w:t>
      </w:r>
    </w:p>
    <w:p w14:paraId="4F68283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Tidal Energy</w:t>
      </w:r>
      <w:r>
        <w:rPr>
          <w:rFonts w:ascii="Times New Roman" w:hAnsi="Times New Roman" w:cs="Times New Roman"/>
          <w:sz w:val="24"/>
          <w:szCs w:val="24"/>
        </w:rPr>
        <w:t>: Introduction, Tidal Energy Resource, Tidal Energy Availability, Tidal Power Generation in India</w:t>
      </w:r>
    </w:p>
    <w:p w14:paraId="69DC5272" w14:textId="77777777" w:rsidR="00C02CF9" w:rsidRDefault="00C02CF9" w:rsidP="007E05AE">
      <w:pPr>
        <w:spacing w:after="0" w:line="360" w:lineRule="auto"/>
        <w:jc w:val="both"/>
        <w:rPr>
          <w:rFonts w:ascii="Times New Roman" w:hAnsi="Times New Roman" w:cs="Times New Roman"/>
          <w:sz w:val="24"/>
          <w:szCs w:val="24"/>
        </w:rPr>
      </w:pPr>
    </w:p>
    <w:p w14:paraId="4453D8A6" w14:textId="77777777" w:rsidR="00C02CF9" w:rsidRDefault="006F0B7C" w:rsidP="007E05AE">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Text Books</w:t>
      </w:r>
      <w:proofErr w:type="gramEnd"/>
    </w:p>
    <w:p w14:paraId="5FAB2E19" w14:textId="77777777" w:rsidR="00C02CF9" w:rsidRDefault="006F0B7C" w:rsidP="007E05AE">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Kothari, </w:t>
      </w:r>
      <w:proofErr w:type="spellStart"/>
      <w:r>
        <w:rPr>
          <w:rFonts w:ascii="Times New Roman" w:hAnsi="Times New Roman" w:cs="Times New Roman"/>
          <w:sz w:val="24"/>
          <w:szCs w:val="24"/>
        </w:rPr>
        <w:t>Singal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Renewable Energy Sources and Emerging Technologies, PHI </w:t>
      </w:r>
    </w:p>
    <w:p w14:paraId="45144E19" w14:textId="77777777" w:rsidR="00C02CF9" w:rsidRDefault="006F0B7C" w:rsidP="007E05AE">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B.H Khan, </w:t>
      </w:r>
      <w:proofErr w:type="spellStart"/>
      <w:proofErr w:type="gramStart"/>
      <w:r>
        <w:rPr>
          <w:rFonts w:ascii="Times New Roman" w:hAnsi="Times New Roman" w:cs="Times New Roman"/>
          <w:sz w:val="24"/>
          <w:szCs w:val="24"/>
        </w:rPr>
        <w:t>Non Conventional</w:t>
      </w:r>
      <w:proofErr w:type="spellEnd"/>
      <w:proofErr w:type="gramEnd"/>
      <w:r>
        <w:rPr>
          <w:rFonts w:ascii="Times New Roman" w:hAnsi="Times New Roman" w:cs="Times New Roman"/>
          <w:sz w:val="24"/>
          <w:szCs w:val="24"/>
        </w:rPr>
        <w:t xml:space="preserve"> Energy, TMH. </w:t>
      </w:r>
    </w:p>
    <w:p w14:paraId="3704E6D4" w14:textId="77777777" w:rsidR="00C02CF9" w:rsidRDefault="006F0B7C" w:rsidP="007E05AE">
      <w:pPr>
        <w:pStyle w:val="ListParagraph"/>
        <w:numPr>
          <w:ilvl w:val="0"/>
          <w:numId w:val="4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Sukhatme</w:t>
      </w:r>
      <w:proofErr w:type="spellEnd"/>
      <w:r>
        <w:rPr>
          <w:rFonts w:ascii="Times New Roman" w:hAnsi="Times New Roman" w:cs="Times New Roman"/>
          <w:sz w:val="24"/>
          <w:szCs w:val="24"/>
        </w:rPr>
        <w:t xml:space="preserve"> and Nayak, Solar Energy, Principles of Thermal Collection and Storage, TMH.</w:t>
      </w:r>
    </w:p>
    <w:p w14:paraId="5218335F" w14:textId="77777777" w:rsidR="00C02CF9" w:rsidRDefault="00C02CF9" w:rsidP="007E05AE">
      <w:pPr>
        <w:spacing w:after="0" w:line="360" w:lineRule="auto"/>
        <w:jc w:val="both"/>
        <w:rPr>
          <w:rFonts w:ascii="Times New Roman" w:hAnsi="Times New Roman" w:cs="Times New Roman"/>
          <w:sz w:val="24"/>
          <w:szCs w:val="24"/>
        </w:rPr>
      </w:pPr>
    </w:p>
    <w:p w14:paraId="0577B3FC"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Books </w:t>
      </w:r>
    </w:p>
    <w:p w14:paraId="5C40704F" w14:textId="77777777" w:rsidR="00C02CF9" w:rsidRDefault="006F0B7C" w:rsidP="007E05AE">
      <w:pPr>
        <w:pStyle w:val="ListParagraph"/>
        <w:numPr>
          <w:ilvl w:val="0"/>
          <w:numId w:val="43"/>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 Rao, Energy Resources, Conventional &amp; Non-Conventional, BSP Publication. </w:t>
      </w:r>
    </w:p>
    <w:p w14:paraId="2F217585" w14:textId="77777777" w:rsidR="00C02CF9" w:rsidRDefault="006F0B7C" w:rsidP="007E05AE">
      <w:pPr>
        <w:pStyle w:val="ListParagraph"/>
        <w:numPr>
          <w:ilvl w:val="0"/>
          <w:numId w:val="43"/>
        </w:num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C.</w:t>
      </w:r>
      <w:proofErr w:type="gramStart"/>
      <w:r>
        <w:rPr>
          <w:rFonts w:ascii="Times New Roman" w:hAnsi="Times New Roman" w:cs="Times New Roman"/>
          <w:sz w:val="24"/>
          <w:szCs w:val="24"/>
        </w:rPr>
        <w:t>S.Solanki</w:t>
      </w:r>
      <w:proofErr w:type="spellEnd"/>
      <w:proofErr w:type="gramEnd"/>
      <w:r>
        <w:rPr>
          <w:rFonts w:ascii="Times New Roman" w:hAnsi="Times New Roman" w:cs="Times New Roman"/>
          <w:sz w:val="24"/>
          <w:szCs w:val="24"/>
        </w:rPr>
        <w:t xml:space="preserve">, Solar Photovoltaics: Fundamental, technologies and Application, PHI </w:t>
      </w:r>
    </w:p>
    <w:p w14:paraId="31A63B98" w14:textId="77777777" w:rsidR="00C02CF9" w:rsidRDefault="006F0B7C" w:rsidP="007E05AE">
      <w:pPr>
        <w:pStyle w:val="ListParagraph"/>
        <w:numPr>
          <w:ilvl w:val="0"/>
          <w:numId w:val="43"/>
        </w:numPr>
        <w:spacing w:after="0" w:line="360" w:lineRule="auto"/>
        <w:ind w:left="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A.Tasneem</w:t>
      </w:r>
      <w:proofErr w:type="spellEnd"/>
      <w:proofErr w:type="gramEnd"/>
      <w:r>
        <w:rPr>
          <w:rFonts w:ascii="Times New Roman" w:hAnsi="Times New Roman" w:cs="Times New Roman"/>
          <w:sz w:val="24"/>
          <w:szCs w:val="24"/>
        </w:rPr>
        <w:t xml:space="preserve"> and SA Abbasi; Renewable Energy Sources; PHI Learning</w:t>
      </w:r>
      <w:r>
        <w:rPr>
          <w:rFonts w:ascii="Times New Roman" w:eastAsia="Calibri" w:hAnsi="Times New Roman" w:cs="Times New Roman"/>
          <w:sz w:val="24"/>
          <w:szCs w:val="24"/>
          <w:lang w:val="en-GB" w:eastAsia="en-GB"/>
        </w:rPr>
        <w:t xml:space="preserve">. </w:t>
      </w:r>
    </w:p>
    <w:p w14:paraId="51490C9C" w14:textId="77777777" w:rsidR="00B73DEA" w:rsidRDefault="00B73DEA" w:rsidP="007E05AE">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A75A711" w14:textId="77777777" w:rsidR="00C02CF9" w:rsidRDefault="00C02CF9" w:rsidP="007E05AE">
      <w:pPr>
        <w:spacing w:after="0" w:line="360" w:lineRule="auto"/>
        <w:jc w:val="both"/>
        <w:rPr>
          <w:rFonts w:ascii="Times New Roman" w:hAnsi="Times New Roman" w:cs="Times New Roman"/>
          <w:sz w:val="24"/>
          <w:szCs w:val="24"/>
        </w:rPr>
      </w:pPr>
    </w:p>
    <w:tbl>
      <w:tblPr>
        <w:tblW w:w="9145" w:type="dxa"/>
        <w:jc w:val="center"/>
        <w:tblLook w:val="0000" w:firstRow="0" w:lastRow="0" w:firstColumn="0" w:lastColumn="0" w:noHBand="0" w:noVBand="0"/>
      </w:tblPr>
      <w:tblGrid>
        <w:gridCol w:w="1717"/>
        <w:gridCol w:w="3475"/>
        <w:gridCol w:w="822"/>
        <w:gridCol w:w="1187"/>
        <w:gridCol w:w="823"/>
        <w:gridCol w:w="1121"/>
      </w:tblGrid>
      <w:tr w:rsidR="00C02CF9" w14:paraId="2A5E92CF" w14:textId="77777777">
        <w:trPr>
          <w:trHeight w:val="370"/>
          <w:jc w:val="center"/>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0E9734A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59CCDAA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22ECA0D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3B1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Total</w:t>
            </w:r>
          </w:p>
        </w:tc>
      </w:tr>
      <w:tr w:rsidR="00C02CF9" w14:paraId="088E2A3B" w14:textId="77777777">
        <w:trPr>
          <w:trHeight w:val="352"/>
          <w:jc w:val="center"/>
        </w:trPr>
        <w:tc>
          <w:tcPr>
            <w:tcW w:w="1716" w:type="dxa"/>
            <w:vMerge/>
            <w:tcBorders>
              <w:top w:val="single" w:sz="4" w:space="0" w:color="000000"/>
              <w:left w:val="single" w:sz="4" w:space="0" w:color="000000"/>
              <w:bottom w:val="single" w:sz="4" w:space="0" w:color="000000"/>
            </w:tcBorders>
            <w:shd w:val="clear" w:color="auto" w:fill="auto"/>
            <w:vAlign w:val="center"/>
          </w:tcPr>
          <w:p w14:paraId="0932E48C"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00767E12"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5CCF164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0F96CCA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2735273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3D2D291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Credits</w:t>
            </w:r>
          </w:p>
        </w:tc>
      </w:tr>
      <w:tr w:rsidR="00C02CF9" w14:paraId="4516D2A9" w14:textId="77777777">
        <w:trPr>
          <w:trHeight w:val="374"/>
          <w:jc w:val="center"/>
        </w:trPr>
        <w:tc>
          <w:tcPr>
            <w:tcW w:w="1716" w:type="dxa"/>
            <w:vMerge w:val="restart"/>
            <w:tcBorders>
              <w:top w:val="single" w:sz="4" w:space="0" w:color="000000"/>
              <w:left w:val="single" w:sz="4" w:space="0" w:color="000000"/>
            </w:tcBorders>
            <w:shd w:val="clear" w:color="auto" w:fill="auto"/>
            <w:vAlign w:val="center"/>
          </w:tcPr>
          <w:p w14:paraId="50F6C8DD" w14:textId="77777777" w:rsidR="00C02CF9" w:rsidRDefault="00ED0E02" w:rsidP="007E05AE">
            <w:pPr>
              <w:spacing w:after="0" w:line="360" w:lineRule="auto"/>
              <w:jc w:val="both"/>
              <w:rPr>
                <w:rFonts w:ascii="Times New Roman" w:hAnsi="Times New Roman" w:cs="Times New Roman"/>
                <w:b/>
                <w:bCs/>
                <w:sz w:val="24"/>
                <w:szCs w:val="24"/>
                <w:lang w:bidi="hi-IN"/>
              </w:rPr>
            </w:pPr>
            <w:r w:rsidRPr="00ED0E02">
              <w:rPr>
                <w:rFonts w:ascii="Times New Roman" w:hAnsi="Times New Roman" w:cs="Times New Roman"/>
                <w:b/>
                <w:bCs/>
                <w:sz w:val="24"/>
                <w:szCs w:val="24"/>
                <w:lang w:bidi="hi-IN"/>
              </w:rPr>
              <w:t>ME3EI07</w:t>
            </w:r>
          </w:p>
        </w:tc>
        <w:tc>
          <w:tcPr>
            <w:tcW w:w="3475" w:type="dxa"/>
            <w:tcBorders>
              <w:left w:val="single" w:sz="4" w:space="0" w:color="000000"/>
              <w:bottom w:val="single" w:sz="4" w:space="0" w:color="000000"/>
            </w:tcBorders>
            <w:shd w:val="clear" w:color="auto" w:fill="auto"/>
            <w:vAlign w:val="center"/>
          </w:tcPr>
          <w:p w14:paraId="26849F4D"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VII-1</w:t>
            </w:r>
          </w:p>
        </w:tc>
        <w:tc>
          <w:tcPr>
            <w:tcW w:w="822" w:type="dxa"/>
            <w:vMerge w:val="restart"/>
            <w:tcBorders>
              <w:left w:val="single" w:sz="4" w:space="0" w:color="000000"/>
            </w:tcBorders>
            <w:shd w:val="clear" w:color="auto" w:fill="auto"/>
            <w:vAlign w:val="center"/>
          </w:tcPr>
          <w:p w14:paraId="48E01EB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c>
          <w:tcPr>
            <w:tcW w:w="1187" w:type="dxa"/>
            <w:vMerge w:val="restart"/>
            <w:tcBorders>
              <w:left w:val="single" w:sz="4" w:space="0" w:color="000000"/>
            </w:tcBorders>
            <w:shd w:val="clear" w:color="auto" w:fill="auto"/>
            <w:vAlign w:val="center"/>
          </w:tcPr>
          <w:p w14:paraId="5907593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823" w:type="dxa"/>
            <w:vMerge w:val="restart"/>
            <w:tcBorders>
              <w:left w:val="single" w:sz="4" w:space="0" w:color="000000"/>
            </w:tcBorders>
            <w:shd w:val="clear" w:color="auto" w:fill="auto"/>
            <w:vAlign w:val="center"/>
          </w:tcPr>
          <w:p w14:paraId="09F5EA0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1121" w:type="dxa"/>
            <w:vMerge w:val="restart"/>
            <w:tcBorders>
              <w:left w:val="single" w:sz="4" w:space="0" w:color="000000"/>
              <w:right w:val="single" w:sz="4" w:space="0" w:color="000000"/>
            </w:tcBorders>
            <w:shd w:val="clear" w:color="auto" w:fill="auto"/>
            <w:vAlign w:val="center"/>
          </w:tcPr>
          <w:p w14:paraId="3A1EA7C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r>
      <w:tr w:rsidR="00C02CF9" w14:paraId="577B9126" w14:textId="77777777">
        <w:trPr>
          <w:trHeight w:val="374"/>
          <w:jc w:val="center"/>
        </w:trPr>
        <w:tc>
          <w:tcPr>
            <w:tcW w:w="1716" w:type="dxa"/>
            <w:vMerge/>
            <w:tcBorders>
              <w:left w:val="single" w:sz="4" w:space="0" w:color="000000"/>
              <w:bottom w:val="single" w:sz="4" w:space="0" w:color="000000"/>
            </w:tcBorders>
            <w:shd w:val="clear" w:color="auto" w:fill="auto"/>
            <w:vAlign w:val="center"/>
          </w:tcPr>
          <w:p w14:paraId="179C69AD"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3475" w:type="dxa"/>
            <w:tcBorders>
              <w:left w:val="single" w:sz="4" w:space="0" w:color="000000"/>
              <w:bottom w:val="single" w:sz="4" w:space="0" w:color="000000"/>
            </w:tcBorders>
            <w:shd w:val="clear" w:color="auto" w:fill="auto"/>
            <w:vAlign w:val="center"/>
          </w:tcPr>
          <w:p w14:paraId="668EC1E0"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TQM &amp; SQC</w:t>
            </w:r>
          </w:p>
        </w:tc>
        <w:tc>
          <w:tcPr>
            <w:tcW w:w="822" w:type="dxa"/>
            <w:vMerge/>
            <w:tcBorders>
              <w:left w:val="single" w:sz="4" w:space="0" w:color="000000"/>
              <w:bottom w:val="single" w:sz="4" w:space="0" w:color="000000"/>
            </w:tcBorders>
            <w:shd w:val="clear" w:color="auto" w:fill="auto"/>
            <w:vAlign w:val="center"/>
          </w:tcPr>
          <w:p w14:paraId="0DB098C7"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1187" w:type="dxa"/>
            <w:vMerge/>
            <w:tcBorders>
              <w:left w:val="single" w:sz="4" w:space="0" w:color="000000"/>
              <w:bottom w:val="single" w:sz="4" w:space="0" w:color="000000"/>
            </w:tcBorders>
            <w:shd w:val="clear" w:color="auto" w:fill="auto"/>
            <w:vAlign w:val="center"/>
          </w:tcPr>
          <w:p w14:paraId="4AE1BB12"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823" w:type="dxa"/>
            <w:vMerge/>
            <w:tcBorders>
              <w:left w:val="single" w:sz="4" w:space="0" w:color="000000"/>
              <w:bottom w:val="single" w:sz="4" w:space="0" w:color="000000"/>
            </w:tcBorders>
            <w:shd w:val="clear" w:color="auto" w:fill="auto"/>
            <w:vAlign w:val="center"/>
          </w:tcPr>
          <w:p w14:paraId="50D284E5"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1121" w:type="dxa"/>
            <w:vMerge/>
            <w:tcBorders>
              <w:left w:val="single" w:sz="4" w:space="0" w:color="000000"/>
              <w:bottom w:val="single" w:sz="4" w:space="0" w:color="000000"/>
              <w:right w:val="single" w:sz="4" w:space="0" w:color="000000"/>
            </w:tcBorders>
            <w:shd w:val="clear" w:color="auto" w:fill="auto"/>
            <w:vAlign w:val="center"/>
          </w:tcPr>
          <w:p w14:paraId="3741197D" w14:textId="77777777" w:rsidR="00C02CF9" w:rsidRDefault="00C02CF9" w:rsidP="007E05AE">
            <w:pPr>
              <w:spacing w:after="0" w:line="360" w:lineRule="auto"/>
              <w:jc w:val="both"/>
              <w:rPr>
                <w:rFonts w:ascii="Times New Roman" w:hAnsi="Times New Roman" w:cs="Times New Roman"/>
                <w:b/>
                <w:bCs/>
                <w:sz w:val="24"/>
                <w:szCs w:val="24"/>
                <w:lang w:bidi="hi-IN"/>
              </w:rPr>
            </w:pPr>
          </w:p>
        </w:tc>
      </w:tr>
    </w:tbl>
    <w:p w14:paraId="3A7C363F"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p w14:paraId="4A39E7C0"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  </w:t>
      </w:r>
    </w:p>
    <w:p w14:paraId="2A7C9AE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 xml:space="preserve">Introduction to quality: Definition, Dimensions of quality. Goal post and </w:t>
      </w:r>
      <w:proofErr w:type="spellStart"/>
      <w:r>
        <w:rPr>
          <w:rFonts w:ascii="Times New Roman" w:hAnsi="Times New Roman" w:cs="Times New Roman"/>
          <w:sz w:val="24"/>
          <w:szCs w:val="24"/>
        </w:rPr>
        <w:t>Kiazen</w:t>
      </w:r>
      <w:proofErr w:type="spellEnd"/>
      <w:r>
        <w:rPr>
          <w:rFonts w:ascii="Times New Roman" w:hAnsi="Times New Roman" w:cs="Times New Roman"/>
          <w:sz w:val="24"/>
          <w:szCs w:val="24"/>
        </w:rPr>
        <w:t xml:space="preserve"> view of quality. Need of quality management, quality of design, conformance, and performance, Quality cost and its components </w:t>
      </w:r>
    </w:p>
    <w:p w14:paraId="09503857" w14:textId="77777777" w:rsidR="00C02CF9" w:rsidRDefault="00C02CF9" w:rsidP="007E05AE">
      <w:pPr>
        <w:spacing w:after="0" w:line="360" w:lineRule="auto"/>
        <w:jc w:val="both"/>
        <w:rPr>
          <w:rFonts w:ascii="Times New Roman" w:hAnsi="Times New Roman" w:cs="Times New Roman"/>
          <w:sz w:val="24"/>
          <w:szCs w:val="24"/>
        </w:rPr>
      </w:pPr>
    </w:p>
    <w:p w14:paraId="658E0498"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II </w:t>
      </w:r>
    </w:p>
    <w:p w14:paraId="145334C1" w14:textId="77777777" w:rsidR="00C02CF9" w:rsidRDefault="006F0B7C" w:rsidP="007E05AE">
      <w:pPr>
        <w:spacing w:after="0" w:line="360" w:lineRule="auto"/>
        <w:jc w:val="both"/>
        <w:rPr>
          <w:rFonts w:ascii="Times New Roman" w:eastAsia="Times" w:hAnsi="Times New Roman" w:cs="Times New Roman"/>
          <w:sz w:val="24"/>
          <w:szCs w:val="24"/>
        </w:rPr>
      </w:pPr>
      <w:proofErr w:type="gramStart"/>
      <w:r>
        <w:rPr>
          <w:rFonts w:ascii="Times New Roman" w:hAnsi="Times New Roman" w:cs="Times New Roman"/>
          <w:b/>
          <w:bCs/>
          <w:sz w:val="24"/>
          <w:szCs w:val="24"/>
        </w:rPr>
        <w:t>TQM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TQM definition, Evolution of TQM, key principles of  TQM, Benefits and limitations of TQM, Barrier to implementing TQM, Contribution of various quality guru’s                            (W. Shewhart, Deming PDCA cycle and 14 point philosophy, Taguchi’s  Loss function, DOE, )</w:t>
      </w:r>
    </w:p>
    <w:p w14:paraId="571B9B6A" w14:textId="77777777" w:rsidR="00C02CF9" w:rsidRDefault="00C02CF9" w:rsidP="007E05AE">
      <w:pPr>
        <w:spacing w:after="0" w:line="360" w:lineRule="auto"/>
        <w:jc w:val="both"/>
        <w:rPr>
          <w:rFonts w:ascii="Times New Roman" w:eastAsia="Times" w:hAnsi="Times New Roman" w:cs="Times New Roman"/>
          <w:b/>
          <w:bCs/>
          <w:sz w:val="24"/>
          <w:szCs w:val="24"/>
        </w:rPr>
      </w:pPr>
    </w:p>
    <w:p w14:paraId="59262067"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eastAsia="Times" w:hAnsi="Times New Roman" w:cs="Times New Roman"/>
          <w:b/>
          <w:bCs/>
          <w:sz w:val="24"/>
          <w:szCs w:val="24"/>
        </w:rPr>
        <w:t>Unit III</w:t>
      </w:r>
      <w:r>
        <w:rPr>
          <w:rFonts w:ascii="Times New Roman" w:hAnsi="Times New Roman" w:cs="Times New Roman"/>
          <w:b/>
          <w:bCs/>
          <w:sz w:val="24"/>
          <w:szCs w:val="24"/>
        </w:rPr>
        <w:t xml:space="preserve"> </w:t>
      </w:r>
    </w:p>
    <w:p w14:paraId="26B5E2AA" w14:textId="77777777" w:rsidR="00C02CF9" w:rsidRDefault="006F0B7C" w:rsidP="007E05AE">
      <w:pPr>
        <w:spacing w:after="0" w:line="360" w:lineRule="auto"/>
        <w:jc w:val="both"/>
        <w:rPr>
          <w:rFonts w:ascii="Times New Roman" w:eastAsia="Times" w:hAnsi="Times New Roman" w:cs="Times New Roman"/>
          <w:sz w:val="24"/>
          <w:szCs w:val="24"/>
        </w:rPr>
      </w:pPr>
      <w:r>
        <w:rPr>
          <w:rFonts w:ascii="Times New Roman" w:hAnsi="Times New Roman" w:cs="Times New Roman"/>
          <w:b/>
          <w:bCs/>
          <w:sz w:val="24"/>
          <w:szCs w:val="24"/>
        </w:rPr>
        <w:t>SQC Processes :</w:t>
      </w:r>
      <w:r>
        <w:rPr>
          <w:rFonts w:ascii="Times New Roman" w:hAnsi="Times New Roman" w:cs="Times New Roman"/>
          <w:sz w:val="24"/>
          <w:szCs w:val="24"/>
        </w:rPr>
        <w:t xml:space="preserve"> Understanding processes ,definition, causes of  variation and feedback, funnel marble experiment, rules of adjustment  and its effect,  </w:t>
      </w:r>
      <w:r>
        <w:rPr>
          <w:rFonts w:ascii="Times New Roman" w:eastAsia="Times" w:hAnsi="Times New Roman" w:cs="Times New Roman"/>
          <w:sz w:val="24"/>
          <w:szCs w:val="24"/>
        </w:rPr>
        <w:t>measures of central</w:t>
      </w:r>
      <w:r>
        <w:rPr>
          <w:rFonts w:ascii="Times New Roman" w:eastAsia="Times" w:hAnsi="Times New Roman" w:cs="Times New Roman"/>
          <w:b/>
          <w:bCs/>
          <w:sz w:val="24"/>
          <w:szCs w:val="24"/>
        </w:rPr>
        <w:t xml:space="preserve"> </w:t>
      </w:r>
      <w:r>
        <w:rPr>
          <w:rFonts w:ascii="Times New Roman" w:eastAsia="Times" w:hAnsi="Times New Roman" w:cs="Times New Roman"/>
          <w:sz w:val="24"/>
          <w:szCs w:val="24"/>
        </w:rPr>
        <w:t>tendency, variability and shapes, sampling, size and central value theorem, control chart structure, process plotting and stability, study of out-of-control evidences, defect detection and prevention, use of control charts in evaluating past, present and future trends; attribute and variable control charts, count and classification charts, construction and interpretation of p , np , c and u charts, X and R charts, and s charts.</w:t>
      </w:r>
    </w:p>
    <w:p w14:paraId="2AC56608" w14:textId="77777777" w:rsidR="00C02CF9" w:rsidRDefault="00C02CF9" w:rsidP="007E05AE">
      <w:pPr>
        <w:spacing w:after="0" w:line="360" w:lineRule="auto"/>
        <w:ind w:right="240"/>
        <w:jc w:val="both"/>
        <w:rPr>
          <w:rFonts w:ascii="Times New Roman" w:eastAsia="Times" w:hAnsi="Times New Roman" w:cs="Times New Roman"/>
          <w:b/>
          <w:bCs/>
          <w:sz w:val="24"/>
          <w:szCs w:val="24"/>
        </w:rPr>
      </w:pPr>
    </w:p>
    <w:p w14:paraId="71E80550" w14:textId="77777777" w:rsidR="00C02CF9" w:rsidRDefault="006F0B7C" w:rsidP="007E05AE">
      <w:pPr>
        <w:spacing w:after="0" w:line="360" w:lineRule="auto"/>
        <w:ind w:right="240"/>
        <w:jc w:val="both"/>
        <w:rPr>
          <w:rFonts w:ascii="Times New Roman" w:eastAsia="Times" w:hAnsi="Times New Roman" w:cs="Times New Roman"/>
          <w:b/>
          <w:bCs/>
          <w:sz w:val="24"/>
          <w:szCs w:val="24"/>
        </w:rPr>
      </w:pPr>
      <w:r>
        <w:rPr>
          <w:rFonts w:ascii="Times New Roman" w:eastAsia="Times" w:hAnsi="Times New Roman" w:cs="Times New Roman"/>
          <w:b/>
          <w:bCs/>
          <w:sz w:val="24"/>
          <w:szCs w:val="24"/>
        </w:rPr>
        <w:t>Unit IV</w:t>
      </w:r>
    </w:p>
    <w:p w14:paraId="6D20C80B" w14:textId="77777777" w:rsidR="00C02CF9" w:rsidRDefault="006F0B7C" w:rsidP="007E05AE">
      <w:pPr>
        <w:spacing w:after="0" w:line="360" w:lineRule="auto"/>
        <w:ind w:right="240"/>
        <w:jc w:val="both"/>
        <w:rPr>
          <w:rFonts w:ascii="Times New Roman" w:hAnsi="Times New Roman" w:cs="Times New Roman"/>
          <w:sz w:val="24"/>
          <w:szCs w:val="24"/>
        </w:rPr>
      </w:pPr>
      <w:r>
        <w:rPr>
          <w:rFonts w:ascii="Times New Roman" w:hAnsi="Times New Roman" w:cs="Times New Roman"/>
          <w:b/>
          <w:bCs/>
          <w:sz w:val="24"/>
          <w:szCs w:val="24"/>
        </w:rPr>
        <w:t>Quality Improvement Tools and Techniques</w:t>
      </w:r>
      <w:r>
        <w:rPr>
          <w:rFonts w:ascii="Times New Roman" w:hAnsi="Times New Roman" w:cs="Times New Roman"/>
          <w:sz w:val="24"/>
          <w:szCs w:val="24"/>
        </w:rPr>
        <w:t xml:space="preserve">: Pareto’s chart, Histogram, Ishikawa Diagram, flow charts, scatter diagram, </w:t>
      </w:r>
      <w:proofErr w:type="gramStart"/>
      <w:r>
        <w:rPr>
          <w:rFonts w:ascii="Times New Roman" w:hAnsi="Times New Roman" w:cs="Times New Roman"/>
          <w:sz w:val="24"/>
          <w:szCs w:val="24"/>
        </w:rPr>
        <w:t>constructions</w:t>
      </w:r>
      <w:proofErr w:type="gramEnd"/>
      <w:r>
        <w:rPr>
          <w:rFonts w:ascii="Times New Roman" w:hAnsi="Times New Roman" w:cs="Times New Roman"/>
          <w:sz w:val="24"/>
          <w:szCs w:val="24"/>
        </w:rPr>
        <w:t xml:space="preserve"> and applications. Benchmarking and its types, Benchmarking process, Quality Function Deployment </w:t>
      </w:r>
      <w:proofErr w:type="gramStart"/>
      <w:r>
        <w:rPr>
          <w:rFonts w:ascii="Times New Roman" w:hAnsi="Times New Roman" w:cs="Times New Roman"/>
          <w:sz w:val="24"/>
          <w:szCs w:val="24"/>
        </w:rPr>
        <w:t>( QFD</w:t>
      </w:r>
      <w:proofErr w:type="gramEnd"/>
      <w:r>
        <w:rPr>
          <w:rFonts w:ascii="Times New Roman" w:hAnsi="Times New Roman" w:cs="Times New Roman"/>
          <w:sz w:val="24"/>
          <w:szCs w:val="24"/>
        </w:rPr>
        <w:t>), KANO model, six sigma concept, methodology , application to manufacturing ,.</w:t>
      </w:r>
    </w:p>
    <w:p w14:paraId="1DA7431D" w14:textId="77777777" w:rsidR="00C02CF9" w:rsidRDefault="00C02CF9" w:rsidP="007E05AE">
      <w:pPr>
        <w:spacing w:after="0" w:line="360" w:lineRule="auto"/>
        <w:jc w:val="both"/>
        <w:rPr>
          <w:rFonts w:ascii="Times New Roman" w:hAnsi="Times New Roman" w:cs="Times New Roman"/>
          <w:b/>
          <w:bCs/>
          <w:sz w:val="24"/>
          <w:szCs w:val="24"/>
        </w:rPr>
      </w:pPr>
    </w:p>
    <w:p w14:paraId="34C65F6A"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Unit V</w:t>
      </w:r>
    </w:p>
    <w:p w14:paraId="394741F8"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Quality </w:t>
      </w:r>
      <w:proofErr w:type="gramStart"/>
      <w:r>
        <w:rPr>
          <w:rFonts w:ascii="Times New Roman" w:hAnsi="Times New Roman" w:cs="Times New Roman"/>
          <w:b/>
          <w:bCs/>
          <w:sz w:val="24"/>
          <w:szCs w:val="24"/>
        </w:rPr>
        <w:t>Standards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 acceptance sampling &amp; operational  characteristics curve (OC curve ) Consumer and producer’s risk, AOQ, LTPD , sampling plans ( single , double ) Quality Circles ,structure , roles and responsibilities Quality standards, introduction to ISO 9001-2000 series  ,  certification process, benefits,  ISO 14000,Conformance to specification, quality  assurance , quality audits and its types, </w:t>
      </w:r>
    </w:p>
    <w:p w14:paraId="7DBAA679" w14:textId="77777777" w:rsidR="00C02CF9" w:rsidRDefault="00C02CF9" w:rsidP="007E05AE">
      <w:pPr>
        <w:spacing w:after="0" w:line="360" w:lineRule="auto"/>
        <w:jc w:val="both"/>
        <w:rPr>
          <w:rFonts w:ascii="Times New Roman" w:hAnsi="Times New Roman" w:cs="Times New Roman"/>
          <w:b/>
          <w:bCs/>
          <w:sz w:val="24"/>
          <w:szCs w:val="24"/>
        </w:rPr>
      </w:pPr>
    </w:p>
    <w:p w14:paraId="7C9178EC" w14:textId="77777777" w:rsidR="00C02CF9" w:rsidRDefault="006F0B7C" w:rsidP="007E05AE">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Text Books</w:t>
      </w:r>
      <w:proofErr w:type="gramEnd"/>
      <w:r>
        <w:rPr>
          <w:rFonts w:ascii="Times New Roman" w:hAnsi="Times New Roman" w:cs="Times New Roman"/>
          <w:b/>
          <w:bCs/>
          <w:sz w:val="24"/>
          <w:szCs w:val="24"/>
        </w:rPr>
        <w:t>:</w:t>
      </w:r>
    </w:p>
    <w:p w14:paraId="73D8F76F" w14:textId="77777777" w:rsidR="00C02CF9" w:rsidRDefault="006F0B7C" w:rsidP="00AE21C1">
      <w:pPr>
        <w:numPr>
          <w:ilvl w:val="0"/>
          <w:numId w:val="44"/>
        </w:numPr>
        <w:spacing w:after="0"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Gitlow HS, </w:t>
      </w:r>
      <w:proofErr w:type="spellStart"/>
      <w:proofErr w:type="gramStart"/>
      <w:r>
        <w:rPr>
          <w:rFonts w:ascii="Times New Roman" w:eastAsia="Times" w:hAnsi="Times New Roman" w:cs="Times New Roman"/>
          <w:sz w:val="24"/>
          <w:szCs w:val="24"/>
        </w:rPr>
        <w:t>Oppenheim,Quality</w:t>
      </w:r>
      <w:proofErr w:type="spellEnd"/>
      <w:proofErr w:type="gramEnd"/>
      <w:r>
        <w:rPr>
          <w:rFonts w:ascii="Times New Roman" w:eastAsia="Times" w:hAnsi="Times New Roman" w:cs="Times New Roman"/>
          <w:sz w:val="24"/>
          <w:szCs w:val="24"/>
        </w:rPr>
        <w:t xml:space="preserve"> </w:t>
      </w:r>
      <w:proofErr w:type="spellStart"/>
      <w:r>
        <w:rPr>
          <w:rFonts w:ascii="Times New Roman" w:eastAsia="Times" w:hAnsi="Times New Roman" w:cs="Times New Roman"/>
          <w:sz w:val="24"/>
          <w:szCs w:val="24"/>
        </w:rPr>
        <w:t>Management,TMH</w:t>
      </w:r>
      <w:proofErr w:type="spellEnd"/>
    </w:p>
    <w:p w14:paraId="65994759" w14:textId="77777777" w:rsidR="00C02CF9" w:rsidRDefault="006F0B7C" w:rsidP="00AE21C1">
      <w:pPr>
        <w:numPr>
          <w:ilvl w:val="0"/>
          <w:numId w:val="44"/>
        </w:numPr>
        <w:spacing w:after="0"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Total Quality Management by </w:t>
      </w:r>
      <w:proofErr w:type="spellStart"/>
      <w:r>
        <w:rPr>
          <w:rFonts w:ascii="Times New Roman" w:eastAsia="Times" w:hAnsi="Times New Roman" w:cs="Times New Roman"/>
          <w:sz w:val="24"/>
          <w:szCs w:val="24"/>
        </w:rPr>
        <w:t>Kataria</w:t>
      </w:r>
      <w:proofErr w:type="spellEnd"/>
      <w:r>
        <w:rPr>
          <w:rFonts w:ascii="Times New Roman" w:eastAsia="Times" w:hAnsi="Times New Roman" w:cs="Times New Roman"/>
          <w:sz w:val="24"/>
          <w:szCs w:val="24"/>
        </w:rPr>
        <w:t>, Arora</w:t>
      </w:r>
    </w:p>
    <w:p w14:paraId="4452FC12" w14:textId="77777777" w:rsidR="00C02CF9" w:rsidRDefault="006F0B7C" w:rsidP="00AE21C1">
      <w:pPr>
        <w:numPr>
          <w:ilvl w:val="0"/>
          <w:numId w:val="44"/>
        </w:numPr>
        <w:spacing w:after="0"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Statistical Quality Control by M. Mahajan</w:t>
      </w:r>
    </w:p>
    <w:p w14:paraId="3E9D171B" w14:textId="77777777" w:rsidR="00C02CF9" w:rsidRDefault="00C02CF9" w:rsidP="007E05AE">
      <w:pPr>
        <w:spacing w:after="0" w:line="360" w:lineRule="auto"/>
        <w:jc w:val="both"/>
        <w:rPr>
          <w:rFonts w:ascii="Times New Roman" w:eastAsia="Times" w:hAnsi="Times New Roman" w:cs="Times New Roman"/>
          <w:sz w:val="24"/>
          <w:szCs w:val="24"/>
        </w:rPr>
      </w:pPr>
    </w:p>
    <w:p w14:paraId="2B8C351C" w14:textId="77777777" w:rsidR="00C02CF9" w:rsidRDefault="006F0B7C" w:rsidP="007E05AE">
      <w:pPr>
        <w:spacing w:after="0" w:line="360" w:lineRule="auto"/>
        <w:jc w:val="both"/>
        <w:rPr>
          <w:rFonts w:ascii="Times New Roman" w:eastAsia="Times" w:hAnsi="Times New Roman" w:cs="Times New Roman"/>
          <w:b/>
          <w:sz w:val="24"/>
          <w:szCs w:val="24"/>
        </w:rPr>
      </w:pPr>
      <w:r>
        <w:rPr>
          <w:rFonts w:ascii="Times New Roman" w:eastAsia="Times" w:hAnsi="Times New Roman" w:cs="Times New Roman"/>
          <w:b/>
          <w:sz w:val="24"/>
          <w:szCs w:val="24"/>
        </w:rPr>
        <w:t>Reference Books:</w:t>
      </w:r>
    </w:p>
    <w:p w14:paraId="3CDE45E5" w14:textId="77777777" w:rsidR="00C02CF9" w:rsidRDefault="006F0B7C" w:rsidP="00AE21C1">
      <w:pPr>
        <w:pStyle w:val="ListParagraph"/>
        <w:numPr>
          <w:ilvl w:val="0"/>
          <w:numId w:val="45"/>
        </w:numPr>
        <w:spacing w:after="0" w:line="360" w:lineRule="auto"/>
        <w:jc w:val="both"/>
        <w:rPr>
          <w:rFonts w:ascii="Times New Roman" w:eastAsia="Arial" w:hAnsi="Times New Roman" w:cs="Times New Roman"/>
          <w:b/>
          <w:bCs/>
          <w:sz w:val="24"/>
          <w:szCs w:val="24"/>
        </w:rPr>
      </w:pPr>
      <w:proofErr w:type="spellStart"/>
      <w:r>
        <w:rPr>
          <w:rFonts w:ascii="Times New Roman" w:eastAsia="Times" w:hAnsi="Times New Roman" w:cs="Times New Roman"/>
          <w:sz w:val="24"/>
          <w:szCs w:val="24"/>
        </w:rPr>
        <w:t>Gryna</w:t>
      </w:r>
      <w:proofErr w:type="spellEnd"/>
      <w:r>
        <w:rPr>
          <w:rFonts w:ascii="Times New Roman" w:eastAsia="Times" w:hAnsi="Times New Roman" w:cs="Times New Roman"/>
          <w:sz w:val="24"/>
          <w:szCs w:val="24"/>
        </w:rPr>
        <w:t xml:space="preserve"> FM; </w:t>
      </w:r>
      <w:proofErr w:type="spellStart"/>
      <w:r>
        <w:rPr>
          <w:rFonts w:ascii="Times New Roman" w:eastAsia="Times" w:hAnsi="Times New Roman" w:cs="Times New Roman"/>
          <w:sz w:val="24"/>
          <w:szCs w:val="24"/>
        </w:rPr>
        <w:t>Juran’s</w:t>
      </w:r>
      <w:proofErr w:type="spellEnd"/>
      <w:r>
        <w:rPr>
          <w:rFonts w:ascii="Times New Roman" w:eastAsia="Times" w:hAnsi="Times New Roman" w:cs="Times New Roman"/>
          <w:sz w:val="24"/>
          <w:szCs w:val="24"/>
        </w:rPr>
        <w:t xml:space="preserve"> Quality Planning and Analysis; TMH</w:t>
      </w:r>
    </w:p>
    <w:p w14:paraId="362C2A0C" w14:textId="77777777" w:rsidR="00C02CF9" w:rsidRDefault="006F0B7C" w:rsidP="00AE21C1">
      <w:pPr>
        <w:pStyle w:val="ListParagraph"/>
        <w:numPr>
          <w:ilvl w:val="0"/>
          <w:numId w:val="45"/>
        </w:numPr>
        <w:tabs>
          <w:tab w:val="left" w:pos="709"/>
        </w:tabs>
        <w:spacing w:after="0"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Crosby </w:t>
      </w:r>
      <w:proofErr w:type="gramStart"/>
      <w:r>
        <w:rPr>
          <w:rFonts w:ascii="Times New Roman" w:eastAsia="Times" w:hAnsi="Times New Roman" w:cs="Times New Roman"/>
          <w:sz w:val="24"/>
          <w:szCs w:val="24"/>
        </w:rPr>
        <w:t>Philips;</w:t>
      </w:r>
      <w:proofErr w:type="gramEnd"/>
      <w:r>
        <w:rPr>
          <w:rFonts w:ascii="Times New Roman" w:eastAsia="Times" w:hAnsi="Times New Roman" w:cs="Times New Roman"/>
          <w:sz w:val="24"/>
          <w:szCs w:val="24"/>
        </w:rPr>
        <w:t xml:space="preserve"> Quality is still free; New Amer Library</w:t>
      </w:r>
    </w:p>
    <w:p w14:paraId="5755EF9D" w14:textId="77777777" w:rsidR="00B73DEA" w:rsidRDefault="006F0B7C" w:rsidP="007E05AE">
      <w:pPr>
        <w:spacing w:after="0"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      3.   Total Quality management by </w:t>
      </w:r>
      <w:proofErr w:type="spellStart"/>
      <w:proofErr w:type="gramStart"/>
      <w:r>
        <w:rPr>
          <w:rFonts w:ascii="Times New Roman" w:eastAsia="Times" w:hAnsi="Times New Roman" w:cs="Times New Roman"/>
          <w:sz w:val="24"/>
          <w:szCs w:val="24"/>
        </w:rPr>
        <w:t>Besterfield</w:t>
      </w:r>
      <w:proofErr w:type="spellEnd"/>
      <w:r>
        <w:rPr>
          <w:rFonts w:ascii="Times New Roman" w:eastAsia="Times" w:hAnsi="Times New Roman" w:cs="Times New Roman"/>
          <w:sz w:val="24"/>
          <w:szCs w:val="24"/>
        </w:rPr>
        <w:t xml:space="preserve">  D.H.</w:t>
      </w:r>
      <w:proofErr w:type="gramEnd"/>
      <w:r>
        <w:rPr>
          <w:rFonts w:ascii="Times New Roman" w:eastAsia="Times" w:hAnsi="Times New Roman" w:cs="Times New Roman"/>
          <w:sz w:val="24"/>
          <w:szCs w:val="24"/>
        </w:rPr>
        <w:t>,  Pearson Education</w:t>
      </w:r>
    </w:p>
    <w:p w14:paraId="16D65166" w14:textId="77777777" w:rsidR="00B73DEA" w:rsidRDefault="00B73DEA" w:rsidP="007E05AE">
      <w:pPr>
        <w:pStyle w:val="BodyText"/>
        <w:spacing w:after="0" w:line="360" w:lineRule="auto"/>
      </w:pPr>
      <w:r>
        <w:br w:type="page"/>
      </w:r>
    </w:p>
    <w:tbl>
      <w:tblPr>
        <w:tblW w:w="9145" w:type="dxa"/>
        <w:jc w:val="center"/>
        <w:tblLook w:val="0000" w:firstRow="0" w:lastRow="0" w:firstColumn="0" w:lastColumn="0" w:noHBand="0" w:noVBand="0"/>
      </w:tblPr>
      <w:tblGrid>
        <w:gridCol w:w="1717"/>
        <w:gridCol w:w="3475"/>
        <w:gridCol w:w="822"/>
        <w:gridCol w:w="1187"/>
        <w:gridCol w:w="823"/>
        <w:gridCol w:w="1121"/>
      </w:tblGrid>
      <w:tr w:rsidR="00C02CF9" w14:paraId="5F657497" w14:textId="77777777" w:rsidTr="00B73DEA">
        <w:trPr>
          <w:trHeight w:val="370"/>
          <w:jc w:val="center"/>
        </w:trPr>
        <w:tc>
          <w:tcPr>
            <w:tcW w:w="1717" w:type="dxa"/>
            <w:vMerge w:val="restart"/>
            <w:tcBorders>
              <w:top w:val="single" w:sz="4" w:space="0" w:color="000000"/>
              <w:left w:val="single" w:sz="4" w:space="0" w:color="000000"/>
              <w:bottom w:val="single" w:sz="4" w:space="0" w:color="000000"/>
            </w:tcBorders>
            <w:shd w:val="clear" w:color="auto" w:fill="auto"/>
            <w:vAlign w:val="center"/>
          </w:tcPr>
          <w:p w14:paraId="36FD771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lastRenderedPageBreak/>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34CEA0A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75F6AEDD"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FF6"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Total</w:t>
            </w:r>
          </w:p>
        </w:tc>
      </w:tr>
      <w:tr w:rsidR="00C02CF9" w14:paraId="6E9F175A" w14:textId="77777777" w:rsidTr="00B73DEA">
        <w:trPr>
          <w:trHeight w:val="352"/>
          <w:jc w:val="center"/>
        </w:trPr>
        <w:tc>
          <w:tcPr>
            <w:tcW w:w="1717" w:type="dxa"/>
            <w:vMerge/>
            <w:tcBorders>
              <w:top w:val="single" w:sz="4" w:space="0" w:color="000000"/>
              <w:left w:val="single" w:sz="4" w:space="0" w:color="000000"/>
              <w:bottom w:val="single" w:sz="4" w:space="0" w:color="000000"/>
            </w:tcBorders>
            <w:shd w:val="clear" w:color="auto" w:fill="auto"/>
            <w:vAlign w:val="center"/>
          </w:tcPr>
          <w:p w14:paraId="5236B5D9"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17EB1C61"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31AC60D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3D0C33B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1829710A"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08E259E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Credits</w:t>
            </w:r>
          </w:p>
        </w:tc>
      </w:tr>
      <w:tr w:rsidR="00C02CF9" w14:paraId="20D63BB1" w14:textId="77777777" w:rsidTr="00B73DEA">
        <w:trPr>
          <w:trHeight w:val="374"/>
          <w:jc w:val="center"/>
        </w:trPr>
        <w:tc>
          <w:tcPr>
            <w:tcW w:w="1717" w:type="dxa"/>
            <w:vMerge w:val="restart"/>
            <w:tcBorders>
              <w:top w:val="single" w:sz="4" w:space="0" w:color="000000"/>
              <w:left w:val="single" w:sz="4" w:space="0" w:color="000000"/>
            </w:tcBorders>
            <w:shd w:val="clear" w:color="auto" w:fill="auto"/>
            <w:vAlign w:val="center"/>
          </w:tcPr>
          <w:p w14:paraId="684FD93F" w14:textId="77777777" w:rsidR="00C02CF9" w:rsidRDefault="0082190F"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ME3EL03</w:t>
            </w:r>
          </w:p>
        </w:tc>
        <w:tc>
          <w:tcPr>
            <w:tcW w:w="3475" w:type="dxa"/>
            <w:tcBorders>
              <w:left w:val="single" w:sz="4" w:space="0" w:color="000000"/>
              <w:bottom w:val="single" w:sz="4" w:space="0" w:color="000000"/>
            </w:tcBorders>
            <w:shd w:val="clear" w:color="auto" w:fill="auto"/>
            <w:vAlign w:val="center"/>
          </w:tcPr>
          <w:p w14:paraId="5A4E21F9"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VII-1</w:t>
            </w:r>
          </w:p>
        </w:tc>
        <w:tc>
          <w:tcPr>
            <w:tcW w:w="822" w:type="dxa"/>
            <w:vMerge w:val="restart"/>
            <w:tcBorders>
              <w:left w:val="single" w:sz="4" w:space="0" w:color="000000"/>
            </w:tcBorders>
            <w:shd w:val="clear" w:color="auto" w:fill="auto"/>
            <w:vAlign w:val="center"/>
          </w:tcPr>
          <w:p w14:paraId="027A305E"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c>
          <w:tcPr>
            <w:tcW w:w="1187" w:type="dxa"/>
            <w:vMerge w:val="restart"/>
            <w:tcBorders>
              <w:left w:val="single" w:sz="4" w:space="0" w:color="000000"/>
            </w:tcBorders>
            <w:shd w:val="clear" w:color="auto" w:fill="auto"/>
            <w:vAlign w:val="center"/>
          </w:tcPr>
          <w:p w14:paraId="249E30A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823" w:type="dxa"/>
            <w:vMerge w:val="restart"/>
            <w:tcBorders>
              <w:left w:val="single" w:sz="4" w:space="0" w:color="000000"/>
            </w:tcBorders>
            <w:shd w:val="clear" w:color="auto" w:fill="auto"/>
            <w:vAlign w:val="center"/>
          </w:tcPr>
          <w:p w14:paraId="63BC9051"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1121" w:type="dxa"/>
            <w:vMerge w:val="restart"/>
            <w:tcBorders>
              <w:left w:val="single" w:sz="4" w:space="0" w:color="000000"/>
              <w:right w:val="single" w:sz="4" w:space="0" w:color="000000"/>
            </w:tcBorders>
            <w:shd w:val="clear" w:color="auto" w:fill="auto"/>
            <w:vAlign w:val="center"/>
          </w:tcPr>
          <w:p w14:paraId="53F95F9F"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r>
      <w:tr w:rsidR="00C02CF9" w14:paraId="6ED8128C" w14:textId="77777777" w:rsidTr="00B73DEA">
        <w:trPr>
          <w:trHeight w:val="374"/>
          <w:jc w:val="center"/>
        </w:trPr>
        <w:tc>
          <w:tcPr>
            <w:tcW w:w="1717" w:type="dxa"/>
            <w:vMerge/>
            <w:tcBorders>
              <w:left w:val="single" w:sz="4" w:space="0" w:color="000000"/>
              <w:bottom w:val="single" w:sz="4" w:space="0" w:color="000000"/>
            </w:tcBorders>
            <w:shd w:val="clear" w:color="auto" w:fill="auto"/>
            <w:vAlign w:val="center"/>
          </w:tcPr>
          <w:p w14:paraId="55BCC27A"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3475" w:type="dxa"/>
            <w:tcBorders>
              <w:left w:val="single" w:sz="4" w:space="0" w:color="000000"/>
              <w:bottom w:val="single" w:sz="4" w:space="0" w:color="000000"/>
            </w:tcBorders>
            <w:shd w:val="clear" w:color="auto" w:fill="auto"/>
            <w:vAlign w:val="center"/>
          </w:tcPr>
          <w:p w14:paraId="457D9F9B"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rPr>
              <w:t>Robotics Engineering</w:t>
            </w:r>
          </w:p>
        </w:tc>
        <w:tc>
          <w:tcPr>
            <w:tcW w:w="822" w:type="dxa"/>
            <w:vMerge/>
            <w:tcBorders>
              <w:left w:val="single" w:sz="4" w:space="0" w:color="000000"/>
              <w:bottom w:val="single" w:sz="4" w:space="0" w:color="000000"/>
            </w:tcBorders>
            <w:shd w:val="clear" w:color="auto" w:fill="auto"/>
            <w:vAlign w:val="center"/>
          </w:tcPr>
          <w:p w14:paraId="7F60DC9D"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1187" w:type="dxa"/>
            <w:vMerge/>
            <w:tcBorders>
              <w:left w:val="single" w:sz="4" w:space="0" w:color="000000"/>
              <w:bottom w:val="single" w:sz="4" w:space="0" w:color="000000"/>
            </w:tcBorders>
            <w:shd w:val="clear" w:color="auto" w:fill="auto"/>
            <w:vAlign w:val="center"/>
          </w:tcPr>
          <w:p w14:paraId="41FC7509"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823" w:type="dxa"/>
            <w:vMerge/>
            <w:tcBorders>
              <w:left w:val="single" w:sz="4" w:space="0" w:color="000000"/>
              <w:bottom w:val="single" w:sz="4" w:space="0" w:color="000000"/>
            </w:tcBorders>
            <w:shd w:val="clear" w:color="auto" w:fill="auto"/>
            <w:vAlign w:val="center"/>
          </w:tcPr>
          <w:p w14:paraId="0D22B9CE"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1121" w:type="dxa"/>
            <w:vMerge/>
            <w:tcBorders>
              <w:left w:val="single" w:sz="4" w:space="0" w:color="000000"/>
              <w:bottom w:val="single" w:sz="4" w:space="0" w:color="000000"/>
              <w:right w:val="single" w:sz="4" w:space="0" w:color="000000"/>
            </w:tcBorders>
            <w:shd w:val="clear" w:color="auto" w:fill="auto"/>
            <w:vAlign w:val="center"/>
          </w:tcPr>
          <w:p w14:paraId="083EDE05" w14:textId="77777777" w:rsidR="00C02CF9" w:rsidRDefault="00C02CF9" w:rsidP="007E05AE">
            <w:pPr>
              <w:spacing w:after="0" w:line="360" w:lineRule="auto"/>
              <w:jc w:val="both"/>
              <w:rPr>
                <w:rFonts w:ascii="Times New Roman" w:hAnsi="Times New Roman" w:cs="Times New Roman"/>
                <w:b/>
                <w:sz w:val="24"/>
                <w:szCs w:val="24"/>
                <w:lang w:bidi="hi-IN"/>
              </w:rPr>
            </w:pPr>
          </w:p>
        </w:tc>
      </w:tr>
    </w:tbl>
    <w:p w14:paraId="724C6F8E"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p w14:paraId="79608D9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14:paraId="08251FE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Definitions, Laws of Robotics, Historical Development, Classification of Robots, Robot Anatomy, Robot Manipulator, Basic Robot Configurations and their Relative Merits and Demerits, the Wrist &amp; Gripper Subassemblies, Work Volume.</w:t>
      </w:r>
    </w:p>
    <w:p w14:paraId="13454AAB" w14:textId="77777777" w:rsidR="00C02CF9" w:rsidRDefault="00C02CF9" w:rsidP="007E05AE">
      <w:pPr>
        <w:spacing w:after="0" w:line="360" w:lineRule="auto"/>
        <w:jc w:val="both"/>
        <w:rPr>
          <w:rFonts w:ascii="Times New Roman" w:hAnsi="Times New Roman" w:cs="Times New Roman"/>
          <w:sz w:val="24"/>
          <w:szCs w:val="24"/>
        </w:rPr>
      </w:pPr>
    </w:p>
    <w:p w14:paraId="644E379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14:paraId="27B89CC4"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Kinematics of Robotic Manipulator: </w:t>
      </w:r>
      <w:r>
        <w:rPr>
          <w:rFonts w:ascii="Times New Roman" w:hAnsi="Times New Roman" w:cs="Times New Roman"/>
          <w:sz w:val="24"/>
          <w:szCs w:val="24"/>
        </w:rPr>
        <w:t>Introduction, Direct Kinematics problem, Rotation matrix, Composite Rotation matrix, Homogenous Transformations, Robotic Manipulator Joint Co-Ordinate System, D-H Representation &amp; Displacement Matrices for Standard Configurations, Inverse Kinematics problems.</w:t>
      </w:r>
    </w:p>
    <w:p w14:paraId="7062C20C" w14:textId="77777777" w:rsidR="00C02CF9" w:rsidRDefault="00C02CF9" w:rsidP="007E05AE">
      <w:pPr>
        <w:spacing w:after="0" w:line="360" w:lineRule="auto"/>
        <w:jc w:val="both"/>
        <w:rPr>
          <w:rFonts w:ascii="Times New Roman" w:hAnsi="Times New Roman" w:cs="Times New Roman"/>
          <w:b/>
          <w:sz w:val="24"/>
          <w:szCs w:val="24"/>
        </w:rPr>
      </w:pPr>
    </w:p>
    <w:p w14:paraId="17BB4511"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14:paraId="065556A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Dynamics of Robotic Manipulators: </w:t>
      </w:r>
      <w:proofErr w:type="gramStart"/>
      <w:r>
        <w:rPr>
          <w:rFonts w:ascii="Times New Roman" w:hAnsi="Times New Roman" w:cs="Times New Roman"/>
          <w:sz w:val="24"/>
          <w:szCs w:val="24"/>
        </w:rPr>
        <w:t>Introduction,.</w:t>
      </w:r>
      <w:proofErr w:type="gramEnd"/>
      <w:r>
        <w:rPr>
          <w:rFonts w:ascii="Times New Roman" w:hAnsi="Times New Roman" w:cs="Times New Roman"/>
          <w:sz w:val="24"/>
          <w:szCs w:val="24"/>
        </w:rPr>
        <w:t xml:space="preserve"> Preliminary Definitions, Generalized Robotic Coordinates, Jacobian for a Two link Manipulator, Euler Equations, </w:t>
      </w:r>
      <w:proofErr w:type="spellStart"/>
      <w:r>
        <w:rPr>
          <w:rFonts w:ascii="Times New Roman" w:hAnsi="Times New Roman" w:cs="Times New Roman"/>
          <w:sz w:val="24"/>
          <w:szCs w:val="24"/>
        </w:rPr>
        <w:t>Lagrangian</w:t>
      </w:r>
      <w:proofErr w:type="spellEnd"/>
      <w:r>
        <w:rPr>
          <w:rFonts w:ascii="Times New Roman" w:hAnsi="Times New Roman" w:cs="Times New Roman"/>
          <w:sz w:val="24"/>
          <w:szCs w:val="24"/>
        </w:rPr>
        <w:t xml:space="preserve"> Equations of motion, Lagrange–Euler Formulation of Robotic Manipulators. </w:t>
      </w:r>
    </w:p>
    <w:p w14:paraId="12E9DDFF" w14:textId="77777777" w:rsidR="00C02CF9" w:rsidRDefault="00C02CF9" w:rsidP="007E05AE">
      <w:pPr>
        <w:spacing w:after="0" w:line="360" w:lineRule="auto"/>
        <w:jc w:val="both"/>
        <w:rPr>
          <w:rFonts w:ascii="Times New Roman" w:hAnsi="Times New Roman" w:cs="Times New Roman"/>
          <w:b/>
          <w:sz w:val="24"/>
          <w:szCs w:val="24"/>
        </w:rPr>
      </w:pPr>
    </w:p>
    <w:p w14:paraId="30F64240"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14:paraId="72585715"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Robot End Effectors &amp; Sensors:</w:t>
      </w:r>
      <w:r>
        <w:rPr>
          <w:rFonts w:ascii="Times New Roman" w:hAnsi="Times New Roman" w:cs="Times New Roman"/>
          <w:sz w:val="24"/>
          <w:szCs w:val="24"/>
        </w:rPr>
        <w:t xml:space="preserve"> Introduction, Types of End Effectors, Mechanical Grippers, Other types of Grippers, Tools as End Effectors, Considerations in Gripper Selection &amp; Design, Transducers &amp; Sensors, Types of Sensors, Tactile, Proximity, Range &amp; Miscellaneous Sensors.</w:t>
      </w:r>
    </w:p>
    <w:p w14:paraId="4211A58F" w14:textId="77777777" w:rsidR="00C02CF9" w:rsidRDefault="00C02CF9" w:rsidP="007E05AE">
      <w:pPr>
        <w:spacing w:after="0" w:line="360" w:lineRule="auto"/>
        <w:jc w:val="both"/>
        <w:rPr>
          <w:rFonts w:ascii="Times New Roman" w:hAnsi="Times New Roman" w:cs="Times New Roman"/>
          <w:b/>
          <w:sz w:val="24"/>
          <w:szCs w:val="24"/>
        </w:rPr>
      </w:pPr>
    </w:p>
    <w:p w14:paraId="3A092C33"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14:paraId="0CF184C9"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Robot Programming &amp; Languages: </w:t>
      </w:r>
      <w:r>
        <w:rPr>
          <w:rFonts w:ascii="Times New Roman" w:hAnsi="Times New Roman" w:cs="Times New Roman"/>
          <w:sz w:val="24"/>
          <w:szCs w:val="24"/>
        </w:rPr>
        <w:t>Introduction, Methods of Robot Programming, Lead through Programming Methods, Motion Interpolation, Wait, Signal &amp; Delay Commands, Branching, Textual Robot Languages, Robot Language Structure, Motion Commands, End Effect or Commands, Sensor Commands, Program Control &amp; Subroutines.</w:t>
      </w:r>
    </w:p>
    <w:p w14:paraId="287FC7D9" w14:textId="77777777" w:rsidR="00C02CF9" w:rsidRDefault="00C02CF9" w:rsidP="007E05AE">
      <w:pPr>
        <w:spacing w:after="0" w:line="360" w:lineRule="auto"/>
        <w:jc w:val="both"/>
        <w:rPr>
          <w:rFonts w:ascii="Times New Roman" w:hAnsi="Times New Roman" w:cs="Times New Roman"/>
          <w:sz w:val="24"/>
          <w:szCs w:val="24"/>
        </w:rPr>
      </w:pPr>
    </w:p>
    <w:p w14:paraId="4922857B" w14:textId="77777777" w:rsidR="00C02CF9" w:rsidRDefault="006F0B7C" w:rsidP="007E05AE">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Text Books</w:t>
      </w:r>
      <w:proofErr w:type="gramEnd"/>
      <w:r>
        <w:rPr>
          <w:rFonts w:ascii="Times New Roman" w:hAnsi="Times New Roman" w:cs="Times New Roman"/>
          <w:b/>
          <w:bCs/>
          <w:sz w:val="24"/>
          <w:szCs w:val="24"/>
        </w:rPr>
        <w:t>:</w:t>
      </w:r>
    </w:p>
    <w:p w14:paraId="4C679B9F"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Fu, Lee and Gonzalez, Robotics, control vision and intelligence- McGraw Hill International</w:t>
      </w:r>
    </w:p>
    <w:p w14:paraId="3DC9F7B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John J. Craig, Addison, Introduction to Robotics- Wesley Publishing</w:t>
      </w:r>
    </w:p>
    <w:p w14:paraId="08319A07"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S K </w:t>
      </w:r>
      <w:proofErr w:type="spellStart"/>
      <w:r>
        <w:rPr>
          <w:rFonts w:ascii="Times New Roman" w:hAnsi="Times New Roman" w:cs="Times New Roman"/>
          <w:sz w:val="24"/>
          <w:szCs w:val="24"/>
        </w:rPr>
        <w:t>Saha</w:t>
      </w:r>
      <w:proofErr w:type="spellEnd"/>
      <w:r>
        <w:rPr>
          <w:rFonts w:ascii="Times New Roman" w:hAnsi="Times New Roman" w:cs="Times New Roman"/>
          <w:sz w:val="24"/>
          <w:szCs w:val="24"/>
        </w:rPr>
        <w:t>, Introduction to Robotics, Tata McGraw-Hill.</w:t>
      </w:r>
    </w:p>
    <w:p w14:paraId="71EEB0E4" w14:textId="77777777" w:rsidR="00C02CF9" w:rsidRDefault="00C02CF9" w:rsidP="007E05AE">
      <w:pPr>
        <w:spacing w:after="0" w:line="360" w:lineRule="auto"/>
        <w:jc w:val="both"/>
        <w:rPr>
          <w:rFonts w:ascii="Times New Roman" w:hAnsi="Times New Roman" w:cs="Times New Roman"/>
          <w:b/>
          <w:bCs/>
          <w:sz w:val="24"/>
          <w:szCs w:val="24"/>
        </w:rPr>
      </w:pPr>
    </w:p>
    <w:p w14:paraId="6D051D6D"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 Books:</w:t>
      </w:r>
    </w:p>
    <w:p w14:paraId="7846CF8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Yoram </w:t>
      </w:r>
      <w:proofErr w:type="spellStart"/>
      <w:r>
        <w:rPr>
          <w:rFonts w:ascii="Times New Roman" w:hAnsi="Times New Roman" w:cs="Times New Roman"/>
          <w:sz w:val="24"/>
          <w:szCs w:val="24"/>
        </w:rPr>
        <w:t>Koren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obotics</w:t>
      </w:r>
      <w:proofErr w:type="spellEnd"/>
      <w:r>
        <w:rPr>
          <w:rFonts w:ascii="Times New Roman" w:hAnsi="Times New Roman" w:cs="Times New Roman"/>
          <w:sz w:val="24"/>
          <w:szCs w:val="24"/>
        </w:rPr>
        <w:t xml:space="preserve"> for Engineers - McGraw Hill International</w:t>
      </w:r>
    </w:p>
    <w:p w14:paraId="4F93CA9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Saeed </w:t>
      </w:r>
      <w:proofErr w:type="spellStart"/>
      <w:r>
        <w:rPr>
          <w:rFonts w:ascii="Times New Roman" w:hAnsi="Times New Roman" w:cs="Times New Roman"/>
          <w:sz w:val="24"/>
          <w:szCs w:val="24"/>
        </w:rPr>
        <w:t>Niku</w:t>
      </w:r>
      <w:proofErr w:type="spellEnd"/>
      <w:r>
        <w:rPr>
          <w:rFonts w:ascii="Times New Roman" w:hAnsi="Times New Roman" w:cs="Times New Roman"/>
          <w:sz w:val="24"/>
          <w:szCs w:val="24"/>
        </w:rPr>
        <w:t>, Introduction to Robotics: Analysis, Control, Applications John Wiley &amp; Sons.</w:t>
      </w:r>
    </w:p>
    <w:p w14:paraId="73D05314" w14:textId="77777777" w:rsidR="0082190F"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R K Mittal, I J </w:t>
      </w:r>
      <w:proofErr w:type="spellStart"/>
      <w:r>
        <w:rPr>
          <w:rFonts w:ascii="Times New Roman" w:hAnsi="Times New Roman" w:cs="Times New Roman"/>
          <w:sz w:val="24"/>
          <w:szCs w:val="24"/>
        </w:rPr>
        <w:t>Nagrath</w:t>
      </w:r>
      <w:proofErr w:type="spellEnd"/>
      <w:r>
        <w:rPr>
          <w:rFonts w:ascii="Times New Roman" w:hAnsi="Times New Roman" w:cs="Times New Roman"/>
          <w:sz w:val="24"/>
          <w:szCs w:val="24"/>
        </w:rPr>
        <w:t>, Robotics and control, Tata McGraw Hill.</w:t>
      </w:r>
    </w:p>
    <w:p w14:paraId="1A101E01" w14:textId="77777777" w:rsidR="0082190F" w:rsidRDefault="0082190F" w:rsidP="007E05AE">
      <w:pPr>
        <w:pStyle w:val="BodyText"/>
        <w:spacing w:after="0" w:line="360" w:lineRule="auto"/>
      </w:pPr>
      <w:r>
        <w:br w:type="page"/>
      </w:r>
    </w:p>
    <w:p w14:paraId="775BCA07" w14:textId="77777777" w:rsidR="00C02CF9" w:rsidRDefault="00C02CF9" w:rsidP="007E05AE">
      <w:pPr>
        <w:spacing w:after="0" w:line="360" w:lineRule="auto"/>
        <w:jc w:val="both"/>
        <w:rPr>
          <w:rFonts w:ascii="Times New Roman" w:hAnsi="Times New Roman" w:cs="Times New Roman"/>
          <w:sz w:val="24"/>
          <w:szCs w:val="24"/>
        </w:rPr>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775"/>
        <w:gridCol w:w="900"/>
        <w:gridCol w:w="810"/>
        <w:gridCol w:w="824"/>
        <w:gridCol w:w="1130"/>
      </w:tblGrid>
      <w:tr w:rsidR="00C02CF9" w14:paraId="363C9EBB" w14:textId="77777777" w:rsidTr="0082190F">
        <w:trPr>
          <w:trHeight w:val="370"/>
        </w:trPr>
        <w:tc>
          <w:tcPr>
            <w:tcW w:w="1715" w:type="dxa"/>
            <w:vMerge w:val="restart"/>
            <w:shd w:val="clear" w:color="auto" w:fill="auto"/>
            <w:vAlign w:val="center"/>
          </w:tcPr>
          <w:p w14:paraId="17625B31"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775" w:type="dxa"/>
            <w:vMerge w:val="restart"/>
            <w:shd w:val="clear" w:color="auto" w:fill="auto"/>
            <w:vAlign w:val="center"/>
          </w:tcPr>
          <w:p w14:paraId="335128F7"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534" w:type="dxa"/>
            <w:gridSpan w:val="3"/>
            <w:shd w:val="clear" w:color="auto" w:fill="auto"/>
            <w:vAlign w:val="center"/>
          </w:tcPr>
          <w:p w14:paraId="4B9D4E1E"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30" w:type="dxa"/>
            <w:shd w:val="clear" w:color="auto" w:fill="auto"/>
            <w:vAlign w:val="center"/>
          </w:tcPr>
          <w:p w14:paraId="6CCAAC30"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Total</w:t>
            </w:r>
          </w:p>
        </w:tc>
      </w:tr>
      <w:tr w:rsidR="00C02CF9" w14:paraId="43509C29" w14:textId="77777777" w:rsidTr="0082190F">
        <w:trPr>
          <w:trHeight w:val="352"/>
        </w:trPr>
        <w:tc>
          <w:tcPr>
            <w:tcW w:w="1715" w:type="dxa"/>
            <w:vMerge/>
            <w:shd w:val="clear" w:color="auto" w:fill="auto"/>
            <w:vAlign w:val="center"/>
          </w:tcPr>
          <w:p w14:paraId="4EA237FC"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775" w:type="dxa"/>
            <w:vMerge/>
            <w:shd w:val="clear" w:color="auto" w:fill="auto"/>
            <w:vAlign w:val="center"/>
          </w:tcPr>
          <w:p w14:paraId="404AA666"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900" w:type="dxa"/>
            <w:shd w:val="clear" w:color="auto" w:fill="auto"/>
            <w:vAlign w:val="center"/>
          </w:tcPr>
          <w:p w14:paraId="0ADE677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810" w:type="dxa"/>
            <w:shd w:val="clear" w:color="auto" w:fill="auto"/>
            <w:vAlign w:val="center"/>
          </w:tcPr>
          <w:p w14:paraId="1133A32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4" w:type="dxa"/>
            <w:shd w:val="clear" w:color="auto" w:fill="auto"/>
            <w:vAlign w:val="center"/>
          </w:tcPr>
          <w:p w14:paraId="0507237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30" w:type="dxa"/>
            <w:shd w:val="clear" w:color="auto" w:fill="auto"/>
            <w:vAlign w:val="center"/>
          </w:tcPr>
          <w:p w14:paraId="7DE7DE85"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bidi="hi-IN"/>
              </w:rPr>
              <w:t>Credits</w:t>
            </w:r>
          </w:p>
        </w:tc>
      </w:tr>
      <w:tr w:rsidR="00C02CF9" w14:paraId="0CC4C15B" w14:textId="77777777" w:rsidTr="0082190F">
        <w:trPr>
          <w:trHeight w:val="374"/>
        </w:trPr>
        <w:tc>
          <w:tcPr>
            <w:tcW w:w="1715" w:type="dxa"/>
            <w:vMerge w:val="restart"/>
            <w:shd w:val="clear" w:color="auto" w:fill="auto"/>
            <w:vAlign w:val="center"/>
          </w:tcPr>
          <w:p w14:paraId="0683B6E0" w14:textId="77777777" w:rsidR="00C02CF9" w:rsidRDefault="0082190F"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ME3EE07</w:t>
            </w:r>
          </w:p>
        </w:tc>
        <w:tc>
          <w:tcPr>
            <w:tcW w:w="3775" w:type="dxa"/>
            <w:shd w:val="clear" w:color="auto" w:fill="auto"/>
            <w:vAlign w:val="center"/>
          </w:tcPr>
          <w:p w14:paraId="060B6B06"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VII-1</w:t>
            </w:r>
          </w:p>
        </w:tc>
        <w:tc>
          <w:tcPr>
            <w:tcW w:w="900" w:type="dxa"/>
            <w:vMerge w:val="restart"/>
            <w:shd w:val="clear" w:color="auto" w:fill="auto"/>
            <w:vAlign w:val="center"/>
          </w:tcPr>
          <w:p w14:paraId="7F1568C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c>
          <w:tcPr>
            <w:tcW w:w="810" w:type="dxa"/>
            <w:vMerge w:val="restart"/>
            <w:shd w:val="clear" w:color="auto" w:fill="auto"/>
            <w:vAlign w:val="center"/>
          </w:tcPr>
          <w:p w14:paraId="7361321E"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824" w:type="dxa"/>
            <w:vMerge w:val="restart"/>
            <w:shd w:val="clear" w:color="auto" w:fill="auto"/>
            <w:vAlign w:val="center"/>
          </w:tcPr>
          <w:p w14:paraId="72CCA01B"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1130" w:type="dxa"/>
            <w:vMerge w:val="restart"/>
            <w:shd w:val="clear" w:color="auto" w:fill="auto"/>
            <w:vAlign w:val="center"/>
          </w:tcPr>
          <w:p w14:paraId="2F272BB6"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r>
      <w:tr w:rsidR="00C02CF9" w14:paraId="3D17E76A" w14:textId="77777777" w:rsidTr="0082190F">
        <w:trPr>
          <w:trHeight w:val="374"/>
        </w:trPr>
        <w:tc>
          <w:tcPr>
            <w:tcW w:w="1715" w:type="dxa"/>
            <w:vMerge/>
            <w:shd w:val="clear" w:color="auto" w:fill="auto"/>
            <w:vAlign w:val="center"/>
          </w:tcPr>
          <w:p w14:paraId="733A8A89"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3775" w:type="dxa"/>
            <w:shd w:val="clear" w:color="auto" w:fill="auto"/>
            <w:vAlign w:val="center"/>
          </w:tcPr>
          <w:p w14:paraId="27E198BD"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Bio and Solid Waste Management</w:t>
            </w:r>
          </w:p>
        </w:tc>
        <w:tc>
          <w:tcPr>
            <w:tcW w:w="900" w:type="dxa"/>
            <w:vMerge/>
            <w:shd w:val="clear" w:color="auto" w:fill="auto"/>
            <w:vAlign w:val="center"/>
          </w:tcPr>
          <w:p w14:paraId="14AD64F4"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810" w:type="dxa"/>
            <w:vMerge/>
            <w:shd w:val="clear" w:color="auto" w:fill="auto"/>
            <w:vAlign w:val="center"/>
          </w:tcPr>
          <w:p w14:paraId="5B069365"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824" w:type="dxa"/>
            <w:vMerge/>
            <w:shd w:val="clear" w:color="auto" w:fill="auto"/>
            <w:vAlign w:val="center"/>
          </w:tcPr>
          <w:p w14:paraId="265170B8"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1130" w:type="dxa"/>
            <w:vMerge/>
            <w:shd w:val="clear" w:color="auto" w:fill="auto"/>
            <w:vAlign w:val="center"/>
          </w:tcPr>
          <w:p w14:paraId="1D5E1352" w14:textId="77777777" w:rsidR="00C02CF9" w:rsidRDefault="00C02CF9" w:rsidP="007E05AE">
            <w:pPr>
              <w:spacing w:after="0" w:line="360" w:lineRule="auto"/>
              <w:jc w:val="both"/>
              <w:rPr>
                <w:rFonts w:ascii="Times New Roman" w:hAnsi="Times New Roman" w:cs="Times New Roman"/>
                <w:b/>
                <w:sz w:val="24"/>
                <w:szCs w:val="24"/>
              </w:rPr>
            </w:pPr>
          </w:p>
        </w:tc>
      </w:tr>
    </w:tbl>
    <w:p w14:paraId="591590F1" w14:textId="77777777" w:rsidR="00C02CF9" w:rsidRDefault="00C02CF9" w:rsidP="007E05AE">
      <w:pPr>
        <w:spacing w:after="0" w:line="360" w:lineRule="auto"/>
        <w:ind w:right="-108" w:hanging="2160"/>
        <w:jc w:val="both"/>
        <w:rPr>
          <w:rFonts w:ascii="Times New Roman" w:hAnsi="Times New Roman" w:cs="Times New Roman"/>
          <w:b/>
          <w:bCs/>
          <w:sz w:val="24"/>
          <w:szCs w:val="24"/>
        </w:rPr>
      </w:pPr>
    </w:p>
    <w:p w14:paraId="2B6659A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w:t>
      </w:r>
    </w:p>
    <w:p w14:paraId="108AF973"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bCs/>
          <w:sz w:val="24"/>
          <w:szCs w:val="24"/>
          <w:lang w:bidi="hi-IN"/>
        </w:rPr>
        <w:t>Introduction:</w:t>
      </w:r>
      <w:r>
        <w:rPr>
          <w:rFonts w:ascii="Times New Roman" w:hAnsi="Times New Roman" w:cs="Times New Roman"/>
          <w:sz w:val="24"/>
          <w:szCs w:val="24"/>
          <w:lang w:bidi="hi-IN"/>
        </w:rPr>
        <w:t xml:space="preserve"> Sources and engineering classification, characterization, </w:t>
      </w:r>
      <w:proofErr w:type="gramStart"/>
      <w:r>
        <w:rPr>
          <w:rFonts w:ascii="Times New Roman" w:hAnsi="Times New Roman" w:cs="Times New Roman"/>
          <w:sz w:val="24"/>
          <w:szCs w:val="24"/>
          <w:lang w:bidi="hi-IN"/>
        </w:rPr>
        <w:t>generation</w:t>
      </w:r>
      <w:proofErr w:type="gramEnd"/>
      <w:r>
        <w:rPr>
          <w:rFonts w:ascii="Times New Roman" w:hAnsi="Times New Roman" w:cs="Times New Roman"/>
          <w:sz w:val="24"/>
          <w:szCs w:val="24"/>
          <w:lang w:bidi="hi-IN"/>
        </w:rPr>
        <w:t xml:space="preserve"> and quantification; Objectives, principles, functional elements of solid waste management system Regulatory aspects of solid waste management, major problems.</w:t>
      </w:r>
    </w:p>
    <w:p w14:paraId="3E905BB6" w14:textId="77777777" w:rsidR="00C02CF9" w:rsidRDefault="00C02CF9" w:rsidP="007E05AE">
      <w:pPr>
        <w:spacing w:after="0" w:line="360" w:lineRule="auto"/>
        <w:jc w:val="both"/>
        <w:rPr>
          <w:rFonts w:ascii="Times New Roman" w:hAnsi="Times New Roman" w:cs="Times New Roman"/>
          <w:b/>
          <w:bCs/>
          <w:sz w:val="24"/>
          <w:szCs w:val="24"/>
          <w:lang w:bidi="hi-IN"/>
        </w:rPr>
      </w:pPr>
    </w:p>
    <w:p w14:paraId="431B320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II</w:t>
      </w:r>
    </w:p>
    <w:p w14:paraId="055B1961"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 xml:space="preserve">Waste Generation: </w:t>
      </w:r>
      <w:r>
        <w:rPr>
          <w:rFonts w:ascii="Times New Roman" w:hAnsi="Times New Roman" w:cs="Times New Roman"/>
          <w:sz w:val="24"/>
          <w:szCs w:val="24"/>
          <w:lang w:bidi="hi-IN"/>
        </w:rPr>
        <w:t>Rate of generation, frequency, storage and refuse collection, physical and chemical composition, quantity of waste, engineering properties of waste, prediction, Collection, Segregation and Transport: Handling and segregation of wastes at source.</w:t>
      </w:r>
    </w:p>
    <w:p w14:paraId="12E941C2" w14:textId="77777777" w:rsidR="00C02CF9" w:rsidRDefault="00C02CF9" w:rsidP="007E05AE">
      <w:pPr>
        <w:spacing w:after="0" w:line="360" w:lineRule="auto"/>
        <w:jc w:val="both"/>
        <w:rPr>
          <w:rFonts w:ascii="Times New Roman" w:hAnsi="Times New Roman" w:cs="Times New Roman"/>
          <w:sz w:val="24"/>
          <w:szCs w:val="24"/>
          <w:lang w:bidi="hi-IN"/>
        </w:rPr>
      </w:pPr>
    </w:p>
    <w:p w14:paraId="198C66B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III</w:t>
      </w:r>
    </w:p>
    <w:p w14:paraId="3A4CB5D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sz w:val="24"/>
          <w:szCs w:val="24"/>
        </w:rPr>
        <w:t>Waste Minimization</w:t>
      </w:r>
      <w:r>
        <w:rPr>
          <w:rFonts w:ascii="Times New Roman" w:hAnsi="Times New Roman" w:cs="Times New Roman"/>
          <w:sz w:val="24"/>
          <w:szCs w:val="24"/>
        </w:rPr>
        <w:t xml:space="preserve">: 4R- reduce, recover, </w:t>
      </w:r>
      <w:proofErr w:type="gramStart"/>
      <w:r>
        <w:rPr>
          <w:rFonts w:ascii="Times New Roman" w:hAnsi="Times New Roman" w:cs="Times New Roman"/>
          <w:sz w:val="24"/>
          <w:szCs w:val="24"/>
        </w:rPr>
        <w:t>recycle</w:t>
      </w:r>
      <w:proofErr w:type="gramEnd"/>
      <w:r>
        <w:rPr>
          <w:rFonts w:ascii="Times New Roman" w:hAnsi="Times New Roman" w:cs="Times New Roman"/>
          <w:sz w:val="24"/>
          <w:szCs w:val="24"/>
        </w:rPr>
        <w:t xml:space="preserve"> and reuse, case study, guidelines Treatment Methods -Refuse processing technologies. Mechanical and thermal volume reduction. Biological and chemical techniques for energy and other resource recovery</w:t>
      </w:r>
    </w:p>
    <w:p w14:paraId="2BE910FD" w14:textId="77777777" w:rsidR="00C02CF9" w:rsidRDefault="00C02CF9" w:rsidP="007E05AE">
      <w:pPr>
        <w:spacing w:after="0" w:line="360" w:lineRule="auto"/>
        <w:jc w:val="both"/>
        <w:rPr>
          <w:rFonts w:ascii="Times New Roman" w:hAnsi="Times New Roman" w:cs="Times New Roman"/>
          <w:sz w:val="24"/>
          <w:szCs w:val="24"/>
          <w:lang w:bidi="hi-IN"/>
        </w:rPr>
      </w:pPr>
    </w:p>
    <w:p w14:paraId="273D748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IV</w:t>
      </w:r>
    </w:p>
    <w:p w14:paraId="7BAB5459" w14:textId="77777777" w:rsidR="00C02CF9" w:rsidRDefault="006F0B7C" w:rsidP="007E05AE">
      <w:pPr>
        <w:spacing w:after="0" w:line="360" w:lineRule="auto"/>
        <w:jc w:val="both"/>
        <w:rPr>
          <w:rFonts w:ascii="Times New Roman" w:hAnsi="Times New Roman" w:cs="Times New Roman"/>
          <w:bCs/>
          <w:sz w:val="24"/>
          <w:szCs w:val="24"/>
          <w:lang w:bidi="hi-IN"/>
        </w:rPr>
      </w:pPr>
      <w:r>
        <w:rPr>
          <w:rFonts w:ascii="Times New Roman" w:hAnsi="Times New Roman" w:cs="Times New Roman"/>
          <w:b/>
          <w:bCs/>
          <w:sz w:val="24"/>
          <w:szCs w:val="24"/>
          <w:lang w:bidi="hi-IN"/>
        </w:rPr>
        <w:t xml:space="preserve">Disposal Methods: </w:t>
      </w:r>
      <w:r>
        <w:rPr>
          <w:rFonts w:ascii="Times New Roman" w:hAnsi="Times New Roman" w:cs="Times New Roman"/>
          <w:bCs/>
          <w:sz w:val="24"/>
          <w:szCs w:val="24"/>
          <w:lang w:bidi="hi-IN"/>
        </w:rPr>
        <w:t>Impacts of open dumping, site investigation and selection, sanitary land filling - Types, geotechnical considerations, design criteria and design,</w:t>
      </w:r>
      <w:r>
        <w:rPr>
          <w:rFonts w:ascii="Times New Roman" w:hAnsi="Times New Roman" w:cs="Times New Roman"/>
          <w:sz w:val="24"/>
          <w:szCs w:val="24"/>
        </w:rPr>
        <w:t xml:space="preserve"> </w:t>
      </w:r>
      <w:r>
        <w:rPr>
          <w:rFonts w:ascii="Times New Roman" w:hAnsi="Times New Roman" w:cs="Times New Roman"/>
          <w:bCs/>
          <w:sz w:val="24"/>
          <w:szCs w:val="24"/>
          <w:lang w:bidi="hi-IN"/>
        </w:rPr>
        <w:t xml:space="preserve">Role of various organizations in Solid Waste </w:t>
      </w:r>
      <w:proofErr w:type="gramStart"/>
      <w:r>
        <w:rPr>
          <w:rFonts w:ascii="Times New Roman" w:hAnsi="Times New Roman" w:cs="Times New Roman"/>
          <w:bCs/>
          <w:sz w:val="24"/>
          <w:szCs w:val="24"/>
          <w:lang w:bidi="hi-IN"/>
        </w:rPr>
        <w:t>Management :</w:t>
      </w:r>
      <w:proofErr w:type="gramEnd"/>
      <w:r>
        <w:rPr>
          <w:rFonts w:ascii="Times New Roman" w:hAnsi="Times New Roman" w:cs="Times New Roman"/>
          <w:bCs/>
          <w:sz w:val="24"/>
          <w:szCs w:val="24"/>
          <w:lang w:bidi="hi-IN"/>
        </w:rPr>
        <w:t xml:space="preserve"> Governmental, Non - Governmental, Citizen Forums</w:t>
      </w:r>
    </w:p>
    <w:p w14:paraId="76CFD237" w14:textId="77777777" w:rsidR="00C02CF9" w:rsidRDefault="00C02CF9" w:rsidP="007E05AE">
      <w:pPr>
        <w:spacing w:after="0" w:line="360" w:lineRule="auto"/>
        <w:jc w:val="both"/>
        <w:rPr>
          <w:rFonts w:ascii="Times New Roman" w:hAnsi="Times New Roman" w:cs="Times New Roman"/>
          <w:b/>
          <w:bCs/>
          <w:sz w:val="24"/>
          <w:szCs w:val="24"/>
          <w:lang w:bidi="hi-IN"/>
        </w:rPr>
      </w:pPr>
    </w:p>
    <w:p w14:paraId="1DC079C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Unit V</w:t>
      </w:r>
    </w:p>
    <w:p w14:paraId="7C0D5DA6"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Recent Developments in Solid Wastes Reuse and Disposal: </w:t>
      </w:r>
      <w:r>
        <w:rPr>
          <w:rFonts w:ascii="Times New Roman" w:hAnsi="Times New Roman" w:cs="Times New Roman"/>
          <w:bCs/>
          <w:sz w:val="24"/>
          <w:szCs w:val="24"/>
          <w:lang w:bidi="hi-IN"/>
        </w:rPr>
        <w:t>Power Generation, Blending with construction materials and Best Management Practices (BMP). Community based waste management, Waste as a Resource concept, Public private partnership (PPP)</w:t>
      </w:r>
    </w:p>
    <w:p w14:paraId="27CEA1A4" w14:textId="77777777" w:rsidR="00C02CF9" w:rsidRDefault="00C02CF9" w:rsidP="007E05AE">
      <w:pPr>
        <w:spacing w:after="0" w:line="360" w:lineRule="auto"/>
        <w:jc w:val="both"/>
        <w:rPr>
          <w:rFonts w:ascii="Times New Roman" w:hAnsi="Times New Roman" w:cs="Times New Roman"/>
          <w:b/>
          <w:bCs/>
          <w:sz w:val="24"/>
          <w:szCs w:val="24"/>
          <w:lang w:bidi="hi-IN"/>
        </w:rPr>
      </w:pPr>
    </w:p>
    <w:p w14:paraId="3D1BDFA1" w14:textId="77777777" w:rsidR="00C02CF9" w:rsidRDefault="00C02CF9" w:rsidP="007E05AE">
      <w:pPr>
        <w:spacing w:after="0" w:line="360" w:lineRule="auto"/>
        <w:jc w:val="both"/>
        <w:rPr>
          <w:rFonts w:ascii="Times New Roman" w:hAnsi="Times New Roman" w:cs="Times New Roman"/>
          <w:b/>
          <w:sz w:val="24"/>
          <w:szCs w:val="24"/>
          <w:lang w:bidi="hi-IN"/>
        </w:rPr>
      </w:pPr>
    </w:p>
    <w:p w14:paraId="715EEF2A" w14:textId="77777777" w:rsidR="00C02CF9" w:rsidRDefault="006F0B7C" w:rsidP="007E05AE">
      <w:pPr>
        <w:spacing w:after="0" w:line="360" w:lineRule="auto"/>
        <w:jc w:val="both"/>
        <w:rPr>
          <w:rFonts w:ascii="Times New Roman" w:hAnsi="Times New Roman" w:cs="Times New Roman"/>
          <w:sz w:val="24"/>
          <w:szCs w:val="24"/>
          <w:lang w:bidi="hi-IN"/>
        </w:rPr>
      </w:pPr>
      <w:proofErr w:type="gramStart"/>
      <w:r>
        <w:rPr>
          <w:rFonts w:ascii="Times New Roman" w:hAnsi="Times New Roman" w:cs="Times New Roman"/>
          <w:b/>
          <w:sz w:val="24"/>
          <w:szCs w:val="24"/>
          <w:lang w:bidi="hi-IN"/>
        </w:rPr>
        <w:t>Text Books</w:t>
      </w:r>
      <w:proofErr w:type="gramEnd"/>
      <w:r>
        <w:rPr>
          <w:rFonts w:ascii="Times New Roman" w:hAnsi="Times New Roman" w:cs="Times New Roman"/>
          <w:b/>
          <w:sz w:val="24"/>
          <w:szCs w:val="24"/>
          <w:lang w:bidi="hi-IN"/>
        </w:rPr>
        <w:t>:</w:t>
      </w:r>
    </w:p>
    <w:p w14:paraId="620A09A1"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w:t>
      </w:r>
      <w:proofErr w:type="spellStart"/>
      <w:r>
        <w:rPr>
          <w:rFonts w:ascii="Times New Roman" w:hAnsi="Times New Roman" w:cs="Times New Roman"/>
          <w:sz w:val="24"/>
          <w:szCs w:val="24"/>
          <w:lang w:bidi="hi-IN"/>
        </w:rPr>
        <w:t>Mantell</w:t>
      </w:r>
      <w:proofErr w:type="spellEnd"/>
      <w:r>
        <w:rPr>
          <w:rFonts w:ascii="Times New Roman" w:hAnsi="Times New Roman" w:cs="Times New Roman"/>
          <w:sz w:val="24"/>
          <w:szCs w:val="24"/>
          <w:lang w:bidi="hi-IN"/>
        </w:rPr>
        <w:t xml:space="preserve"> C.L., “Solid Waste Management”, John Wiley </w:t>
      </w:r>
    </w:p>
    <w:p w14:paraId="36204A91"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Peavy, Rowe and </w:t>
      </w:r>
      <w:proofErr w:type="spellStart"/>
      <w:r>
        <w:rPr>
          <w:rFonts w:ascii="Times New Roman" w:hAnsi="Times New Roman" w:cs="Times New Roman"/>
          <w:sz w:val="24"/>
          <w:szCs w:val="24"/>
          <w:lang w:bidi="hi-IN"/>
        </w:rPr>
        <w:t>Tchobanoglous</w:t>
      </w:r>
      <w:proofErr w:type="spellEnd"/>
      <w:r>
        <w:rPr>
          <w:rFonts w:ascii="Times New Roman" w:hAnsi="Times New Roman" w:cs="Times New Roman"/>
          <w:sz w:val="24"/>
          <w:szCs w:val="24"/>
          <w:lang w:bidi="hi-IN"/>
        </w:rPr>
        <w:t>, “Environmental Engineering”, McGraw Hill.</w:t>
      </w:r>
    </w:p>
    <w:p w14:paraId="0FD977CB"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3. Paul T </w:t>
      </w:r>
      <w:proofErr w:type="spellStart"/>
      <w:r>
        <w:rPr>
          <w:rFonts w:ascii="Times New Roman" w:hAnsi="Times New Roman" w:cs="Times New Roman"/>
          <w:sz w:val="24"/>
          <w:szCs w:val="24"/>
          <w:lang w:bidi="hi-IN"/>
        </w:rPr>
        <w:t>Willams</w:t>
      </w:r>
      <w:proofErr w:type="spellEnd"/>
      <w:r>
        <w:rPr>
          <w:rFonts w:ascii="Times New Roman" w:hAnsi="Times New Roman" w:cs="Times New Roman"/>
          <w:sz w:val="24"/>
          <w:szCs w:val="24"/>
          <w:lang w:bidi="hi-IN"/>
        </w:rPr>
        <w:t>, “Waste Treatment and Disposal”, John Wiley and Sons</w:t>
      </w:r>
    </w:p>
    <w:p w14:paraId="24D5556E" w14:textId="77777777" w:rsidR="00C02CF9" w:rsidRDefault="00C02CF9" w:rsidP="007E05AE">
      <w:pPr>
        <w:spacing w:after="0" w:line="360" w:lineRule="auto"/>
        <w:jc w:val="both"/>
        <w:rPr>
          <w:rFonts w:ascii="Times New Roman" w:hAnsi="Times New Roman" w:cs="Times New Roman"/>
          <w:b/>
          <w:sz w:val="24"/>
          <w:szCs w:val="24"/>
          <w:lang w:bidi="hi-IN"/>
        </w:rPr>
      </w:pPr>
    </w:p>
    <w:p w14:paraId="273B16A8" w14:textId="77777777" w:rsidR="00C02CF9"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Reference Books:</w:t>
      </w:r>
    </w:p>
    <w:p w14:paraId="20E0FFA1" w14:textId="77777777" w:rsidR="00C02CF9" w:rsidRDefault="006F0B7C" w:rsidP="007E05AE">
      <w:pPr>
        <w:spacing w:after="0" w:line="360" w:lineRule="auto"/>
        <w:ind w:left="360" w:hanging="36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w:t>
      </w:r>
      <w:proofErr w:type="spellStart"/>
      <w:r>
        <w:rPr>
          <w:rFonts w:ascii="Times New Roman" w:hAnsi="Times New Roman" w:cs="Times New Roman"/>
          <w:sz w:val="24"/>
          <w:szCs w:val="24"/>
          <w:lang w:bidi="hi-IN"/>
        </w:rPr>
        <w:t>Bhide</w:t>
      </w:r>
      <w:proofErr w:type="spellEnd"/>
      <w:r>
        <w:rPr>
          <w:rFonts w:ascii="Times New Roman" w:hAnsi="Times New Roman" w:cs="Times New Roman"/>
          <w:sz w:val="24"/>
          <w:szCs w:val="24"/>
          <w:lang w:bidi="hi-IN"/>
        </w:rPr>
        <w:t xml:space="preserve"> A.D. and </w:t>
      </w:r>
      <w:proofErr w:type="spellStart"/>
      <w:r>
        <w:rPr>
          <w:rFonts w:ascii="Times New Roman" w:hAnsi="Times New Roman" w:cs="Times New Roman"/>
          <w:sz w:val="24"/>
          <w:szCs w:val="24"/>
          <w:lang w:bidi="hi-IN"/>
        </w:rPr>
        <w:t>Sundaresan</w:t>
      </w:r>
      <w:proofErr w:type="spellEnd"/>
      <w:r>
        <w:rPr>
          <w:rFonts w:ascii="Times New Roman" w:hAnsi="Times New Roman" w:cs="Times New Roman"/>
          <w:sz w:val="24"/>
          <w:szCs w:val="24"/>
          <w:lang w:bidi="hi-IN"/>
        </w:rPr>
        <w:t>, B.B. “Solid Waste Management Collection”, Processing and Disposal</w:t>
      </w:r>
    </w:p>
    <w:p w14:paraId="72BB79BC" w14:textId="77777777" w:rsidR="00C02CF9" w:rsidRDefault="006F0B7C" w:rsidP="007E05AE">
      <w:pPr>
        <w:spacing w:after="0" w:line="360" w:lineRule="auto"/>
        <w:ind w:left="360" w:hanging="36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George </w:t>
      </w:r>
      <w:proofErr w:type="spellStart"/>
      <w:r>
        <w:rPr>
          <w:rFonts w:ascii="Times New Roman" w:hAnsi="Times New Roman" w:cs="Times New Roman"/>
          <w:sz w:val="24"/>
          <w:szCs w:val="24"/>
          <w:lang w:bidi="hi-IN"/>
        </w:rPr>
        <w:t>Tchobanoglous</w:t>
      </w:r>
      <w:proofErr w:type="spellEnd"/>
      <w:r>
        <w:rPr>
          <w:rFonts w:ascii="Times New Roman" w:hAnsi="Times New Roman" w:cs="Times New Roman"/>
          <w:sz w:val="24"/>
          <w:szCs w:val="24"/>
          <w:lang w:bidi="hi-IN"/>
        </w:rPr>
        <w:t xml:space="preserve"> and Frank </w:t>
      </w:r>
      <w:proofErr w:type="spellStart"/>
      <w:proofErr w:type="gramStart"/>
      <w:r>
        <w:rPr>
          <w:rFonts w:ascii="Times New Roman" w:hAnsi="Times New Roman" w:cs="Times New Roman"/>
          <w:sz w:val="24"/>
          <w:szCs w:val="24"/>
          <w:lang w:bidi="hi-IN"/>
        </w:rPr>
        <w:t>Kreith”Handbook</w:t>
      </w:r>
      <w:proofErr w:type="spellEnd"/>
      <w:proofErr w:type="gramEnd"/>
      <w:r>
        <w:rPr>
          <w:rFonts w:ascii="Times New Roman" w:hAnsi="Times New Roman" w:cs="Times New Roman"/>
          <w:sz w:val="24"/>
          <w:szCs w:val="24"/>
          <w:lang w:bidi="hi-IN"/>
        </w:rPr>
        <w:t xml:space="preserve"> of </w:t>
      </w:r>
      <w:proofErr w:type="spellStart"/>
      <w:r>
        <w:rPr>
          <w:rFonts w:ascii="Times New Roman" w:hAnsi="Times New Roman" w:cs="Times New Roman"/>
          <w:sz w:val="24"/>
          <w:szCs w:val="24"/>
          <w:lang w:bidi="hi-IN"/>
        </w:rPr>
        <w:t>Solidwaste</w:t>
      </w:r>
      <w:proofErr w:type="spellEnd"/>
      <w:r>
        <w:rPr>
          <w:rFonts w:ascii="Times New Roman" w:hAnsi="Times New Roman" w:cs="Times New Roman"/>
          <w:sz w:val="24"/>
          <w:szCs w:val="24"/>
          <w:lang w:bidi="hi-IN"/>
        </w:rPr>
        <w:t xml:space="preserve"> Management”,</w:t>
      </w:r>
      <w:r>
        <w:rPr>
          <w:rFonts w:ascii="Times New Roman" w:hAnsi="Times New Roman" w:cs="Times New Roman"/>
          <w:sz w:val="24"/>
          <w:szCs w:val="24"/>
          <w:lang w:bidi="hi-IN"/>
        </w:rPr>
        <w:br/>
        <w:t>McGraw Hill, New York</w:t>
      </w:r>
    </w:p>
    <w:p w14:paraId="1D3A0E9F" w14:textId="77777777" w:rsidR="001524E1" w:rsidRDefault="006F0B7C" w:rsidP="007E05AE">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3.   Flintoff F., “Management of Solid Wastes in Developing Countries”, WHO</w:t>
      </w:r>
    </w:p>
    <w:p w14:paraId="574F9DD6" w14:textId="77777777" w:rsidR="001524E1" w:rsidRDefault="001524E1" w:rsidP="007E05AE">
      <w:pPr>
        <w:pStyle w:val="BodyText"/>
        <w:spacing w:after="0" w:line="360" w:lineRule="auto"/>
        <w:rPr>
          <w:lang w:bidi="hi-IN"/>
        </w:rPr>
      </w:pPr>
      <w:r>
        <w:rPr>
          <w:lang w:bidi="hi-IN"/>
        </w:rPr>
        <w:br w:type="page"/>
      </w:r>
    </w:p>
    <w:p w14:paraId="2466FDCD" w14:textId="77777777" w:rsidR="00C02CF9" w:rsidRDefault="00C02CF9" w:rsidP="007E05AE">
      <w:pPr>
        <w:spacing w:after="0" w:line="360" w:lineRule="auto"/>
        <w:jc w:val="both"/>
        <w:rPr>
          <w:rFonts w:ascii="Times New Roman" w:hAnsi="Times New Roman" w:cs="Times New Roman"/>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3475"/>
        <w:gridCol w:w="822"/>
        <w:gridCol w:w="1187"/>
        <w:gridCol w:w="823"/>
        <w:gridCol w:w="1121"/>
      </w:tblGrid>
      <w:tr w:rsidR="00C02CF9" w14:paraId="07B1F471" w14:textId="77777777" w:rsidTr="009A544F">
        <w:trPr>
          <w:trHeight w:val="370"/>
          <w:jc w:val="center"/>
        </w:trPr>
        <w:tc>
          <w:tcPr>
            <w:tcW w:w="1716" w:type="dxa"/>
            <w:vMerge w:val="restart"/>
            <w:shd w:val="clear" w:color="auto" w:fill="auto"/>
            <w:vAlign w:val="center"/>
          </w:tcPr>
          <w:p w14:paraId="1E2359E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5" w:type="dxa"/>
            <w:vMerge w:val="restart"/>
            <w:shd w:val="clear" w:color="auto" w:fill="auto"/>
            <w:vAlign w:val="center"/>
          </w:tcPr>
          <w:p w14:paraId="4D3C776A"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Name</w:t>
            </w:r>
          </w:p>
        </w:tc>
        <w:tc>
          <w:tcPr>
            <w:tcW w:w="2832" w:type="dxa"/>
            <w:gridSpan w:val="3"/>
            <w:shd w:val="clear" w:color="auto" w:fill="auto"/>
            <w:vAlign w:val="center"/>
          </w:tcPr>
          <w:p w14:paraId="23BDF37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Hours per Week</w:t>
            </w:r>
          </w:p>
        </w:tc>
        <w:tc>
          <w:tcPr>
            <w:tcW w:w="1121" w:type="dxa"/>
            <w:shd w:val="clear" w:color="auto" w:fill="auto"/>
            <w:vAlign w:val="center"/>
          </w:tcPr>
          <w:p w14:paraId="493169B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Total</w:t>
            </w:r>
          </w:p>
        </w:tc>
      </w:tr>
      <w:tr w:rsidR="00C02CF9" w14:paraId="06F3B42D" w14:textId="77777777" w:rsidTr="009A544F">
        <w:trPr>
          <w:trHeight w:val="352"/>
          <w:jc w:val="center"/>
        </w:trPr>
        <w:tc>
          <w:tcPr>
            <w:tcW w:w="1716" w:type="dxa"/>
            <w:vMerge/>
            <w:shd w:val="clear" w:color="auto" w:fill="auto"/>
            <w:vAlign w:val="center"/>
          </w:tcPr>
          <w:p w14:paraId="50FB4DCB"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shd w:val="clear" w:color="auto" w:fill="auto"/>
            <w:vAlign w:val="center"/>
          </w:tcPr>
          <w:p w14:paraId="53E44E2B"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shd w:val="clear" w:color="auto" w:fill="auto"/>
            <w:vAlign w:val="center"/>
          </w:tcPr>
          <w:p w14:paraId="7897B74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shd w:val="clear" w:color="auto" w:fill="auto"/>
            <w:vAlign w:val="center"/>
          </w:tcPr>
          <w:p w14:paraId="6F5E77E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shd w:val="clear" w:color="auto" w:fill="auto"/>
            <w:vAlign w:val="center"/>
          </w:tcPr>
          <w:p w14:paraId="162ACEC8"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P</w:t>
            </w:r>
          </w:p>
        </w:tc>
        <w:tc>
          <w:tcPr>
            <w:tcW w:w="1121" w:type="dxa"/>
            <w:shd w:val="clear" w:color="auto" w:fill="auto"/>
            <w:vAlign w:val="center"/>
          </w:tcPr>
          <w:p w14:paraId="034B9DDC"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Credits</w:t>
            </w:r>
          </w:p>
        </w:tc>
      </w:tr>
      <w:tr w:rsidR="00C02CF9" w14:paraId="0DF48C97" w14:textId="77777777" w:rsidTr="009A544F">
        <w:trPr>
          <w:trHeight w:val="374"/>
          <w:jc w:val="center"/>
        </w:trPr>
        <w:tc>
          <w:tcPr>
            <w:tcW w:w="1716" w:type="dxa"/>
            <w:vMerge w:val="restart"/>
            <w:shd w:val="clear" w:color="auto" w:fill="auto"/>
            <w:vAlign w:val="center"/>
          </w:tcPr>
          <w:p w14:paraId="4E53DF1E" w14:textId="77777777" w:rsidR="00C02CF9" w:rsidRDefault="001524E1"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ME3EI01</w:t>
            </w:r>
          </w:p>
        </w:tc>
        <w:tc>
          <w:tcPr>
            <w:tcW w:w="3475" w:type="dxa"/>
            <w:shd w:val="clear" w:color="auto" w:fill="auto"/>
            <w:vAlign w:val="center"/>
          </w:tcPr>
          <w:p w14:paraId="02A35849"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VII-2</w:t>
            </w:r>
          </w:p>
        </w:tc>
        <w:tc>
          <w:tcPr>
            <w:tcW w:w="822" w:type="dxa"/>
            <w:vMerge w:val="restart"/>
            <w:shd w:val="clear" w:color="auto" w:fill="auto"/>
            <w:vAlign w:val="center"/>
          </w:tcPr>
          <w:p w14:paraId="4F7E9D4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c>
          <w:tcPr>
            <w:tcW w:w="1187" w:type="dxa"/>
            <w:vMerge w:val="restart"/>
            <w:shd w:val="clear" w:color="auto" w:fill="auto"/>
            <w:vAlign w:val="center"/>
          </w:tcPr>
          <w:p w14:paraId="4764351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823" w:type="dxa"/>
            <w:vMerge w:val="restart"/>
            <w:shd w:val="clear" w:color="auto" w:fill="auto"/>
            <w:vAlign w:val="center"/>
          </w:tcPr>
          <w:p w14:paraId="6A566A3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1121" w:type="dxa"/>
            <w:vMerge w:val="restart"/>
            <w:shd w:val="clear" w:color="auto" w:fill="auto"/>
            <w:vAlign w:val="center"/>
          </w:tcPr>
          <w:p w14:paraId="10364B5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r>
      <w:tr w:rsidR="00C02CF9" w14:paraId="3BD71012" w14:textId="77777777" w:rsidTr="009A544F">
        <w:trPr>
          <w:trHeight w:val="374"/>
          <w:jc w:val="center"/>
        </w:trPr>
        <w:tc>
          <w:tcPr>
            <w:tcW w:w="1716" w:type="dxa"/>
            <w:vMerge/>
            <w:shd w:val="clear" w:color="auto" w:fill="auto"/>
            <w:vAlign w:val="center"/>
          </w:tcPr>
          <w:p w14:paraId="79C243BC"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3475" w:type="dxa"/>
            <w:shd w:val="clear" w:color="auto" w:fill="auto"/>
            <w:vAlign w:val="center"/>
          </w:tcPr>
          <w:p w14:paraId="2CAD7D0F"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Operations Management</w:t>
            </w:r>
          </w:p>
        </w:tc>
        <w:tc>
          <w:tcPr>
            <w:tcW w:w="822" w:type="dxa"/>
            <w:vMerge/>
            <w:shd w:val="clear" w:color="auto" w:fill="auto"/>
            <w:vAlign w:val="center"/>
          </w:tcPr>
          <w:p w14:paraId="16A3625F"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1187" w:type="dxa"/>
            <w:vMerge/>
            <w:shd w:val="clear" w:color="auto" w:fill="auto"/>
            <w:vAlign w:val="center"/>
          </w:tcPr>
          <w:p w14:paraId="150199A7"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823" w:type="dxa"/>
            <w:vMerge/>
            <w:shd w:val="clear" w:color="auto" w:fill="auto"/>
            <w:vAlign w:val="center"/>
          </w:tcPr>
          <w:p w14:paraId="7970458D"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1121" w:type="dxa"/>
            <w:vMerge/>
            <w:shd w:val="clear" w:color="auto" w:fill="auto"/>
            <w:vAlign w:val="center"/>
          </w:tcPr>
          <w:p w14:paraId="632920AA" w14:textId="77777777" w:rsidR="00C02CF9" w:rsidRDefault="00C02CF9" w:rsidP="007E05AE">
            <w:pPr>
              <w:spacing w:after="0" w:line="360" w:lineRule="auto"/>
              <w:jc w:val="both"/>
              <w:rPr>
                <w:rFonts w:ascii="Times New Roman" w:hAnsi="Times New Roman" w:cs="Times New Roman"/>
                <w:b/>
                <w:bCs/>
                <w:sz w:val="24"/>
                <w:szCs w:val="24"/>
                <w:lang w:bidi="hi-IN"/>
              </w:rPr>
            </w:pPr>
          </w:p>
        </w:tc>
      </w:tr>
    </w:tbl>
    <w:p w14:paraId="4490551C" w14:textId="13B89427" w:rsidR="00C02CF9" w:rsidRDefault="003B2E63" w:rsidP="003B2E63">
      <w:pPr>
        <w:tabs>
          <w:tab w:val="left" w:pos="6210"/>
        </w:tabs>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p>
    <w:p w14:paraId="701DF37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14:paraId="481192A4" w14:textId="77777777" w:rsidR="00C02CF9" w:rsidRDefault="006F0B7C" w:rsidP="007E05A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Introduction: </w:t>
      </w:r>
      <w:r>
        <w:rPr>
          <w:rFonts w:ascii="Times New Roman" w:hAnsi="Times New Roman" w:cs="Times New Roman"/>
          <w:sz w:val="24"/>
          <w:szCs w:val="24"/>
        </w:rPr>
        <w:t xml:space="preserve">Operations Management: Introduction and overview, Operations Management Strategy framework, </w:t>
      </w:r>
      <w:proofErr w:type="gramStart"/>
      <w:r>
        <w:rPr>
          <w:rFonts w:ascii="Times New Roman" w:hAnsi="Times New Roman" w:cs="Times New Roman"/>
          <w:sz w:val="24"/>
          <w:szCs w:val="24"/>
        </w:rPr>
        <w:t>Responsibilities  of</w:t>
      </w:r>
      <w:proofErr w:type="gramEnd"/>
      <w:r>
        <w:rPr>
          <w:rFonts w:ascii="Times New Roman" w:hAnsi="Times New Roman" w:cs="Times New Roman"/>
          <w:sz w:val="24"/>
          <w:szCs w:val="24"/>
        </w:rPr>
        <w:t xml:space="preserve"> operation manager Understanding similarities and difference among goods and services, Historical evolution of operations management-Changes &amp; Challenges. </w:t>
      </w:r>
    </w:p>
    <w:p w14:paraId="65336DD3" w14:textId="77777777" w:rsidR="00C02CF9" w:rsidRDefault="00C02CF9" w:rsidP="007E05AE">
      <w:pPr>
        <w:spacing w:after="0" w:line="360" w:lineRule="auto"/>
        <w:jc w:val="both"/>
        <w:rPr>
          <w:rFonts w:ascii="Times New Roman" w:hAnsi="Times New Roman" w:cs="Times New Roman"/>
          <w:sz w:val="24"/>
          <w:szCs w:val="24"/>
        </w:rPr>
      </w:pPr>
    </w:p>
    <w:p w14:paraId="0109261A"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II </w:t>
      </w:r>
    </w:p>
    <w:p w14:paraId="57075CE1" w14:textId="77777777" w:rsidR="00C02CF9" w:rsidRDefault="006F0B7C" w:rsidP="007E05A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Product Development: </w:t>
      </w:r>
      <w:r>
        <w:rPr>
          <w:rFonts w:ascii="Times New Roman" w:hAnsi="Times New Roman" w:cs="Times New Roman"/>
          <w:sz w:val="24"/>
          <w:szCs w:val="24"/>
        </w:rPr>
        <w:t xml:space="preserve">Operations strategy, Product Strategy and integrated product development, Process Strategy, Systematic approach to capacity planning, Capacity </w:t>
      </w:r>
      <w:proofErr w:type="gramStart"/>
      <w:r>
        <w:rPr>
          <w:rFonts w:ascii="Times New Roman" w:hAnsi="Times New Roman" w:cs="Times New Roman"/>
          <w:sz w:val="24"/>
          <w:szCs w:val="24"/>
        </w:rPr>
        <w:t xml:space="preserve">Decisions,   </w:t>
      </w:r>
      <w:proofErr w:type="gramEnd"/>
      <w:r>
        <w:rPr>
          <w:rFonts w:ascii="Times New Roman" w:hAnsi="Times New Roman" w:cs="Times New Roman"/>
          <w:sz w:val="24"/>
          <w:szCs w:val="24"/>
        </w:rPr>
        <w:t>Facilities Location Strategies, BPO, DFM, DFE, 3’S</w:t>
      </w:r>
    </w:p>
    <w:p w14:paraId="50830EBD" w14:textId="77777777" w:rsidR="00C02CF9" w:rsidRDefault="00C02CF9" w:rsidP="007E05AE">
      <w:pPr>
        <w:spacing w:after="0" w:line="360" w:lineRule="auto"/>
        <w:jc w:val="both"/>
        <w:rPr>
          <w:rFonts w:ascii="Times New Roman" w:hAnsi="Times New Roman" w:cs="Times New Roman"/>
          <w:b/>
          <w:sz w:val="24"/>
          <w:szCs w:val="24"/>
        </w:rPr>
      </w:pPr>
    </w:p>
    <w:p w14:paraId="4ED9364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14:paraId="7E046F4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System Design:</w:t>
      </w:r>
      <w:r>
        <w:rPr>
          <w:rFonts w:ascii="Times New Roman" w:hAnsi="Times New Roman" w:cs="Times New Roman"/>
          <w:sz w:val="24"/>
          <w:szCs w:val="24"/>
        </w:rPr>
        <w:t xml:space="preserve"> Facilities Layout and Material Handling Strategy, Group Technology, Flexible manufacturing system, Assembly line balancing, Project Management-CPM PERT, Line of Balance (LOB).  Traditional v/s Concurrent Design, form &amp; functional design, simplification &amp; standardization</w:t>
      </w:r>
    </w:p>
    <w:p w14:paraId="0B2CD733" w14:textId="77777777" w:rsidR="00C02CF9" w:rsidRDefault="00C02CF9" w:rsidP="007E05AE">
      <w:pPr>
        <w:spacing w:after="0" w:line="360" w:lineRule="auto"/>
        <w:jc w:val="both"/>
        <w:rPr>
          <w:rFonts w:ascii="Times New Roman" w:hAnsi="Times New Roman" w:cs="Times New Roman"/>
          <w:sz w:val="24"/>
          <w:szCs w:val="24"/>
        </w:rPr>
      </w:pPr>
    </w:p>
    <w:p w14:paraId="52487733"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IV </w:t>
      </w:r>
    </w:p>
    <w:p w14:paraId="4111B7C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Planning and Managing Operations:</w:t>
      </w:r>
      <w:r>
        <w:rPr>
          <w:rFonts w:ascii="Times New Roman" w:hAnsi="Times New Roman" w:cs="Times New Roman"/>
          <w:sz w:val="24"/>
          <w:szCs w:val="24"/>
        </w:rPr>
        <w:t xml:space="preserve"> Purchasing, vendor selection and material </w:t>
      </w:r>
      <w:proofErr w:type="gramStart"/>
      <w:r>
        <w:rPr>
          <w:rFonts w:ascii="Times New Roman" w:hAnsi="Times New Roman" w:cs="Times New Roman"/>
          <w:sz w:val="24"/>
          <w:szCs w:val="24"/>
        </w:rPr>
        <w:t>management,  Just</w:t>
      </w:r>
      <w:proofErr w:type="gramEnd"/>
      <w:r>
        <w:rPr>
          <w:rFonts w:ascii="Times New Roman" w:hAnsi="Times New Roman" w:cs="Times New Roman"/>
          <w:sz w:val="24"/>
          <w:szCs w:val="24"/>
        </w:rPr>
        <w:t xml:space="preserve">-in-Time Systems, MPS. Materials Requirement Planning, MRP II and ERP Aggregate Operations Planning, Product structure tree, </w:t>
      </w:r>
    </w:p>
    <w:p w14:paraId="5FC4BF89" w14:textId="77777777" w:rsidR="00C02CF9" w:rsidRDefault="00C02CF9" w:rsidP="007E05AE">
      <w:pPr>
        <w:spacing w:after="0" w:line="360" w:lineRule="auto"/>
        <w:jc w:val="both"/>
        <w:rPr>
          <w:rFonts w:ascii="Times New Roman" w:hAnsi="Times New Roman" w:cs="Times New Roman"/>
          <w:b/>
          <w:bCs/>
          <w:sz w:val="24"/>
          <w:szCs w:val="24"/>
        </w:rPr>
      </w:pPr>
    </w:p>
    <w:p w14:paraId="19F4CDFA" w14:textId="77777777" w:rsidR="00C02CF9" w:rsidRDefault="00C02CF9" w:rsidP="007E05AE">
      <w:pPr>
        <w:spacing w:after="0" w:line="360" w:lineRule="auto"/>
        <w:jc w:val="both"/>
        <w:rPr>
          <w:rFonts w:ascii="Times New Roman" w:hAnsi="Times New Roman" w:cs="Times New Roman"/>
          <w:b/>
          <w:bCs/>
          <w:sz w:val="24"/>
          <w:szCs w:val="24"/>
        </w:rPr>
      </w:pPr>
    </w:p>
    <w:p w14:paraId="5F8EB62D" w14:textId="77777777" w:rsidR="00C02CF9" w:rsidRDefault="00C02CF9" w:rsidP="007E05AE">
      <w:pPr>
        <w:spacing w:after="0" w:line="360" w:lineRule="auto"/>
        <w:jc w:val="both"/>
        <w:rPr>
          <w:rFonts w:ascii="Times New Roman" w:hAnsi="Times New Roman" w:cs="Times New Roman"/>
          <w:b/>
          <w:bCs/>
          <w:sz w:val="24"/>
          <w:szCs w:val="24"/>
        </w:rPr>
      </w:pPr>
    </w:p>
    <w:p w14:paraId="00EFCBB2" w14:textId="77777777" w:rsidR="00C02CF9" w:rsidRDefault="00C02CF9" w:rsidP="007E05AE">
      <w:pPr>
        <w:spacing w:after="0" w:line="360" w:lineRule="auto"/>
        <w:jc w:val="both"/>
        <w:rPr>
          <w:rFonts w:ascii="Times New Roman" w:hAnsi="Times New Roman" w:cs="Times New Roman"/>
          <w:b/>
          <w:bCs/>
          <w:sz w:val="24"/>
          <w:szCs w:val="24"/>
        </w:rPr>
      </w:pPr>
    </w:p>
    <w:p w14:paraId="0A661BFF"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Unit V </w:t>
      </w:r>
    </w:p>
    <w:p w14:paraId="0A4CBF30"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Advance Operation Management: </w:t>
      </w:r>
      <w:r>
        <w:rPr>
          <w:rFonts w:ascii="Times New Roman" w:hAnsi="Times New Roman" w:cs="Times New Roman"/>
          <w:sz w:val="24"/>
          <w:szCs w:val="24"/>
        </w:rPr>
        <w:t xml:space="preserve">Service Operations Management, Lean systems, Constraint management – TOC, Computer integrated manufacturing, Analytical tools for </w:t>
      </w:r>
      <w:r>
        <w:rPr>
          <w:rStyle w:val="Emphasis"/>
          <w:rFonts w:ascii="Times New Roman" w:hAnsi="Times New Roman" w:cs="Times New Roman"/>
          <w:sz w:val="24"/>
          <w:szCs w:val="24"/>
          <w:shd w:val="clear" w:color="auto" w:fill="FFFFFF"/>
        </w:rPr>
        <w:t>decision support system</w:t>
      </w:r>
      <w:r>
        <w:rPr>
          <w:rFonts w:ascii="Times New Roman" w:hAnsi="Times New Roman" w:cs="Times New Roman"/>
          <w:sz w:val="24"/>
          <w:szCs w:val="24"/>
        </w:rPr>
        <w:t xml:space="preserve"> (DSS) for operations management, Kanban and CONWIP, shop floor controls, Kaizen.</w:t>
      </w:r>
    </w:p>
    <w:p w14:paraId="3D4F403C" w14:textId="77777777" w:rsidR="00C02CF9" w:rsidRDefault="00C02CF9" w:rsidP="007E05AE">
      <w:pPr>
        <w:pStyle w:val="ListParagraph"/>
        <w:spacing w:after="0" w:line="360" w:lineRule="auto"/>
        <w:ind w:left="0"/>
        <w:jc w:val="both"/>
        <w:rPr>
          <w:rFonts w:ascii="Times New Roman" w:hAnsi="Times New Roman" w:cs="Times New Roman"/>
          <w:b/>
          <w:sz w:val="24"/>
          <w:szCs w:val="24"/>
        </w:rPr>
      </w:pPr>
    </w:p>
    <w:p w14:paraId="24600AF0" w14:textId="77777777" w:rsidR="00C02CF9" w:rsidRDefault="006F0B7C" w:rsidP="007E05AE">
      <w:pPr>
        <w:pStyle w:val="ListParagraph"/>
        <w:spacing w:after="0" w:line="36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w:t>
      </w:r>
    </w:p>
    <w:p w14:paraId="13905FC6" w14:textId="77777777" w:rsidR="00C02CF9" w:rsidRDefault="006F0B7C" w:rsidP="00AE21C1">
      <w:pPr>
        <w:numPr>
          <w:ilvl w:val="0"/>
          <w:numId w:val="46"/>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Chary S </w:t>
      </w:r>
      <w:proofErr w:type="gramStart"/>
      <w:r>
        <w:rPr>
          <w:rFonts w:ascii="Times New Roman" w:hAnsi="Times New Roman" w:cs="Times New Roman"/>
          <w:bCs/>
          <w:sz w:val="24"/>
          <w:szCs w:val="24"/>
        </w:rPr>
        <w:t>N ,</w:t>
      </w:r>
      <w:proofErr w:type="gramEnd"/>
      <w:r>
        <w:rPr>
          <w:rFonts w:ascii="Times New Roman" w:hAnsi="Times New Roman" w:cs="Times New Roman"/>
          <w:bCs/>
          <w:sz w:val="24"/>
          <w:szCs w:val="24"/>
        </w:rPr>
        <w:t xml:space="preserve"> Production and Operations Management, Tata Mc Graw Hill</w:t>
      </w:r>
    </w:p>
    <w:p w14:paraId="24B6E674" w14:textId="77777777" w:rsidR="00C02CF9" w:rsidRDefault="006F0B7C" w:rsidP="00AE21C1">
      <w:pPr>
        <w:numPr>
          <w:ilvl w:val="0"/>
          <w:numId w:val="46"/>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Chase, Jacobs and </w:t>
      </w:r>
      <w:proofErr w:type="spellStart"/>
      <w:r>
        <w:rPr>
          <w:rFonts w:ascii="Times New Roman" w:hAnsi="Times New Roman" w:cs="Times New Roman"/>
          <w:bCs/>
          <w:sz w:val="24"/>
          <w:szCs w:val="24"/>
        </w:rPr>
        <w:t>Aquilano</w:t>
      </w:r>
      <w:proofErr w:type="spellEnd"/>
      <w:r>
        <w:rPr>
          <w:rFonts w:ascii="Times New Roman" w:hAnsi="Times New Roman" w:cs="Times New Roman"/>
          <w:bCs/>
          <w:sz w:val="24"/>
          <w:szCs w:val="24"/>
        </w:rPr>
        <w:t>, Operations Management for Competitive advantages, Tata Mc Graw Hill</w:t>
      </w:r>
    </w:p>
    <w:p w14:paraId="17B3BA79" w14:textId="77777777" w:rsidR="00C02CF9" w:rsidRDefault="006F0B7C" w:rsidP="00AE21C1">
      <w:pPr>
        <w:numPr>
          <w:ilvl w:val="0"/>
          <w:numId w:val="46"/>
        </w:num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Everett Adam, Ronald J Ebert, Production and Operations Management Prentice Hall</w:t>
      </w:r>
    </w:p>
    <w:p w14:paraId="65056EA0" w14:textId="77777777" w:rsidR="00C02CF9" w:rsidRDefault="00C02CF9" w:rsidP="007E05AE">
      <w:pPr>
        <w:pStyle w:val="ListParagraph"/>
        <w:spacing w:after="0" w:line="360" w:lineRule="auto"/>
        <w:ind w:left="0"/>
        <w:jc w:val="both"/>
        <w:rPr>
          <w:rFonts w:ascii="Times New Roman" w:hAnsi="Times New Roman" w:cs="Times New Roman"/>
          <w:b/>
          <w:sz w:val="24"/>
          <w:szCs w:val="24"/>
        </w:rPr>
      </w:pPr>
    </w:p>
    <w:p w14:paraId="1C71D295" w14:textId="77777777" w:rsidR="00C02CF9" w:rsidRDefault="006F0B7C" w:rsidP="007E05A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Reference Books:</w:t>
      </w:r>
    </w:p>
    <w:p w14:paraId="55A86B87" w14:textId="77777777" w:rsidR="00C02CF9" w:rsidRDefault="006F0B7C" w:rsidP="00AE21C1">
      <w:pPr>
        <w:numPr>
          <w:ilvl w:val="0"/>
          <w:numId w:val="4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Joseph G. Monks, Operations Management Theory and Problems, Mc. Graw </w:t>
      </w:r>
      <w:proofErr w:type="gramStart"/>
      <w:r>
        <w:rPr>
          <w:rFonts w:ascii="Times New Roman" w:hAnsi="Times New Roman" w:cs="Times New Roman"/>
          <w:bCs/>
          <w:sz w:val="24"/>
          <w:szCs w:val="24"/>
        </w:rPr>
        <w:t>Hill .</w:t>
      </w:r>
      <w:proofErr w:type="gramEnd"/>
    </w:p>
    <w:p w14:paraId="39320C3C" w14:textId="77777777" w:rsidR="00C02CF9" w:rsidRDefault="006F0B7C" w:rsidP="00AE21C1">
      <w:pPr>
        <w:numPr>
          <w:ilvl w:val="0"/>
          <w:numId w:val="4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William J Stevenson, Operations Management Concepts, McGraw Hill</w:t>
      </w:r>
    </w:p>
    <w:p w14:paraId="500C2CBE" w14:textId="77777777" w:rsidR="009A544F" w:rsidRDefault="006F0B7C" w:rsidP="00AE21C1">
      <w:pPr>
        <w:numPr>
          <w:ilvl w:val="0"/>
          <w:numId w:val="4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Norman Gaither, Greg. </w:t>
      </w:r>
      <w:proofErr w:type="gramStart"/>
      <w:r>
        <w:rPr>
          <w:rFonts w:ascii="Times New Roman" w:hAnsi="Times New Roman" w:cs="Times New Roman"/>
          <w:bCs/>
          <w:sz w:val="24"/>
          <w:szCs w:val="24"/>
        </w:rPr>
        <w:t>Frazier ,</w:t>
      </w:r>
      <w:proofErr w:type="gramEnd"/>
      <w:r>
        <w:rPr>
          <w:rFonts w:ascii="Times New Roman" w:hAnsi="Times New Roman" w:cs="Times New Roman"/>
          <w:bCs/>
          <w:sz w:val="24"/>
          <w:szCs w:val="24"/>
        </w:rPr>
        <w:t xml:space="preserve"> Operation Management, Thomson</w:t>
      </w:r>
    </w:p>
    <w:p w14:paraId="7E1D51C8" w14:textId="77777777" w:rsidR="009A544F" w:rsidRDefault="009A544F" w:rsidP="007E05AE">
      <w:pPr>
        <w:pStyle w:val="BodyText"/>
        <w:spacing w:after="0" w:line="360" w:lineRule="auto"/>
      </w:pPr>
      <w:r>
        <w:br w:type="page"/>
      </w:r>
    </w:p>
    <w:p w14:paraId="45D760EA" w14:textId="77777777" w:rsidR="00C02CF9" w:rsidRDefault="00C02CF9" w:rsidP="007E05AE">
      <w:pPr>
        <w:spacing w:after="0" w:line="360" w:lineRule="auto"/>
        <w:jc w:val="both"/>
        <w:rPr>
          <w:rFonts w:ascii="Times New Roman" w:hAnsi="Times New Roman" w:cs="Times New Roman"/>
          <w:bCs/>
          <w:sz w:val="24"/>
          <w:szCs w:val="24"/>
        </w:rPr>
      </w:pPr>
    </w:p>
    <w:p w14:paraId="72ADC334" w14:textId="77777777" w:rsidR="00C02CF9" w:rsidRDefault="00C02CF9" w:rsidP="007E05AE">
      <w:pPr>
        <w:spacing w:after="0" w:line="360" w:lineRule="auto"/>
        <w:jc w:val="both"/>
        <w:rPr>
          <w:rFonts w:ascii="Times New Roman" w:hAnsi="Times New Roman" w:cs="Times New Roman"/>
          <w:bCs/>
          <w:sz w:val="24"/>
          <w:szCs w:val="24"/>
        </w:rPr>
      </w:pPr>
    </w:p>
    <w:tbl>
      <w:tblPr>
        <w:tblW w:w="8849" w:type="dxa"/>
        <w:jc w:val="center"/>
        <w:tblLook w:val="0000" w:firstRow="0" w:lastRow="0" w:firstColumn="0" w:lastColumn="0" w:noHBand="0" w:noVBand="0"/>
      </w:tblPr>
      <w:tblGrid>
        <w:gridCol w:w="1716"/>
        <w:gridCol w:w="3475"/>
        <w:gridCol w:w="822"/>
        <w:gridCol w:w="852"/>
        <w:gridCol w:w="851"/>
        <w:gridCol w:w="1133"/>
      </w:tblGrid>
      <w:tr w:rsidR="00C02CF9" w14:paraId="48F77371" w14:textId="77777777">
        <w:trPr>
          <w:trHeight w:val="274"/>
          <w:jc w:val="center"/>
        </w:trPr>
        <w:tc>
          <w:tcPr>
            <w:tcW w:w="1715" w:type="dxa"/>
            <w:vMerge w:val="restart"/>
            <w:tcBorders>
              <w:top w:val="single" w:sz="4" w:space="0" w:color="000000"/>
              <w:left w:val="single" w:sz="4" w:space="0" w:color="000000"/>
              <w:bottom w:val="single" w:sz="4" w:space="0" w:color="000000"/>
            </w:tcBorders>
            <w:shd w:val="clear" w:color="auto" w:fill="auto"/>
            <w:vAlign w:val="center"/>
          </w:tcPr>
          <w:p w14:paraId="0F2685B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53E3D56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Name</w:t>
            </w:r>
          </w:p>
        </w:tc>
        <w:tc>
          <w:tcPr>
            <w:tcW w:w="2525" w:type="dxa"/>
            <w:gridSpan w:val="3"/>
            <w:tcBorders>
              <w:top w:val="single" w:sz="4" w:space="0" w:color="000000"/>
              <w:left w:val="single" w:sz="4" w:space="0" w:color="000000"/>
              <w:bottom w:val="single" w:sz="4" w:space="0" w:color="000000"/>
            </w:tcBorders>
            <w:shd w:val="clear" w:color="auto" w:fill="auto"/>
            <w:vAlign w:val="center"/>
          </w:tcPr>
          <w:p w14:paraId="667EC52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Hours per 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6939"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Total</w:t>
            </w:r>
          </w:p>
        </w:tc>
      </w:tr>
      <w:tr w:rsidR="00C02CF9" w14:paraId="6CA06593" w14:textId="77777777">
        <w:trPr>
          <w:trHeight w:val="280"/>
          <w:jc w:val="center"/>
        </w:trPr>
        <w:tc>
          <w:tcPr>
            <w:tcW w:w="1715" w:type="dxa"/>
            <w:vMerge/>
            <w:tcBorders>
              <w:top w:val="single" w:sz="4" w:space="0" w:color="000000"/>
              <w:left w:val="single" w:sz="4" w:space="0" w:color="000000"/>
              <w:bottom w:val="single" w:sz="4" w:space="0" w:color="000000"/>
            </w:tcBorders>
            <w:shd w:val="clear" w:color="auto" w:fill="auto"/>
            <w:vAlign w:val="center"/>
          </w:tcPr>
          <w:p w14:paraId="581497AE"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290BE20D"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47EBDF8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852" w:type="dxa"/>
            <w:tcBorders>
              <w:left w:val="single" w:sz="4" w:space="0" w:color="000000"/>
              <w:bottom w:val="single" w:sz="4" w:space="0" w:color="000000"/>
            </w:tcBorders>
            <w:shd w:val="clear" w:color="auto" w:fill="auto"/>
            <w:vAlign w:val="center"/>
          </w:tcPr>
          <w:p w14:paraId="3EEAC024"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51" w:type="dxa"/>
            <w:tcBorders>
              <w:left w:val="single" w:sz="4" w:space="0" w:color="000000"/>
              <w:bottom w:val="single" w:sz="4" w:space="0" w:color="000000"/>
            </w:tcBorders>
            <w:shd w:val="clear" w:color="auto" w:fill="auto"/>
            <w:vAlign w:val="center"/>
          </w:tcPr>
          <w:p w14:paraId="4EDA0237"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P</w:t>
            </w:r>
          </w:p>
        </w:tc>
        <w:tc>
          <w:tcPr>
            <w:tcW w:w="1133" w:type="dxa"/>
            <w:tcBorders>
              <w:left w:val="single" w:sz="4" w:space="0" w:color="000000"/>
              <w:bottom w:val="single" w:sz="4" w:space="0" w:color="000000"/>
              <w:right w:val="single" w:sz="4" w:space="0" w:color="000000"/>
            </w:tcBorders>
            <w:shd w:val="clear" w:color="auto" w:fill="auto"/>
            <w:vAlign w:val="center"/>
          </w:tcPr>
          <w:p w14:paraId="1C93C95B"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Credits</w:t>
            </w:r>
          </w:p>
        </w:tc>
      </w:tr>
      <w:tr w:rsidR="00C02CF9" w14:paraId="3F0B7A57" w14:textId="77777777">
        <w:trPr>
          <w:trHeight w:val="271"/>
          <w:jc w:val="center"/>
        </w:trPr>
        <w:tc>
          <w:tcPr>
            <w:tcW w:w="1715" w:type="dxa"/>
            <w:vMerge w:val="restart"/>
            <w:tcBorders>
              <w:top w:val="single" w:sz="4" w:space="0" w:color="000000"/>
              <w:left w:val="single" w:sz="4" w:space="0" w:color="000000"/>
            </w:tcBorders>
            <w:shd w:val="clear" w:color="auto" w:fill="auto"/>
            <w:vAlign w:val="center"/>
          </w:tcPr>
          <w:p w14:paraId="6065971C" w14:textId="77777777" w:rsidR="00C02CF9" w:rsidRDefault="009A544F"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ME3EL04</w:t>
            </w:r>
          </w:p>
        </w:tc>
        <w:tc>
          <w:tcPr>
            <w:tcW w:w="3475" w:type="dxa"/>
            <w:tcBorders>
              <w:left w:val="single" w:sz="4" w:space="0" w:color="000000"/>
              <w:bottom w:val="single" w:sz="4" w:space="0" w:color="000000"/>
            </w:tcBorders>
            <w:shd w:val="clear" w:color="auto" w:fill="auto"/>
            <w:vAlign w:val="center"/>
          </w:tcPr>
          <w:p w14:paraId="3462FDCA"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VII-2</w:t>
            </w:r>
          </w:p>
        </w:tc>
        <w:tc>
          <w:tcPr>
            <w:tcW w:w="822" w:type="dxa"/>
            <w:vMerge w:val="restart"/>
            <w:tcBorders>
              <w:left w:val="single" w:sz="4" w:space="0" w:color="000000"/>
            </w:tcBorders>
            <w:shd w:val="clear" w:color="auto" w:fill="auto"/>
            <w:vAlign w:val="center"/>
          </w:tcPr>
          <w:p w14:paraId="54AF087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c>
          <w:tcPr>
            <w:tcW w:w="852" w:type="dxa"/>
            <w:vMerge w:val="restart"/>
            <w:tcBorders>
              <w:left w:val="single" w:sz="4" w:space="0" w:color="000000"/>
            </w:tcBorders>
            <w:shd w:val="clear" w:color="auto" w:fill="auto"/>
            <w:vAlign w:val="center"/>
          </w:tcPr>
          <w:p w14:paraId="59E3E3F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851" w:type="dxa"/>
            <w:vMerge w:val="restart"/>
            <w:tcBorders>
              <w:left w:val="single" w:sz="4" w:space="0" w:color="000000"/>
            </w:tcBorders>
            <w:shd w:val="clear" w:color="auto" w:fill="auto"/>
            <w:vAlign w:val="center"/>
          </w:tcPr>
          <w:p w14:paraId="16AE544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0</w:t>
            </w:r>
          </w:p>
        </w:tc>
        <w:tc>
          <w:tcPr>
            <w:tcW w:w="1133" w:type="dxa"/>
            <w:vMerge w:val="restart"/>
            <w:tcBorders>
              <w:left w:val="single" w:sz="4" w:space="0" w:color="000000"/>
              <w:right w:val="single" w:sz="4" w:space="0" w:color="000000"/>
            </w:tcBorders>
            <w:shd w:val="clear" w:color="auto" w:fill="auto"/>
            <w:vAlign w:val="center"/>
          </w:tcPr>
          <w:p w14:paraId="38E4DD53"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3</w:t>
            </w:r>
          </w:p>
        </w:tc>
      </w:tr>
      <w:tr w:rsidR="00C02CF9" w14:paraId="2AAA1632" w14:textId="77777777">
        <w:trPr>
          <w:trHeight w:val="178"/>
          <w:jc w:val="center"/>
        </w:trPr>
        <w:tc>
          <w:tcPr>
            <w:tcW w:w="1715" w:type="dxa"/>
            <w:vMerge/>
            <w:tcBorders>
              <w:left w:val="single" w:sz="4" w:space="0" w:color="000000"/>
              <w:bottom w:val="single" w:sz="4" w:space="0" w:color="000000"/>
            </w:tcBorders>
            <w:shd w:val="clear" w:color="auto" w:fill="auto"/>
            <w:vAlign w:val="center"/>
          </w:tcPr>
          <w:p w14:paraId="3661367F"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3475" w:type="dxa"/>
            <w:tcBorders>
              <w:left w:val="single" w:sz="4" w:space="0" w:color="000000"/>
              <w:bottom w:val="single" w:sz="4" w:space="0" w:color="000000"/>
            </w:tcBorders>
            <w:shd w:val="clear" w:color="auto" w:fill="auto"/>
            <w:vAlign w:val="center"/>
          </w:tcPr>
          <w:p w14:paraId="4A746646" w14:textId="77777777" w:rsidR="00C02CF9" w:rsidRDefault="006F0B7C" w:rsidP="007E05AE">
            <w:pPr>
              <w:spacing w:after="0" w:line="360" w:lineRule="auto"/>
              <w:jc w:val="both"/>
              <w:rPr>
                <w:rFonts w:ascii="Times New Roman" w:hAnsi="Times New Roman" w:cs="Times New Roman"/>
                <w:b/>
                <w:bCs/>
                <w:sz w:val="24"/>
                <w:szCs w:val="24"/>
                <w:lang w:bidi="hi-IN"/>
              </w:rPr>
            </w:pPr>
            <w:proofErr w:type="gramStart"/>
            <w:r>
              <w:rPr>
                <w:rFonts w:ascii="Times New Roman" w:hAnsi="Times New Roman" w:cs="Times New Roman"/>
                <w:b/>
                <w:bCs/>
                <w:sz w:val="24"/>
                <w:szCs w:val="24"/>
                <w:lang w:bidi="hi-IN"/>
              </w:rPr>
              <w:t>Manufacturing  Automation</w:t>
            </w:r>
            <w:proofErr w:type="gramEnd"/>
          </w:p>
        </w:tc>
        <w:tc>
          <w:tcPr>
            <w:tcW w:w="822" w:type="dxa"/>
            <w:vMerge/>
            <w:tcBorders>
              <w:left w:val="single" w:sz="4" w:space="0" w:color="000000"/>
              <w:bottom w:val="single" w:sz="4" w:space="0" w:color="000000"/>
            </w:tcBorders>
            <w:shd w:val="clear" w:color="auto" w:fill="auto"/>
            <w:vAlign w:val="center"/>
          </w:tcPr>
          <w:p w14:paraId="6E8477D9"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852" w:type="dxa"/>
            <w:vMerge/>
            <w:tcBorders>
              <w:left w:val="single" w:sz="4" w:space="0" w:color="000000"/>
              <w:bottom w:val="single" w:sz="4" w:space="0" w:color="000000"/>
            </w:tcBorders>
            <w:shd w:val="clear" w:color="auto" w:fill="auto"/>
            <w:vAlign w:val="center"/>
          </w:tcPr>
          <w:p w14:paraId="6AF6B9AA"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851" w:type="dxa"/>
            <w:vMerge/>
            <w:tcBorders>
              <w:left w:val="single" w:sz="4" w:space="0" w:color="000000"/>
              <w:bottom w:val="single" w:sz="4" w:space="0" w:color="000000"/>
            </w:tcBorders>
            <w:shd w:val="clear" w:color="auto" w:fill="auto"/>
            <w:vAlign w:val="center"/>
          </w:tcPr>
          <w:p w14:paraId="163D9616" w14:textId="77777777" w:rsidR="00C02CF9" w:rsidRDefault="00C02CF9" w:rsidP="007E05AE">
            <w:pPr>
              <w:spacing w:after="0" w:line="360" w:lineRule="auto"/>
              <w:jc w:val="both"/>
              <w:rPr>
                <w:rFonts w:ascii="Times New Roman" w:hAnsi="Times New Roman" w:cs="Times New Roman"/>
                <w:b/>
                <w:bCs/>
                <w:sz w:val="24"/>
                <w:szCs w:val="24"/>
                <w:lang w:bidi="hi-IN"/>
              </w:rPr>
            </w:pPr>
          </w:p>
        </w:tc>
        <w:tc>
          <w:tcPr>
            <w:tcW w:w="1133" w:type="dxa"/>
            <w:vMerge/>
            <w:tcBorders>
              <w:left w:val="single" w:sz="4" w:space="0" w:color="000000"/>
              <w:bottom w:val="single" w:sz="4" w:space="0" w:color="000000"/>
              <w:right w:val="single" w:sz="4" w:space="0" w:color="000000"/>
            </w:tcBorders>
            <w:shd w:val="clear" w:color="auto" w:fill="auto"/>
            <w:vAlign w:val="center"/>
          </w:tcPr>
          <w:p w14:paraId="53B3900D" w14:textId="77777777" w:rsidR="00C02CF9" w:rsidRDefault="00C02CF9" w:rsidP="007E05AE">
            <w:pPr>
              <w:spacing w:after="0" w:line="360" w:lineRule="auto"/>
              <w:jc w:val="both"/>
              <w:rPr>
                <w:rFonts w:ascii="Times New Roman" w:hAnsi="Times New Roman" w:cs="Times New Roman"/>
                <w:b/>
                <w:bCs/>
                <w:sz w:val="24"/>
                <w:szCs w:val="24"/>
              </w:rPr>
            </w:pPr>
          </w:p>
        </w:tc>
      </w:tr>
    </w:tbl>
    <w:p w14:paraId="5A223CFA"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p w14:paraId="6E8A213A"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I </w:t>
      </w:r>
    </w:p>
    <w:p w14:paraId="4429A92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Introduction to </w:t>
      </w:r>
      <w:proofErr w:type="gramStart"/>
      <w:r>
        <w:rPr>
          <w:rFonts w:ascii="Times New Roman" w:hAnsi="Times New Roman" w:cs="Times New Roman"/>
          <w:b/>
          <w:sz w:val="24"/>
          <w:szCs w:val="24"/>
        </w:rPr>
        <w:t>automation :</w:t>
      </w:r>
      <w:proofErr w:type="gramEnd"/>
      <w:r>
        <w:rPr>
          <w:rFonts w:ascii="Times New Roman" w:hAnsi="Times New Roman" w:cs="Times New Roman"/>
          <w:b/>
          <w:sz w:val="24"/>
          <w:szCs w:val="24"/>
        </w:rPr>
        <w:t xml:space="preserve">   </w:t>
      </w:r>
      <w:r>
        <w:rPr>
          <w:rFonts w:ascii="Times New Roman" w:hAnsi="Times New Roman" w:cs="Times New Roman"/>
          <w:sz w:val="24"/>
          <w:szCs w:val="24"/>
        </w:rPr>
        <w:t>Automation, the basic elements and their description, other advanced functions of automation, types of automation, levels of automation, reasons of automation, automation principles and strategies – USA principle, ten strategies of automation, automation migration strategy.</w:t>
      </w:r>
    </w:p>
    <w:p w14:paraId="0D4C0DF9" w14:textId="77777777" w:rsidR="00C02CF9" w:rsidRDefault="00C02CF9" w:rsidP="007E05AE">
      <w:pPr>
        <w:spacing w:after="0" w:line="360" w:lineRule="auto"/>
        <w:jc w:val="both"/>
        <w:rPr>
          <w:rFonts w:ascii="Times New Roman" w:hAnsi="Times New Roman" w:cs="Times New Roman"/>
          <w:sz w:val="24"/>
          <w:szCs w:val="24"/>
        </w:rPr>
      </w:pPr>
    </w:p>
    <w:p w14:paraId="39C0CF2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14:paraId="34D76F1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Production </w:t>
      </w:r>
      <w:proofErr w:type="gramStart"/>
      <w:r>
        <w:rPr>
          <w:rFonts w:ascii="Times New Roman" w:hAnsi="Times New Roman" w:cs="Times New Roman"/>
          <w:b/>
          <w:sz w:val="24"/>
          <w:szCs w:val="24"/>
        </w:rPr>
        <w:t>Systems :</w:t>
      </w:r>
      <w:proofErr w:type="gramEnd"/>
      <w:r>
        <w:rPr>
          <w:rFonts w:ascii="Times New Roman" w:hAnsi="Times New Roman" w:cs="Times New Roman"/>
          <w:sz w:val="24"/>
          <w:szCs w:val="24"/>
        </w:rPr>
        <w:t xml:space="preserve"> Production system and its types – low ,medium and high, manufacturing support system, reasons of manual labor in production systems,  types of m</w:t>
      </w:r>
      <w:r>
        <w:rPr>
          <w:rFonts w:ascii="Times New Roman" w:hAnsi="Times New Roman" w:cs="Times New Roman"/>
          <w:sz w:val="24"/>
          <w:szCs w:val="24"/>
          <w:shd w:val="clear" w:color="auto" w:fill="FFFFFF"/>
        </w:rPr>
        <w:t xml:space="preserve">anufacturing operations, product- production relationship- quality vs quantity, product and part complexity, capabilities and limitations  of manufacturing plant, production concepts and mathematical models. </w:t>
      </w:r>
    </w:p>
    <w:p w14:paraId="47CCDAF5" w14:textId="77777777" w:rsidR="00C02CF9" w:rsidRDefault="00C02CF9" w:rsidP="007E05AE">
      <w:pPr>
        <w:spacing w:after="0" w:line="360" w:lineRule="auto"/>
        <w:jc w:val="both"/>
        <w:rPr>
          <w:rFonts w:ascii="Times New Roman" w:hAnsi="Times New Roman" w:cs="Times New Roman"/>
          <w:sz w:val="24"/>
          <w:szCs w:val="24"/>
        </w:rPr>
      </w:pPr>
    </w:p>
    <w:p w14:paraId="18F8C58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14:paraId="1ABF257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Industrial control systems:</w:t>
      </w:r>
      <w:r>
        <w:rPr>
          <w:rFonts w:ascii="Times New Roman" w:hAnsi="Times New Roman" w:cs="Times New Roman"/>
          <w:sz w:val="24"/>
          <w:szCs w:val="24"/>
        </w:rPr>
        <w:t xml:space="preserve"> Automation in continuous and discrete product industries, continuous control system- regulatory, feed forward, steady state optimization, adaptive, discrete control system- event and time driven control, computer process control – types, control requirements and forms of computer control, signal conversion- analog to digital and vice versa, discrete control using programmable logic controller (PLC) - components of PLC and a few examples of ladder logic diagrams</w:t>
      </w:r>
    </w:p>
    <w:p w14:paraId="320DE488" w14:textId="77777777" w:rsidR="00C02CF9" w:rsidRDefault="00C02CF9" w:rsidP="007E05AE">
      <w:pPr>
        <w:spacing w:after="0" w:line="360" w:lineRule="auto"/>
        <w:jc w:val="both"/>
        <w:rPr>
          <w:rFonts w:ascii="Times New Roman" w:hAnsi="Times New Roman" w:cs="Times New Roman"/>
          <w:sz w:val="24"/>
          <w:szCs w:val="24"/>
        </w:rPr>
      </w:pPr>
    </w:p>
    <w:p w14:paraId="5A05111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14:paraId="0F6E9254"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Flexible Manufacturing Systems: </w:t>
      </w:r>
      <w:r>
        <w:rPr>
          <w:rFonts w:ascii="Times New Roman" w:hAnsi="Times New Roman" w:cs="Times New Roman"/>
          <w:sz w:val="24"/>
          <w:szCs w:val="24"/>
        </w:rPr>
        <w:t xml:space="preserve">Limitations of conventional manufacturing, need for FMS, definition, types, components, layout and configuration of FMS, benefits and limitations of FMS, </w:t>
      </w:r>
      <w:r>
        <w:rPr>
          <w:rFonts w:ascii="Times New Roman" w:hAnsi="Times New Roman" w:cs="Times New Roman"/>
          <w:sz w:val="24"/>
          <w:szCs w:val="24"/>
        </w:rPr>
        <w:lastRenderedPageBreak/>
        <w:t xml:space="preserve">computer control system in FMS,  automated handling and transport system – types of handling systems, AGV and its types, applications, guidance technologies automated storage/retrieval - performance of storage system and location strategies, automated storage and retrieval system AS/RS –objectives,  types and applications of automated storage, components of AS/RS,  </w:t>
      </w:r>
    </w:p>
    <w:p w14:paraId="1FF05F9C" w14:textId="77777777" w:rsidR="00C02CF9" w:rsidRDefault="00C02CF9" w:rsidP="007E05AE">
      <w:pPr>
        <w:spacing w:after="0" w:line="360" w:lineRule="auto"/>
        <w:jc w:val="both"/>
        <w:rPr>
          <w:rFonts w:ascii="Times New Roman" w:hAnsi="Times New Roman" w:cs="Times New Roman"/>
          <w:sz w:val="24"/>
          <w:szCs w:val="24"/>
        </w:rPr>
      </w:pPr>
    </w:p>
    <w:p w14:paraId="639094E6"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14:paraId="3CAD225B"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Automated Inspection:</w:t>
      </w:r>
      <w:r>
        <w:rPr>
          <w:rFonts w:ascii="Times New Roman" w:hAnsi="Times New Roman" w:cs="Times New Roman"/>
          <w:sz w:val="24"/>
          <w:szCs w:val="24"/>
        </w:rPr>
        <w:t xml:space="preserve"> Types of inspection, inspection accuracy, inspection vs testing, automated inspection, inspection during </w:t>
      </w:r>
      <w:proofErr w:type="gramStart"/>
      <w:r>
        <w:rPr>
          <w:rFonts w:ascii="Times New Roman" w:hAnsi="Times New Roman" w:cs="Times New Roman"/>
          <w:sz w:val="24"/>
          <w:szCs w:val="24"/>
        </w:rPr>
        <w:t xml:space="preserve">manufacturing,   </w:t>
      </w:r>
      <w:proofErr w:type="gramEnd"/>
      <w:r>
        <w:rPr>
          <w:rFonts w:ascii="Times New Roman" w:hAnsi="Times New Roman" w:cs="Times New Roman"/>
          <w:sz w:val="24"/>
          <w:szCs w:val="24"/>
        </w:rPr>
        <w:t>contact vs non-contact inspection techniques, Coordinate measuring machine – construction and types based on structure, types of CMM controls and programming methods,  CMM applications and benefits, Machine vision</w:t>
      </w:r>
      <w:r>
        <w:rPr>
          <w:rFonts w:ascii="Times New Roman" w:hAnsi="Times New Roman" w:cs="Times New Roman"/>
          <w:b/>
          <w:sz w:val="24"/>
          <w:szCs w:val="24"/>
        </w:rPr>
        <w:t xml:space="preserve"> – </w:t>
      </w:r>
      <w:r>
        <w:rPr>
          <w:rFonts w:ascii="Times New Roman" w:hAnsi="Times New Roman" w:cs="Times New Roman"/>
          <w:sz w:val="24"/>
          <w:szCs w:val="24"/>
        </w:rPr>
        <w:t>basic steps and applications</w:t>
      </w:r>
      <w:r>
        <w:rPr>
          <w:rFonts w:ascii="Times New Roman" w:hAnsi="Times New Roman" w:cs="Times New Roman"/>
          <w:b/>
          <w:sz w:val="24"/>
          <w:szCs w:val="24"/>
        </w:rPr>
        <w:t xml:space="preserve"> </w:t>
      </w:r>
    </w:p>
    <w:p w14:paraId="590BDEFD"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767943" w14:textId="77777777" w:rsidR="00C02CF9" w:rsidRDefault="006F0B7C" w:rsidP="007E05AE">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w:t>
      </w:r>
    </w:p>
    <w:p w14:paraId="5716C1A6" w14:textId="77777777" w:rsidR="00C02CF9" w:rsidRDefault="006F0B7C" w:rsidP="00AE21C1">
      <w:pPr>
        <w:pStyle w:val="ListParagraph"/>
        <w:numPr>
          <w:ilvl w:val="0"/>
          <w:numId w:val="4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Mikell P. Groover, </w:t>
      </w:r>
      <w:proofErr w:type="gramStart"/>
      <w:r>
        <w:rPr>
          <w:rFonts w:ascii="Times New Roman" w:hAnsi="Times New Roman" w:cs="Times New Roman"/>
          <w:sz w:val="24"/>
          <w:szCs w:val="24"/>
        </w:rPr>
        <w:t>“ Automation</w:t>
      </w:r>
      <w:proofErr w:type="gramEnd"/>
      <w:r>
        <w:rPr>
          <w:rFonts w:ascii="Times New Roman" w:hAnsi="Times New Roman" w:cs="Times New Roman"/>
          <w:sz w:val="24"/>
          <w:szCs w:val="24"/>
        </w:rPr>
        <w:t xml:space="preserve">, Production Systems and Computer Integrated Manufacturing , Pearson Education. </w:t>
      </w:r>
    </w:p>
    <w:p w14:paraId="1F0FF3FE" w14:textId="77777777" w:rsidR="00C02CF9" w:rsidRDefault="006F0B7C" w:rsidP="00AE21C1">
      <w:pPr>
        <w:pStyle w:val="ListParagraph"/>
        <w:numPr>
          <w:ilvl w:val="0"/>
          <w:numId w:val="4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Radhakrishanan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Subramanyan</w:t>
      </w:r>
      <w:proofErr w:type="spellEnd"/>
      <w:r>
        <w:rPr>
          <w:rFonts w:ascii="Times New Roman" w:hAnsi="Times New Roman" w:cs="Times New Roman"/>
          <w:sz w:val="24"/>
          <w:szCs w:val="24"/>
        </w:rPr>
        <w:t xml:space="preserve">, V Raju, “CAD/CAM/CIM, New Age Publication   </w:t>
      </w:r>
    </w:p>
    <w:p w14:paraId="42102653" w14:textId="77777777" w:rsidR="00C02CF9" w:rsidRDefault="006F0B7C" w:rsidP="00AE21C1">
      <w:pPr>
        <w:pStyle w:val="ListParagraph"/>
        <w:numPr>
          <w:ilvl w:val="0"/>
          <w:numId w:val="4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Vikash Sharma, “Fundamental of CAD/CAM/CIM”, S K </w:t>
      </w:r>
      <w:proofErr w:type="spellStart"/>
      <w:r>
        <w:rPr>
          <w:rFonts w:ascii="Times New Roman" w:hAnsi="Times New Roman" w:cs="Times New Roman"/>
          <w:sz w:val="24"/>
          <w:szCs w:val="24"/>
        </w:rPr>
        <w:t>Katariya</w:t>
      </w:r>
      <w:proofErr w:type="spellEnd"/>
      <w:r>
        <w:rPr>
          <w:rFonts w:ascii="Times New Roman" w:hAnsi="Times New Roman" w:cs="Times New Roman"/>
          <w:sz w:val="24"/>
          <w:szCs w:val="24"/>
        </w:rPr>
        <w:t xml:space="preserve"> and Sons</w:t>
      </w:r>
    </w:p>
    <w:p w14:paraId="009B09D6" w14:textId="77777777" w:rsidR="00C02CF9" w:rsidRDefault="00C02CF9" w:rsidP="007E05AE">
      <w:pPr>
        <w:spacing w:after="0" w:line="360" w:lineRule="auto"/>
        <w:jc w:val="both"/>
        <w:rPr>
          <w:rFonts w:ascii="Times New Roman" w:hAnsi="Times New Roman" w:cs="Times New Roman"/>
          <w:b/>
          <w:sz w:val="24"/>
          <w:szCs w:val="24"/>
        </w:rPr>
      </w:pPr>
    </w:p>
    <w:p w14:paraId="56D4F563"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14:paraId="42D6BBF8" w14:textId="77777777" w:rsidR="00C02CF9" w:rsidRDefault="006F0B7C" w:rsidP="00AE21C1">
      <w:pPr>
        <w:pStyle w:val="ListParagraph"/>
        <w:numPr>
          <w:ilvl w:val="0"/>
          <w:numId w:val="49"/>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H K </w:t>
      </w:r>
      <w:proofErr w:type="spellStart"/>
      <w:r>
        <w:rPr>
          <w:rFonts w:ascii="Times New Roman" w:hAnsi="Times New Roman" w:cs="Times New Roman"/>
          <w:sz w:val="24"/>
          <w:szCs w:val="24"/>
        </w:rPr>
        <w:t>Shivanand</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Benal</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Koti</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“Flexible Manufacturing System” New Age International</w:t>
      </w:r>
    </w:p>
    <w:p w14:paraId="42F5F8B4" w14:textId="77777777" w:rsidR="00C02CF9" w:rsidRDefault="006F0B7C" w:rsidP="00AE21C1">
      <w:pPr>
        <w:pStyle w:val="ListParagraph"/>
        <w:numPr>
          <w:ilvl w:val="0"/>
          <w:numId w:val="4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 R Mehta, Y J Reddy, “Industrial Process Automation Systems”, Elsevier Science</w:t>
      </w:r>
    </w:p>
    <w:p w14:paraId="7152E289" w14:textId="77777777" w:rsidR="00C02CF9" w:rsidRDefault="006F0B7C" w:rsidP="00AE21C1">
      <w:pPr>
        <w:pStyle w:val="ListParagraph"/>
        <w:numPr>
          <w:ilvl w:val="0"/>
          <w:numId w:val="4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Robert J </w:t>
      </w:r>
      <w:proofErr w:type="spellStart"/>
      <w:r>
        <w:rPr>
          <w:rFonts w:ascii="Times New Roman" w:hAnsi="Times New Roman" w:cs="Times New Roman"/>
          <w:sz w:val="24"/>
          <w:szCs w:val="24"/>
        </w:rPr>
        <w:t>Hocken</w:t>
      </w:r>
      <w:proofErr w:type="spellEnd"/>
      <w:r>
        <w:rPr>
          <w:rFonts w:ascii="Times New Roman" w:hAnsi="Times New Roman" w:cs="Times New Roman"/>
          <w:sz w:val="24"/>
          <w:szCs w:val="24"/>
        </w:rPr>
        <w:t xml:space="preserve">, Paulo H Pereira, </w:t>
      </w:r>
      <w:proofErr w:type="gramStart"/>
      <w:r>
        <w:rPr>
          <w:rFonts w:ascii="Times New Roman" w:hAnsi="Times New Roman" w:cs="Times New Roman"/>
          <w:sz w:val="24"/>
          <w:szCs w:val="24"/>
        </w:rPr>
        <w:t>“ Coordinate</w:t>
      </w:r>
      <w:proofErr w:type="gramEnd"/>
      <w:r>
        <w:rPr>
          <w:rFonts w:ascii="Times New Roman" w:hAnsi="Times New Roman" w:cs="Times New Roman"/>
          <w:sz w:val="24"/>
          <w:szCs w:val="24"/>
        </w:rPr>
        <w:t xml:space="preserve"> measuring Machines and Systems” , CRC Press   </w:t>
      </w:r>
    </w:p>
    <w:p w14:paraId="13C9971C" w14:textId="77777777" w:rsidR="00C02CF9" w:rsidRDefault="00C02CF9" w:rsidP="007E05AE">
      <w:pPr>
        <w:spacing w:after="0" w:line="360" w:lineRule="auto"/>
        <w:jc w:val="both"/>
        <w:rPr>
          <w:rFonts w:ascii="Times New Roman" w:hAnsi="Times New Roman" w:cs="Times New Roman"/>
          <w:bCs/>
          <w:sz w:val="24"/>
          <w:szCs w:val="24"/>
        </w:rPr>
      </w:pPr>
    </w:p>
    <w:p w14:paraId="37B6D208" w14:textId="77777777" w:rsidR="00C02CF9" w:rsidRDefault="00C02CF9" w:rsidP="007E05AE">
      <w:pPr>
        <w:spacing w:after="0" w:line="360" w:lineRule="auto"/>
        <w:jc w:val="both"/>
        <w:rPr>
          <w:rFonts w:ascii="Times New Roman" w:hAnsi="Times New Roman" w:cs="Times New Roman"/>
          <w:sz w:val="24"/>
          <w:szCs w:val="24"/>
        </w:rPr>
      </w:pPr>
    </w:p>
    <w:p w14:paraId="7BA453F8" w14:textId="77777777" w:rsidR="00C02CF9" w:rsidRDefault="00C02CF9" w:rsidP="007E05AE">
      <w:pPr>
        <w:spacing w:after="0" w:line="360" w:lineRule="auto"/>
        <w:jc w:val="both"/>
        <w:rPr>
          <w:rFonts w:ascii="Times New Roman" w:eastAsia="Times" w:hAnsi="Times New Roman" w:cs="Times New Roman"/>
          <w:sz w:val="24"/>
          <w:szCs w:val="24"/>
        </w:rPr>
      </w:pPr>
    </w:p>
    <w:p w14:paraId="6A3653D7" w14:textId="77777777" w:rsidR="00C02CF9" w:rsidRDefault="00C02CF9" w:rsidP="007E05AE">
      <w:pPr>
        <w:spacing w:after="0" w:line="360" w:lineRule="auto"/>
        <w:jc w:val="both"/>
        <w:rPr>
          <w:rFonts w:ascii="Times New Roman" w:eastAsia="Times" w:hAnsi="Times New Roman" w:cs="Times New Roman"/>
          <w:sz w:val="24"/>
          <w:szCs w:val="24"/>
        </w:rPr>
      </w:pPr>
    </w:p>
    <w:p w14:paraId="413B5DF6" w14:textId="77777777" w:rsidR="00C02CF9" w:rsidRDefault="00C02CF9" w:rsidP="007E05AE">
      <w:pPr>
        <w:spacing w:after="0" w:line="360" w:lineRule="auto"/>
        <w:jc w:val="both"/>
        <w:rPr>
          <w:rFonts w:ascii="Times New Roman" w:eastAsia="Times" w:hAnsi="Times New Roman" w:cs="Times New Roman"/>
          <w:sz w:val="24"/>
          <w:szCs w:val="24"/>
        </w:rPr>
      </w:pPr>
    </w:p>
    <w:p w14:paraId="1D906DB4" w14:textId="77777777" w:rsidR="00C02CF9" w:rsidRDefault="00C02CF9" w:rsidP="007E05AE">
      <w:pPr>
        <w:spacing w:after="0" w:line="360" w:lineRule="auto"/>
        <w:jc w:val="both"/>
        <w:rPr>
          <w:rFonts w:ascii="Times New Roman" w:eastAsia="Times" w:hAnsi="Times New Roman" w:cs="Times New Roman"/>
          <w:sz w:val="24"/>
          <w:szCs w:val="24"/>
        </w:rPr>
      </w:pPr>
    </w:p>
    <w:p w14:paraId="48CD42DE" w14:textId="77777777" w:rsidR="00C02CF9" w:rsidRDefault="00C02CF9" w:rsidP="007E05AE">
      <w:pPr>
        <w:spacing w:after="0" w:line="360" w:lineRule="auto"/>
        <w:jc w:val="both"/>
        <w:rPr>
          <w:rFonts w:ascii="Times New Roman" w:eastAsia="Times" w:hAnsi="Times New Roman" w:cs="Times New Roman"/>
          <w:sz w:val="24"/>
          <w:szCs w:val="24"/>
        </w:rPr>
      </w:pPr>
    </w:p>
    <w:p w14:paraId="058B2C7F" w14:textId="77777777" w:rsidR="00C02CF9" w:rsidRDefault="00C02CF9" w:rsidP="007E05AE">
      <w:pPr>
        <w:spacing w:after="0" w:line="360" w:lineRule="auto"/>
        <w:jc w:val="both"/>
        <w:rPr>
          <w:rFonts w:ascii="Times New Roman" w:eastAsia="Times" w:hAnsi="Times New Roman" w:cs="Times New Roman"/>
          <w:sz w:val="24"/>
          <w:szCs w:val="24"/>
        </w:rPr>
      </w:pPr>
    </w:p>
    <w:tbl>
      <w:tblPr>
        <w:tblW w:w="9145" w:type="dxa"/>
        <w:jc w:val="center"/>
        <w:tblLook w:val="0000" w:firstRow="0" w:lastRow="0" w:firstColumn="0" w:lastColumn="0" w:noHBand="0" w:noVBand="0"/>
      </w:tblPr>
      <w:tblGrid>
        <w:gridCol w:w="1717"/>
        <w:gridCol w:w="3475"/>
        <w:gridCol w:w="822"/>
        <w:gridCol w:w="1187"/>
        <w:gridCol w:w="823"/>
        <w:gridCol w:w="1121"/>
      </w:tblGrid>
      <w:tr w:rsidR="00C02CF9" w14:paraId="09BB34C0" w14:textId="77777777">
        <w:trPr>
          <w:trHeight w:val="370"/>
          <w:jc w:val="center"/>
        </w:trPr>
        <w:tc>
          <w:tcPr>
            <w:tcW w:w="1716" w:type="dxa"/>
            <w:vMerge w:val="restart"/>
            <w:tcBorders>
              <w:top w:val="single" w:sz="4" w:space="0" w:color="000000"/>
              <w:left w:val="single" w:sz="4" w:space="0" w:color="000000"/>
              <w:bottom w:val="single" w:sz="4" w:space="0" w:color="000000"/>
            </w:tcBorders>
            <w:shd w:val="clear" w:color="auto" w:fill="auto"/>
            <w:vAlign w:val="center"/>
          </w:tcPr>
          <w:p w14:paraId="4736C28D"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Course Code</w:t>
            </w:r>
          </w:p>
        </w:tc>
        <w:tc>
          <w:tcPr>
            <w:tcW w:w="3475" w:type="dxa"/>
            <w:vMerge w:val="restart"/>
            <w:tcBorders>
              <w:top w:val="single" w:sz="4" w:space="0" w:color="000000"/>
              <w:left w:val="single" w:sz="4" w:space="0" w:color="000000"/>
              <w:bottom w:val="single" w:sz="4" w:space="0" w:color="000000"/>
            </w:tcBorders>
            <w:shd w:val="clear" w:color="auto" w:fill="auto"/>
            <w:vAlign w:val="center"/>
          </w:tcPr>
          <w:p w14:paraId="1AD280D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Course Name</w:t>
            </w:r>
          </w:p>
        </w:tc>
        <w:tc>
          <w:tcPr>
            <w:tcW w:w="2832" w:type="dxa"/>
            <w:gridSpan w:val="3"/>
            <w:tcBorders>
              <w:top w:val="single" w:sz="4" w:space="0" w:color="000000"/>
              <w:left w:val="single" w:sz="4" w:space="0" w:color="000000"/>
              <w:bottom w:val="single" w:sz="4" w:space="0" w:color="000000"/>
            </w:tcBorders>
            <w:shd w:val="clear" w:color="auto" w:fill="auto"/>
            <w:vAlign w:val="center"/>
          </w:tcPr>
          <w:p w14:paraId="18A5042F"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Hours per Week</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3746"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Total</w:t>
            </w:r>
          </w:p>
        </w:tc>
      </w:tr>
      <w:tr w:rsidR="00C02CF9" w14:paraId="24B1EBBC" w14:textId="77777777">
        <w:trPr>
          <w:trHeight w:val="352"/>
          <w:jc w:val="center"/>
        </w:trPr>
        <w:tc>
          <w:tcPr>
            <w:tcW w:w="1716" w:type="dxa"/>
            <w:vMerge/>
            <w:tcBorders>
              <w:top w:val="single" w:sz="4" w:space="0" w:color="000000"/>
              <w:left w:val="single" w:sz="4" w:space="0" w:color="000000"/>
              <w:bottom w:val="single" w:sz="4" w:space="0" w:color="000000"/>
            </w:tcBorders>
            <w:shd w:val="clear" w:color="auto" w:fill="auto"/>
            <w:vAlign w:val="center"/>
          </w:tcPr>
          <w:p w14:paraId="6DE365B1"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3475" w:type="dxa"/>
            <w:vMerge/>
            <w:tcBorders>
              <w:top w:val="single" w:sz="4" w:space="0" w:color="000000"/>
              <w:left w:val="single" w:sz="4" w:space="0" w:color="000000"/>
              <w:bottom w:val="single" w:sz="4" w:space="0" w:color="000000"/>
            </w:tcBorders>
            <w:shd w:val="clear" w:color="auto" w:fill="auto"/>
            <w:vAlign w:val="center"/>
          </w:tcPr>
          <w:p w14:paraId="47C11D21" w14:textId="77777777" w:rsidR="00C02CF9" w:rsidRDefault="00C02CF9" w:rsidP="007E05AE">
            <w:pPr>
              <w:snapToGrid w:val="0"/>
              <w:spacing w:after="0" w:line="360" w:lineRule="auto"/>
              <w:jc w:val="both"/>
              <w:rPr>
                <w:rFonts w:ascii="Times New Roman" w:hAnsi="Times New Roman" w:cs="Times New Roman"/>
                <w:b/>
                <w:bCs/>
                <w:sz w:val="24"/>
                <w:szCs w:val="24"/>
                <w:lang w:bidi="hi-IN"/>
              </w:rPr>
            </w:pPr>
          </w:p>
        </w:tc>
        <w:tc>
          <w:tcPr>
            <w:tcW w:w="822" w:type="dxa"/>
            <w:tcBorders>
              <w:left w:val="single" w:sz="4" w:space="0" w:color="000000"/>
              <w:bottom w:val="single" w:sz="4" w:space="0" w:color="000000"/>
            </w:tcBorders>
            <w:shd w:val="clear" w:color="auto" w:fill="auto"/>
            <w:vAlign w:val="center"/>
          </w:tcPr>
          <w:p w14:paraId="56874F22"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L</w:t>
            </w:r>
          </w:p>
        </w:tc>
        <w:tc>
          <w:tcPr>
            <w:tcW w:w="1187" w:type="dxa"/>
            <w:tcBorders>
              <w:left w:val="single" w:sz="4" w:space="0" w:color="000000"/>
              <w:bottom w:val="single" w:sz="4" w:space="0" w:color="000000"/>
            </w:tcBorders>
            <w:shd w:val="clear" w:color="auto" w:fill="auto"/>
            <w:vAlign w:val="center"/>
          </w:tcPr>
          <w:p w14:paraId="1FF3A485" w14:textId="77777777" w:rsidR="00C02CF9" w:rsidRDefault="006F0B7C" w:rsidP="007E05AE">
            <w:pPr>
              <w:spacing w:after="0" w:line="360" w:lineRule="auto"/>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T</w:t>
            </w:r>
          </w:p>
        </w:tc>
        <w:tc>
          <w:tcPr>
            <w:tcW w:w="823" w:type="dxa"/>
            <w:tcBorders>
              <w:left w:val="single" w:sz="4" w:space="0" w:color="000000"/>
              <w:bottom w:val="single" w:sz="4" w:space="0" w:color="000000"/>
            </w:tcBorders>
            <w:shd w:val="clear" w:color="auto" w:fill="auto"/>
            <w:vAlign w:val="center"/>
          </w:tcPr>
          <w:p w14:paraId="60FB3BA3"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lang w:bidi="hi-IN"/>
              </w:rPr>
              <w:t>P</w:t>
            </w:r>
          </w:p>
        </w:tc>
        <w:tc>
          <w:tcPr>
            <w:tcW w:w="1121" w:type="dxa"/>
            <w:tcBorders>
              <w:left w:val="single" w:sz="4" w:space="0" w:color="000000"/>
              <w:bottom w:val="single" w:sz="4" w:space="0" w:color="000000"/>
              <w:right w:val="single" w:sz="4" w:space="0" w:color="000000"/>
            </w:tcBorders>
            <w:shd w:val="clear" w:color="auto" w:fill="auto"/>
            <w:vAlign w:val="center"/>
          </w:tcPr>
          <w:p w14:paraId="212BB455"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Credits</w:t>
            </w:r>
          </w:p>
        </w:tc>
      </w:tr>
      <w:tr w:rsidR="00C02CF9" w14:paraId="78AF2D9E" w14:textId="77777777">
        <w:trPr>
          <w:trHeight w:val="374"/>
          <w:jc w:val="center"/>
        </w:trPr>
        <w:tc>
          <w:tcPr>
            <w:tcW w:w="1716" w:type="dxa"/>
            <w:vMerge w:val="restart"/>
            <w:tcBorders>
              <w:top w:val="single" w:sz="4" w:space="0" w:color="000000"/>
              <w:left w:val="single" w:sz="4" w:space="0" w:color="000000"/>
            </w:tcBorders>
            <w:shd w:val="clear" w:color="auto" w:fill="auto"/>
            <w:vAlign w:val="center"/>
          </w:tcPr>
          <w:p w14:paraId="58AD5061" w14:textId="77777777" w:rsidR="00C02CF9" w:rsidRDefault="008B6EB2"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ME3EE06</w:t>
            </w:r>
          </w:p>
        </w:tc>
        <w:tc>
          <w:tcPr>
            <w:tcW w:w="3475" w:type="dxa"/>
            <w:tcBorders>
              <w:left w:val="single" w:sz="4" w:space="0" w:color="000000"/>
              <w:bottom w:val="single" w:sz="4" w:space="0" w:color="000000"/>
            </w:tcBorders>
            <w:shd w:val="clear" w:color="auto" w:fill="auto"/>
            <w:vAlign w:val="center"/>
          </w:tcPr>
          <w:p w14:paraId="0BF18537"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Elective VII-2</w:t>
            </w:r>
          </w:p>
        </w:tc>
        <w:tc>
          <w:tcPr>
            <w:tcW w:w="822" w:type="dxa"/>
            <w:vMerge w:val="restart"/>
            <w:tcBorders>
              <w:left w:val="single" w:sz="4" w:space="0" w:color="000000"/>
            </w:tcBorders>
            <w:shd w:val="clear" w:color="auto" w:fill="auto"/>
            <w:vAlign w:val="center"/>
          </w:tcPr>
          <w:p w14:paraId="4B9038A4"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c>
          <w:tcPr>
            <w:tcW w:w="1187" w:type="dxa"/>
            <w:vMerge w:val="restart"/>
            <w:tcBorders>
              <w:left w:val="single" w:sz="4" w:space="0" w:color="000000"/>
            </w:tcBorders>
            <w:shd w:val="clear" w:color="auto" w:fill="auto"/>
            <w:vAlign w:val="center"/>
          </w:tcPr>
          <w:p w14:paraId="76D9C51D"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823" w:type="dxa"/>
            <w:vMerge w:val="restart"/>
            <w:tcBorders>
              <w:left w:val="single" w:sz="4" w:space="0" w:color="000000"/>
            </w:tcBorders>
            <w:shd w:val="clear" w:color="auto" w:fill="auto"/>
            <w:vAlign w:val="center"/>
          </w:tcPr>
          <w:p w14:paraId="1B6BEC10"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0</w:t>
            </w:r>
          </w:p>
        </w:tc>
        <w:tc>
          <w:tcPr>
            <w:tcW w:w="1121" w:type="dxa"/>
            <w:vMerge w:val="restart"/>
            <w:tcBorders>
              <w:left w:val="single" w:sz="4" w:space="0" w:color="000000"/>
              <w:right w:val="single" w:sz="4" w:space="0" w:color="000000"/>
            </w:tcBorders>
            <w:shd w:val="clear" w:color="auto" w:fill="auto"/>
            <w:vAlign w:val="center"/>
          </w:tcPr>
          <w:p w14:paraId="164BE57A"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3</w:t>
            </w:r>
          </w:p>
        </w:tc>
      </w:tr>
      <w:tr w:rsidR="00C02CF9" w14:paraId="69D83670" w14:textId="77777777">
        <w:trPr>
          <w:trHeight w:val="374"/>
          <w:jc w:val="center"/>
        </w:trPr>
        <w:tc>
          <w:tcPr>
            <w:tcW w:w="1716" w:type="dxa"/>
            <w:vMerge/>
            <w:tcBorders>
              <w:left w:val="single" w:sz="4" w:space="0" w:color="000000"/>
              <w:bottom w:val="single" w:sz="4" w:space="0" w:color="000000"/>
            </w:tcBorders>
            <w:shd w:val="clear" w:color="auto" w:fill="auto"/>
            <w:vAlign w:val="center"/>
          </w:tcPr>
          <w:p w14:paraId="7375FE5B"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3475" w:type="dxa"/>
            <w:tcBorders>
              <w:left w:val="single" w:sz="4" w:space="0" w:color="000000"/>
              <w:bottom w:val="single" w:sz="4" w:space="0" w:color="000000"/>
            </w:tcBorders>
            <w:shd w:val="clear" w:color="auto" w:fill="auto"/>
            <w:vAlign w:val="center"/>
          </w:tcPr>
          <w:p w14:paraId="10ABE1EC" w14:textId="77777777" w:rsidR="00C02CF9" w:rsidRDefault="006F0B7C" w:rsidP="007E05AE">
            <w:pPr>
              <w:spacing w:after="0" w:line="360" w:lineRule="auto"/>
              <w:jc w:val="both"/>
              <w:rPr>
                <w:rFonts w:ascii="Times New Roman" w:hAnsi="Times New Roman" w:cs="Times New Roman"/>
                <w:b/>
                <w:sz w:val="24"/>
                <w:szCs w:val="24"/>
                <w:lang w:bidi="hi-IN"/>
              </w:rPr>
            </w:pPr>
            <w:r>
              <w:rPr>
                <w:rFonts w:ascii="Times New Roman" w:hAnsi="Times New Roman" w:cs="Times New Roman"/>
                <w:b/>
                <w:bCs/>
                <w:sz w:val="24"/>
                <w:szCs w:val="24"/>
              </w:rPr>
              <w:t>Utilization of Solar Energy</w:t>
            </w:r>
          </w:p>
        </w:tc>
        <w:tc>
          <w:tcPr>
            <w:tcW w:w="822" w:type="dxa"/>
            <w:vMerge/>
            <w:tcBorders>
              <w:left w:val="single" w:sz="4" w:space="0" w:color="000000"/>
              <w:bottom w:val="single" w:sz="4" w:space="0" w:color="000000"/>
            </w:tcBorders>
            <w:shd w:val="clear" w:color="auto" w:fill="auto"/>
            <w:vAlign w:val="center"/>
          </w:tcPr>
          <w:p w14:paraId="2D06CDC3"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1187" w:type="dxa"/>
            <w:vMerge/>
            <w:tcBorders>
              <w:left w:val="single" w:sz="4" w:space="0" w:color="000000"/>
              <w:bottom w:val="single" w:sz="4" w:space="0" w:color="000000"/>
            </w:tcBorders>
            <w:shd w:val="clear" w:color="auto" w:fill="auto"/>
            <w:vAlign w:val="center"/>
          </w:tcPr>
          <w:p w14:paraId="79108010"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823" w:type="dxa"/>
            <w:vMerge/>
            <w:tcBorders>
              <w:left w:val="single" w:sz="4" w:space="0" w:color="000000"/>
              <w:bottom w:val="single" w:sz="4" w:space="0" w:color="000000"/>
            </w:tcBorders>
            <w:shd w:val="clear" w:color="auto" w:fill="auto"/>
            <w:vAlign w:val="center"/>
          </w:tcPr>
          <w:p w14:paraId="090DD7EF" w14:textId="77777777" w:rsidR="00C02CF9" w:rsidRDefault="00C02CF9" w:rsidP="007E05AE">
            <w:pPr>
              <w:spacing w:after="0" w:line="360" w:lineRule="auto"/>
              <w:jc w:val="both"/>
              <w:rPr>
                <w:rFonts w:ascii="Times New Roman" w:hAnsi="Times New Roman" w:cs="Times New Roman"/>
                <w:b/>
                <w:sz w:val="24"/>
                <w:szCs w:val="24"/>
                <w:lang w:bidi="hi-IN"/>
              </w:rPr>
            </w:pPr>
          </w:p>
        </w:tc>
        <w:tc>
          <w:tcPr>
            <w:tcW w:w="1121" w:type="dxa"/>
            <w:vMerge/>
            <w:tcBorders>
              <w:left w:val="single" w:sz="4" w:space="0" w:color="000000"/>
              <w:bottom w:val="single" w:sz="4" w:space="0" w:color="000000"/>
              <w:right w:val="single" w:sz="4" w:space="0" w:color="000000"/>
            </w:tcBorders>
            <w:shd w:val="clear" w:color="auto" w:fill="auto"/>
            <w:vAlign w:val="center"/>
          </w:tcPr>
          <w:p w14:paraId="73219183" w14:textId="77777777" w:rsidR="00C02CF9" w:rsidRDefault="00C02CF9" w:rsidP="007E05AE">
            <w:pPr>
              <w:spacing w:after="0" w:line="360" w:lineRule="auto"/>
              <w:jc w:val="both"/>
              <w:rPr>
                <w:rFonts w:ascii="Times New Roman" w:hAnsi="Times New Roman" w:cs="Times New Roman"/>
                <w:b/>
                <w:sz w:val="24"/>
                <w:szCs w:val="24"/>
                <w:lang w:bidi="hi-IN"/>
              </w:rPr>
            </w:pPr>
          </w:p>
        </w:tc>
      </w:tr>
    </w:tbl>
    <w:p w14:paraId="26AD5D9A"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p w14:paraId="63EC9A8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14:paraId="06F15F73"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Basics of Solar Energy</w:t>
      </w:r>
      <w:r>
        <w:rPr>
          <w:rFonts w:ascii="Times New Roman" w:hAnsi="Times New Roman" w:cs="Times New Roman"/>
          <w:sz w:val="24"/>
          <w:szCs w:val="24"/>
        </w:rPr>
        <w:t>:  Brief History of solar energy utilization - Various approaches of utilizing solar energy - Blackbody radiation, Factors governing availability of solar energy on the earth; Estimation of average daily global solar radiation.</w:t>
      </w:r>
    </w:p>
    <w:p w14:paraId="74E784E8" w14:textId="77777777" w:rsidR="00C02CF9" w:rsidRDefault="00C02CF9" w:rsidP="007E05AE">
      <w:pPr>
        <w:spacing w:after="0" w:line="360" w:lineRule="auto"/>
        <w:jc w:val="both"/>
        <w:rPr>
          <w:rFonts w:ascii="Times New Roman" w:hAnsi="Times New Roman" w:cs="Times New Roman"/>
          <w:b/>
          <w:sz w:val="24"/>
          <w:szCs w:val="24"/>
        </w:rPr>
      </w:pPr>
    </w:p>
    <w:p w14:paraId="70E2B915"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14:paraId="44E33DC2"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Solar Cookers and Solar Driers: </w:t>
      </w:r>
      <w:r>
        <w:rPr>
          <w:rFonts w:ascii="Times New Roman" w:hAnsi="Times New Roman" w:cs="Times New Roman"/>
          <w:sz w:val="24"/>
          <w:szCs w:val="24"/>
        </w:rPr>
        <w:t xml:space="preserve">Types of solar cookers; Solar box type solar cooker; SK type solar cooker (parabolic); Solar steam cooking system; Solar bowl cooking concentrators; Classification of solar dryers; Active and passive solar energy dryers </w:t>
      </w:r>
    </w:p>
    <w:p w14:paraId="5CC5214D" w14:textId="77777777" w:rsidR="00C02CF9" w:rsidRDefault="00C02CF9" w:rsidP="007E05AE">
      <w:pPr>
        <w:spacing w:after="0" w:line="360" w:lineRule="auto"/>
        <w:jc w:val="both"/>
        <w:rPr>
          <w:rFonts w:ascii="Times New Roman" w:hAnsi="Times New Roman" w:cs="Times New Roman"/>
          <w:b/>
          <w:sz w:val="24"/>
          <w:szCs w:val="24"/>
        </w:rPr>
      </w:pPr>
    </w:p>
    <w:p w14:paraId="119B8169"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III</w:t>
      </w:r>
    </w:p>
    <w:p w14:paraId="15C044F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Solar Energy Collectors</w:t>
      </w:r>
      <w:r>
        <w:rPr>
          <w:rFonts w:ascii="Times New Roman" w:hAnsi="Times New Roman" w:cs="Times New Roman"/>
          <w:sz w:val="24"/>
          <w:szCs w:val="24"/>
        </w:rPr>
        <w:t>: Stationary collectors – flat plate collectors, compound parabolic collectors and evacuated tube collectors; Sun tracking concentrating collectors – parabolic trough collectors, Fresnel collectors, parabolic dish reflectors</w:t>
      </w:r>
    </w:p>
    <w:p w14:paraId="0C230EA1" w14:textId="77777777" w:rsidR="00C02CF9" w:rsidRDefault="00C02CF9" w:rsidP="007E05AE">
      <w:pPr>
        <w:spacing w:after="0" w:line="360" w:lineRule="auto"/>
        <w:jc w:val="both"/>
        <w:rPr>
          <w:rFonts w:ascii="Times New Roman" w:hAnsi="Times New Roman" w:cs="Times New Roman"/>
          <w:b/>
          <w:sz w:val="24"/>
          <w:szCs w:val="24"/>
        </w:rPr>
      </w:pPr>
    </w:p>
    <w:p w14:paraId="37F4E7DE"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IV</w:t>
      </w:r>
    </w:p>
    <w:p w14:paraId="496FFE0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Solar Water Heating Systems</w:t>
      </w:r>
      <w:r>
        <w:rPr>
          <w:rFonts w:ascii="Times New Roman" w:hAnsi="Times New Roman" w:cs="Times New Roman"/>
          <w:sz w:val="24"/>
          <w:szCs w:val="24"/>
        </w:rPr>
        <w:t>: Passive solar water heating systems – Thermal siphon systems, integrated collector storage systems; Active solar water heating systems – Direct circulation systems, indirect water heating systems</w:t>
      </w:r>
    </w:p>
    <w:p w14:paraId="687105DE" w14:textId="77777777" w:rsidR="00C02CF9" w:rsidRDefault="00C02CF9" w:rsidP="007E05AE">
      <w:pPr>
        <w:spacing w:after="0" w:line="360" w:lineRule="auto"/>
        <w:jc w:val="both"/>
        <w:rPr>
          <w:rFonts w:ascii="Times New Roman" w:hAnsi="Times New Roman" w:cs="Times New Roman"/>
          <w:b/>
          <w:sz w:val="24"/>
          <w:szCs w:val="24"/>
        </w:rPr>
      </w:pPr>
    </w:p>
    <w:p w14:paraId="52FAFFBF"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V</w:t>
      </w:r>
    </w:p>
    <w:p w14:paraId="02322406"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Photovoltaic Systems</w:t>
      </w:r>
      <w:r>
        <w:rPr>
          <w:rFonts w:ascii="Times New Roman" w:hAnsi="Times New Roman" w:cs="Times New Roman"/>
          <w:sz w:val="24"/>
          <w:szCs w:val="24"/>
        </w:rPr>
        <w:t>: Semiconductors; Photovoltaic panels; Types of photovoltaic technologies; Equipment related to photovoltaic technology – batteries, invertors, charge controllers, peak power trackers</w:t>
      </w:r>
    </w:p>
    <w:p w14:paraId="589CA14B" w14:textId="77777777" w:rsidR="00C02CF9" w:rsidRDefault="00C02CF9" w:rsidP="007E05AE">
      <w:pPr>
        <w:spacing w:after="0" w:line="360" w:lineRule="auto"/>
        <w:jc w:val="both"/>
        <w:rPr>
          <w:rFonts w:ascii="Times New Roman" w:hAnsi="Times New Roman" w:cs="Times New Roman"/>
          <w:b/>
          <w:sz w:val="24"/>
          <w:szCs w:val="24"/>
        </w:rPr>
      </w:pPr>
    </w:p>
    <w:p w14:paraId="0BE48D0C" w14:textId="77777777" w:rsidR="00C02CF9" w:rsidRDefault="006F0B7C" w:rsidP="007E05AE">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Text Books</w:t>
      </w:r>
      <w:proofErr w:type="gramEnd"/>
      <w:r>
        <w:rPr>
          <w:rFonts w:ascii="Times New Roman" w:hAnsi="Times New Roman" w:cs="Times New Roman"/>
          <w:b/>
          <w:sz w:val="24"/>
          <w:szCs w:val="24"/>
        </w:rPr>
        <w:t>:</w:t>
      </w:r>
    </w:p>
    <w:p w14:paraId="5A03C4D3" w14:textId="77777777" w:rsidR="00C02CF9" w:rsidRDefault="006F0B7C" w:rsidP="007E05AE">
      <w:pPr>
        <w:pStyle w:val="Default"/>
        <w:spacing w:line="360" w:lineRule="auto"/>
        <w:jc w:val="both"/>
        <w:rPr>
          <w:rFonts w:ascii="Times New Roman" w:hAnsi="Times New Roman" w:cs="Times New Roman"/>
          <w:color w:val="auto"/>
        </w:rPr>
      </w:pPr>
      <w:r>
        <w:rPr>
          <w:rFonts w:ascii="Times New Roman" w:hAnsi="Times New Roman" w:cs="Times New Roman"/>
          <w:iCs/>
          <w:color w:val="auto"/>
        </w:rPr>
        <w:t xml:space="preserve">1. </w:t>
      </w:r>
      <w:proofErr w:type="spellStart"/>
      <w:r>
        <w:rPr>
          <w:rFonts w:ascii="Times New Roman" w:hAnsi="Times New Roman" w:cs="Times New Roman"/>
          <w:iCs/>
          <w:color w:val="auto"/>
        </w:rPr>
        <w:t>Kalogirou</w:t>
      </w:r>
      <w:proofErr w:type="spellEnd"/>
      <w:r>
        <w:rPr>
          <w:rFonts w:ascii="Times New Roman" w:hAnsi="Times New Roman" w:cs="Times New Roman"/>
          <w:iCs/>
          <w:color w:val="auto"/>
        </w:rPr>
        <w:t xml:space="preserve"> S, Solar Energy Engineering: Processes and Systems, Academic Press, USA</w:t>
      </w:r>
    </w:p>
    <w:p w14:paraId="5DA2A6B8" w14:textId="77777777" w:rsidR="00C02CF9" w:rsidRDefault="006F0B7C" w:rsidP="007E05AE">
      <w:pPr>
        <w:pStyle w:val="Default"/>
        <w:spacing w:line="360" w:lineRule="auto"/>
        <w:jc w:val="both"/>
        <w:rPr>
          <w:rFonts w:ascii="Times New Roman" w:hAnsi="Times New Roman" w:cs="Times New Roman"/>
          <w:color w:val="auto"/>
        </w:rPr>
      </w:pPr>
      <w:r>
        <w:rPr>
          <w:rFonts w:ascii="Times New Roman" w:hAnsi="Times New Roman" w:cs="Times New Roman"/>
          <w:iCs/>
          <w:color w:val="auto"/>
        </w:rPr>
        <w:lastRenderedPageBreak/>
        <w:t xml:space="preserve">2. </w:t>
      </w:r>
      <w:proofErr w:type="spellStart"/>
      <w:r>
        <w:rPr>
          <w:rFonts w:ascii="Times New Roman" w:hAnsi="Times New Roman" w:cs="Times New Roman"/>
          <w:iCs/>
          <w:color w:val="auto"/>
        </w:rPr>
        <w:t>Sukhatme</w:t>
      </w:r>
      <w:proofErr w:type="spellEnd"/>
      <w:r>
        <w:rPr>
          <w:rFonts w:ascii="Times New Roman" w:hAnsi="Times New Roman" w:cs="Times New Roman"/>
          <w:iCs/>
          <w:color w:val="auto"/>
        </w:rPr>
        <w:t xml:space="preserve"> SP, Solar Energy: principles of Thermal Collection and Storage, Tata McGraw-Hill </w:t>
      </w:r>
    </w:p>
    <w:p w14:paraId="43E2D967" w14:textId="77777777" w:rsidR="00C02CF9" w:rsidRDefault="006F0B7C" w:rsidP="007E05AE">
      <w:pPr>
        <w:pStyle w:val="Default"/>
        <w:spacing w:line="360" w:lineRule="auto"/>
        <w:jc w:val="both"/>
        <w:rPr>
          <w:rFonts w:ascii="Times New Roman" w:hAnsi="Times New Roman" w:cs="Times New Roman"/>
          <w:color w:val="auto"/>
        </w:rPr>
      </w:pPr>
      <w:r>
        <w:rPr>
          <w:rFonts w:ascii="Times New Roman" w:hAnsi="Times New Roman" w:cs="Times New Roman"/>
          <w:iCs/>
          <w:color w:val="auto"/>
        </w:rPr>
        <w:t xml:space="preserve">3. Tiwari GN, Solar Energy-Fundamentals, Design, Modelling &amp; Applications, </w:t>
      </w:r>
      <w:proofErr w:type="spellStart"/>
      <w:r>
        <w:rPr>
          <w:rFonts w:ascii="Times New Roman" w:hAnsi="Times New Roman" w:cs="Times New Roman"/>
          <w:iCs/>
          <w:color w:val="auto"/>
        </w:rPr>
        <w:t>Narosa</w:t>
      </w:r>
      <w:proofErr w:type="spellEnd"/>
      <w:r>
        <w:rPr>
          <w:rFonts w:ascii="Times New Roman" w:hAnsi="Times New Roman" w:cs="Times New Roman"/>
          <w:iCs/>
          <w:color w:val="auto"/>
        </w:rPr>
        <w:t xml:space="preserve"> </w:t>
      </w:r>
    </w:p>
    <w:p w14:paraId="70BB2838" w14:textId="77777777" w:rsidR="00C02CF9" w:rsidRDefault="00C02CF9" w:rsidP="007E05AE">
      <w:pPr>
        <w:spacing w:after="0" w:line="360" w:lineRule="auto"/>
        <w:jc w:val="both"/>
        <w:rPr>
          <w:rFonts w:ascii="Times New Roman" w:hAnsi="Times New Roman" w:cs="Times New Roman"/>
          <w:b/>
          <w:sz w:val="24"/>
          <w:szCs w:val="24"/>
        </w:rPr>
      </w:pPr>
    </w:p>
    <w:p w14:paraId="5702EA72" w14:textId="77777777" w:rsidR="00C02CF9" w:rsidRDefault="006F0B7C" w:rsidP="007E05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14:paraId="25E90C3B"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Solar Engineering and Thermal Processes, J. A. </w:t>
      </w:r>
      <w:proofErr w:type="spellStart"/>
      <w:r>
        <w:rPr>
          <w:rFonts w:ascii="Times New Roman" w:hAnsi="Times New Roman" w:cs="Times New Roman"/>
          <w:sz w:val="24"/>
          <w:szCs w:val="24"/>
        </w:rPr>
        <w:t>Duffie</w:t>
      </w:r>
      <w:proofErr w:type="spellEnd"/>
      <w:r>
        <w:rPr>
          <w:rFonts w:ascii="Times New Roman" w:hAnsi="Times New Roman" w:cs="Times New Roman"/>
          <w:sz w:val="24"/>
          <w:szCs w:val="24"/>
        </w:rPr>
        <w:t xml:space="preserve"> and W.A. Beckman, John </w:t>
      </w:r>
      <w:proofErr w:type="gramStart"/>
      <w:r>
        <w:rPr>
          <w:rFonts w:ascii="Times New Roman" w:hAnsi="Times New Roman" w:cs="Times New Roman"/>
          <w:sz w:val="24"/>
          <w:szCs w:val="24"/>
        </w:rPr>
        <w:t>Wiley</w:t>
      </w:r>
      <w:proofErr w:type="gramEnd"/>
      <w:r>
        <w:rPr>
          <w:rFonts w:ascii="Times New Roman" w:hAnsi="Times New Roman" w:cs="Times New Roman"/>
          <w:sz w:val="24"/>
          <w:szCs w:val="24"/>
        </w:rPr>
        <w:t xml:space="preserve"> and sons.</w:t>
      </w:r>
    </w:p>
    <w:p w14:paraId="7886EDBA" w14:textId="77777777" w:rsidR="00C02CF9" w:rsidRDefault="006F0B7C" w:rsidP="007E05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Solar Energy, G. N. Tiwari, </w:t>
      </w:r>
      <w:proofErr w:type="spellStart"/>
      <w:r>
        <w:rPr>
          <w:rFonts w:ascii="Times New Roman" w:hAnsi="Times New Roman" w:cs="Times New Roman"/>
          <w:sz w:val="24"/>
          <w:szCs w:val="24"/>
        </w:rPr>
        <w:t>Narosa</w:t>
      </w:r>
      <w:proofErr w:type="spellEnd"/>
      <w:r>
        <w:rPr>
          <w:rFonts w:ascii="Times New Roman" w:hAnsi="Times New Roman" w:cs="Times New Roman"/>
          <w:sz w:val="24"/>
          <w:szCs w:val="24"/>
        </w:rPr>
        <w:t xml:space="preserve"> Publishing House</w:t>
      </w:r>
    </w:p>
    <w:p w14:paraId="6B5ADE8C" w14:textId="77777777" w:rsidR="000C5758" w:rsidRDefault="006F0B7C" w:rsidP="007E05AE">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 xml:space="preserve">3. Garg HP and Prakash J, Solar Energy fundamentals &amp; Applications, Tata Mc-Graw Hill. </w:t>
      </w:r>
    </w:p>
    <w:p w14:paraId="181882F1" w14:textId="77777777" w:rsidR="000C5758" w:rsidRDefault="000C5758" w:rsidP="007E05AE">
      <w:pPr>
        <w:pStyle w:val="BodyText"/>
        <w:spacing w:after="0" w:line="360" w:lineRule="auto"/>
        <w:rPr>
          <w:rFonts w:eastAsia="Calibri"/>
          <w:sz w:val="24"/>
          <w:szCs w:val="24"/>
          <w:lang w:eastAsia="zh-CN"/>
        </w:rPr>
      </w:pPr>
      <w:r>
        <w:br w:type="page"/>
      </w:r>
    </w:p>
    <w:p w14:paraId="7F64288B" w14:textId="77777777" w:rsidR="00C02CF9" w:rsidRDefault="00C02CF9" w:rsidP="007E05AE">
      <w:pPr>
        <w:pStyle w:val="Default"/>
        <w:spacing w:line="360" w:lineRule="auto"/>
        <w:jc w:val="both"/>
        <w:rPr>
          <w:rFonts w:ascii="Times New Roman" w:hAnsi="Times New Roman" w:cs="Times New Roman"/>
          <w:iCs/>
          <w:color w:val="auto"/>
        </w:rPr>
      </w:pPr>
    </w:p>
    <w:p w14:paraId="40746A43" w14:textId="77777777" w:rsidR="00C02CF9" w:rsidRDefault="00C02CF9" w:rsidP="007E05AE">
      <w:pPr>
        <w:pStyle w:val="Default"/>
        <w:spacing w:line="360" w:lineRule="auto"/>
        <w:jc w:val="both"/>
        <w:rPr>
          <w:rFonts w:ascii="Times New Roman" w:hAnsi="Times New Roman" w:cs="Times New Roman"/>
          <w:iCs/>
          <w:color w:val="auto"/>
        </w:rPr>
      </w:pPr>
    </w:p>
    <w:p w14:paraId="4D1D594A" w14:textId="77777777" w:rsidR="00C02CF9" w:rsidRDefault="00C02CF9" w:rsidP="007E05AE">
      <w:pPr>
        <w:pStyle w:val="Default"/>
        <w:spacing w:line="360" w:lineRule="auto"/>
        <w:jc w:val="both"/>
        <w:rPr>
          <w:rFonts w:ascii="Times New Roman" w:hAnsi="Times New Roman" w:cs="Times New Roman"/>
          <w:iCs/>
          <w:color w:val="auto"/>
        </w:rPr>
      </w:pPr>
    </w:p>
    <w:p w14:paraId="79F75AA0" w14:textId="77777777" w:rsidR="00C02CF9" w:rsidRDefault="00C02CF9" w:rsidP="007E05AE">
      <w:pPr>
        <w:pStyle w:val="Default"/>
        <w:spacing w:line="360" w:lineRule="auto"/>
        <w:jc w:val="both"/>
        <w:rPr>
          <w:rFonts w:ascii="Times New Roman" w:hAnsi="Times New Roman" w:cs="Times New Roman"/>
          <w:iCs/>
          <w:color w:val="auto"/>
        </w:rPr>
      </w:pPr>
    </w:p>
    <w:tbl>
      <w:tblPr>
        <w:tblW w:w="9350" w:type="dxa"/>
        <w:jc w:val="center"/>
        <w:tblLook w:val="0000" w:firstRow="0" w:lastRow="0" w:firstColumn="0" w:lastColumn="0" w:noHBand="0" w:noVBand="0"/>
      </w:tblPr>
      <w:tblGrid>
        <w:gridCol w:w="2618"/>
        <w:gridCol w:w="3128"/>
        <w:gridCol w:w="885"/>
        <w:gridCol w:w="965"/>
        <w:gridCol w:w="861"/>
        <w:gridCol w:w="893"/>
      </w:tblGrid>
      <w:tr w:rsidR="00C02CF9" w14:paraId="25F89860" w14:textId="77777777" w:rsidTr="000C5758">
        <w:trPr>
          <w:trHeight w:val="370"/>
          <w:jc w:val="center"/>
        </w:trPr>
        <w:tc>
          <w:tcPr>
            <w:tcW w:w="1075" w:type="dxa"/>
            <w:vMerge w:val="restart"/>
            <w:tcBorders>
              <w:top w:val="single" w:sz="4" w:space="0" w:color="000000"/>
              <w:left w:val="single" w:sz="4" w:space="0" w:color="000000"/>
              <w:bottom w:val="single" w:sz="4" w:space="0" w:color="000000"/>
            </w:tcBorders>
            <w:shd w:val="clear" w:color="auto" w:fill="auto"/>
            <w:vAlign w:val="center"/>
          </w:tcPr>
          <w:p w14:paraId="215C97CD"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Course Code</w:t>
            </w:r>
          </w:p>
        </w:tc>
        <w:tc>
          <w:tcPr>
            <w:tcW w:w="4670" w:type="dxa"/>
            <w:vMerge w:val="restart"/>
            <w:tcBorders>
              <w:top w:val="single" w:sz="4" w:space="0" w:color="000000"/>
              <w:left w:val="single" w:sz="4" w:space="0" w:color="000000"/>
              <w:bottom w:val="single" w:sz="4" w:space="0" w:color="000000"/>
            </w:tcBorders>
            <w:shd w:val="clear" w:color="auto" w:fill="auto"/>
            <w:vAlign w:val="center"/>
          </w:tcPr>
          <w:p w14:paraId="783847B2"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Course Name</w:t>
            </w:r>
          </w:p>
        </w:tc>
        <w:tc>
          <w:tcPr>
            <w:tcW w:w="2712" w:type="dxa"/>
            <w:gridSpan w:val="3"/>
            <w:tcBorders>
              <w:top w:val="single" w:sz="4" w:space="0" w:color="000000"/>
              <w:left w:val="single" w:sz="4" w:space="0" w:color="000000"/>
              <w:bottom w:val="single" w:sz="4" w:space="0" w:color="000000"/>
            </w:tcBorders>
            <w:shd w:val="clear" w:color="auto" w:fill="auto"/>
            <w:vAlign w:val="center"/>
          </w:tcPr>
          <w:p w14:paraId="222368A8"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Hours per Week</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CB93"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Total</w:t>
            </w:r>
          </w:p>
        </w:tc>
      </w:tr>
      <w:tr w:rsidR="00C02CF9" w14:paraId="50E75B59" w14:textId="77777777" w:rsidTr="000C5758">
        <w:trPr>
          <w:trHeight w:val="352"/>
          <w:jc w:val="center"/>
        </w:trPr>
        <w:tc>
          <w:tcPr>
            <w:tcW w:w="1075" w:type="dxa"/>
            <w:vMerge/>
            <w:tcBorders>
              <w:top w:val="single" w:sz="4" w:space="0" w:color="000000"/>
              <w:left w:val="single" w:sz="4" w:space="0" w:color="000000"/>
              <w:bottom w:val="single" w:sz="4" w:space="0" w:color="000000"/>
            </w:tcBorders>
            <w:shd w:val="clear" w:color="auto" w:fill="auto"/>
            <w:vAlign w:val="center"/>
          </w:tcPr>
          <w:p w14:paraId="4CFA69C6"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4670" w:type="dxa"/>
            <w:vMerge/>
            <w:tcBorders>
              <w:top w:val="single" w:sz="4" w:space="0" w:color="000000"/>
              <w:left w:val="single" w:sz="4" w:space="0" w:color="000000"/>
              <w:bottom w:val="single" w:sz="4" w:space="0" w:color="000000"/>
            </w:tcBorders>
            <w:shd w:val="clear" w:color="auto" w:fill="auto"/>
            <w:vAlign w:val="center"/>
          </w:tcPr>
          <w:p w14:paraId="3DB8B509"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72" w:type="dxa"/>
            <w:tcBorders>
              <w:left w:val="single" w:sz="4" w:space="0" w:color="000000"/>
              <w:bottom w:val="single" w:sz="4" w:space="0" w:color="000000"/>
            </w:tcBorders>
            <w:shd w:val="clear" w:color="auto" w:fill="auto"/>
            <w:vAlign w:val="center"/>
          </w:tcPr>
          <w:p w14:paraId="7205E785"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L</w:t>
            </w:r>
          </w:p>
        </w:tc>
        <w:tc>
          <w:tcPr>
            <w:tcW w:w="988" w:type="dxa"/>
            <w:tcBorders>
              <w:left w:val="single" w:sz="4" w:space="0" w:color="000000"/>
              <w:bottom w:val="single" w:sz="4" w:space="0" w:color="000000"/>
            </w:tcBorders>
            <w:shd w:val="clear" w:color="auto" w:fill="auto"/>
            <w:vAlign w:val="center"/>
          </w:tcPr>
          <w:p w14:paraId="678FBD92"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T</w:t>
            </w:r>
          </w:p>
        </w:tc>
        <w:tc>
          <w:tcPr>
            <w:tcW w:w="852" w:type="dxa"/>
            <w:tcBorders>
              <w:left w:val="single" w:sz="4" w:space="0" w:color="000000"/>
              <w:bottom w:val="single" w:sz="4" w:space="0" w:color="000000"/>
            </w:tcBorders>
            <w:shd w:val="clear" w:color="auto" w:fill="auto"/>
            <w:vAlign w:val="center"/>
          </w:tcPr>
          <w:p w14:paraId="10686561"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P</w:t>
            </w:r>
          </w:p>
        </w:tc>
        <w:tc>
          <w:tcPr>
            <w:tcW w:w="893" w:type="dxa"/>
            <w:tcBorders>
              <w:left w:val="single" w:sz="4" w:space="0" w:color="000000"/>
              <w:bottom w:val="single" w:sz="4" w:space="0" w:color="000000"/>
              <w:right w:val="single" w:sz="4" w:space="0" w:color="000000"/>
            </w:tcBorders>
            <w:shd w:val="clear" w:color="auto" w:fill="auto"/>
            <w:vAlign w:val="center"/>
          </w:tcPr>
          <w:p w14:paraId="1005FDD4"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Credits</w:t>
            </w:r>
          </w:p>
        </w:tc>
      </w:tr>
      <w:tr w:rsidR="00C02CF9" w14:paraId="45FBAB0C" w14:textId="77777777" w:rsidTr="000C5758">
        <w:trPr>
          <w:trHeight w:val="374"/>
          <w:jc w:val="center"/>
        </w:trPr>
        <w:tc>
          <w:tcPr>
            <w:tcW w:w="1075" w:type="dxa"/>
            <w:vMerge w:val="restart"/>
            <w:tcBorders>
              <w:top w:val="single" w:sz="4" w:space="0" w:color="000000"/>
              <w:left w:val="single" w:sz="4" w:space="0" w:color="000000"/>
            </w:tcBorders>
            <w:shd w:val="clear" w:color="auto" w:fill="auto"/>
            <w:vAlign w:val="center"/>
          </w:tcPr>
          <w:p w14:paraId="56A83B0D" w14:textId="77777777" w:rsidR="00C02CF9" w:rsidRDefault="000C5758"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OE00047</w:t>
            </w:r>
          </w:p>
        </w:tc>
        <w:tc>
          <w:tcPr>
            <w:tcW w:w="4670" w:type="dxa"/>
            <w:tcBorders>
              <w:left w:val="single" w:sz="4" w:space="0" w:color="000000"/>
              <w:bottom w:val="single" w:sz="4" w:space="0" w:color="000000"/>
            </w:tcBorders>
            <w:shd w:val="clear" w:color="auto" w:fill="auto"/>
            <w:vAlign w:val="center"/>
          </w:tcPr>
          <w:p w14:paraId="0EEE33C6" w14:textId="77777777" w:rsidR="00C02CF9" w:rsidRDefault="006F0B7C" w:rsidP="007E05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Open Elective VII-1</w:t>
            </w:r>
          </w:p>
        </w:tc>
        <w:tc>
          <w:tcPr>
            <w:tcW w:w="872" w:type="dxa"/>
            <w:vMerge w:val="restart"/>
            <w:tcBorders>
              <w:left w:val="single" w:sz="4" w:space="0" w:color="000000"/>
            </w:tcBorders>
            <w:shd w:val="clear" w:color="auto" w:fill="auto"/>
            <w:vAlign w:val="center"/>
          </w:tcPr>
          <w:p w14:paraId="6344E26F"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3</w:t>
            </w:r>
          </w:p>
        </w:tc>
        <w:tc>
          <w:tcPr>
            <w:tcW w:w="988" w:type="dxa"/>
            <w:vMerge w:val="restart"/>
            <w:tcBorders>
              <w:left w:val="single" w:sz="4" w:space="0" w:color="000000"/>
            </w:tcBorders>
            <w:shd w:val="clear" w:color="auto" w:fill="auto"/>
            <w:vAlign w:val="center"/>
          </w:tcPr>
          <w:p w14:paraId="64AF9C4E"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0</w:t>
            </w:r>
          </w:p>
        </w:tc>
        <w:tc>
          <w:tcPr>
            <w:tcW w:w="852" w:type="dxa"/>
            <w:vMerge w:val="restart"/>
            <w:tcBorders>
              <w:left w:val="single" w:sz="4" w:space="0" w:color="000000"/>
            </w:tcBorders>
            <w:shd w:val="clear" w:color="auto" w:fill="auto"/>
            <w:vAlign w:val="center"/>
          </w:tcPr>
          <w:p w14:paraId="400C5053"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0</w:t>
            </w:r>
          </w:p>
        </w:tc>
        <w:tc>
          <w:tcPr>
            <w:tcW w:w="893" w:type="dxa"/>
            <w:vMerge w:val="restart"/>
            <w:tcBorders>
              <w:left w:val="single" w:sz="4" w:space="0" w:color="000000"/>
              <w:right w:val="single" w:sz="4" w:space="0" w:color="000000"/>
            </w:tcBorders>
            <w:shd w:val="clear" w:color="auto" w:fill="auto"/>
            <w:vAlign w:val="center"/>
          </w:tcPr>
          <w:p w14:paraId="337260E3"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3</w:t>
            </w:r>
          </w:p>
        </w:tc>
      </w:tr>
      <w:tr w:rsidR="00C02CF9" w14:paraId="14E092D9" w14:textId="77777777" w:rsidTr="000C5758">
        <w:trPr>
          <w:trHeight w:val="374"/>
          <w:jc w:val="center"/>
        </w:trPr>
        <w:tc>
          <w:tcPr>
            <w:tcW w:w="1075" w:type="dxa"/>
            <w:vMerge/>
            <w:tcBorders>
              <w:left w:val="single" w:sz="4" w:space="0" w:color="000000"/>
              <w:bottom w:val="single" w:sz="4" w:space="0" w:color="000000"/>
            </w:tcBorders>
            <w:shd w:val="clear" w:color="auto" w:fill="auto"/>
            <w:vAlign w:val="center"/>
          </w:tcPr>
          <w:p w14:paraId="62DDC93E"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4670" w:type="dxa"/>
            <w:tcBorders>
              <w:left w:val="single" w:sz="4" w:space="0" w:color="000000"/>
              <w:bottom w:val="single" w:sz="4" w:space="0" w:color="000000"/>
            </w:tcBorders>
            <w:shd w:val="clear" w:color="auto" w:fill="auto"/>
            <w:vAlign w:val="center"/>
          </w:tcPr>
          <w:p w14:paraId="717E4037" w14:textId="77777777" w:rsidR="00C02CF9" w:rsidRDefault="006F0B7C" w:rsidP="007E05AE">
            <w:pPr>
              <w:spacing w:after="0" w:line="360" w:lineRule="auto"/>
              <w:ind w:left="2160" w:right="-108" w:hanging="216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Advance Machining Processes</w:t>
            </w:r>
          </w:p>
        </w:tc>
        <w:tc>
          <w:tcPr>
            <w:tcW w:w="872" w:type="dxa"/>
            <w:vMerge/>
            <w:tcBorders>
              <w:left w:val="single" w:sz="4" w:space="0" w:color="000000"/>
              <w:bottom w:val="single" w:sz="4" w:space="0" w:color="000000"/>
            </w:tcBorders>
            <w:shd w:val="clear" w:color="auto" w:fill="auto"/>
            <w:vAlign w:val="center"/>
          </w:tcPr>
          <w:p w14:paraId="13725F04"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988" w:type="dxa"/>
            <w:vMerge/>
            <w:tcBorders>
              <w:left w:val="single" w:sz="4" w:space="0" w:color="000000"/>
              <w:bottom w:val="single" w:sz="4" w:space="0" w:color="000000"/>
            </w:tcBorders>
            <w:shd w:val="clear" w:color="auto" w:fill="auto"/>
            <w:vAlign w:val="center"/>
          </w:tcPr>
          <w:p w14:paraId="25B3D89F"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52" w:type="dxa"/>
            <w:vMerge/>
            <w:tcBorders>
              <w:left w:val="single" w:sz="4" w:space="0" w:color="000000"/>
              <w:bottom w:val="single" w:sz="4" w:space="0" w:color="000000"/>
            </w:tcBorders>
            <w:shd w:val="clear" w:color="auto" w:fill="auto"/>
            <w:vAlign w:val="center"/>
          </w:tcPr>
          <w:p w14:paraId="7F8A2021"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93" w:type="dxa"/>
            <w:vMerge/>
            <w:tcBorders>
              <w:left w:val="single" w:sz="4" w:space="0" w:color="000000"/>
              <w:bottom w:val="single" w:sz="4" w:space="0" w:color="000000"/>
              <w:right w:val="single" w:sz="4" w:space="0" w:color="000000"/>
            </w:tcBorders>
            <w:shd w:val="clear" w:color="auto" w:fill="auto"/>
            <w:vAlign w:val="center"/>
          </w:tcPr>
          <w:p w14:paraId="70FF800E" w14:textId="77777777" w:rsidR="00C02CF9"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r>
    </w:tbl>
    <w:p w14:paraId="066E48C1" w14:textId="77777777" w:rsidR="00C02CF9" w:rsidRDefault="00C02CF9" w:rsidP="007E05AE">
      <w:pPr>
        <w:tabs>
          <w:tab w:val="left" w:pos="4500"/>
        </w:tabs>
        <w:spacing w:after="0" w:line="360" w:lineRule="auto"/>
        <w:ind w:left="2160" w:right="-108" w:hanging="2160"/>
        <w:jc w:val="both"/>
        <w:rPr>
          <w:rFonts w:ascii="Times New Roman" w:hAnsi="Times New Roman" w:cs="Times New Roman"/>
          <w:b/>
          <w:bCs/>
          <w:sz w:val="24"/>
          <w:szCs w:val="24"/>
          <w:lang w:eastAsia="zh-CN"/>
        </w:rPr>
      </w:pPr>
    </w:p>
    <w:p w14:paraId="4FE9D740" w14:textId="77777777" w:rsidR="00C02CF9" w:rsidRPr="00A34A38" w:rsidRDefault="006F0B7C" w:rsidP="007E05AE">
      <w:pPr>
        <w:tabs>
          <w:tab w:val="left" w:pos="4500"/>
        </w:tabs>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 xml:space="preserve">Unit I </w:t>
      </w:r>
    </w:p>
    <w:p w14:paraId="58F3827F"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 xml:space="preserve">Mechanical Type </w:t>
      </w:r>
      <w:proofErr w:type="gramStart"/>
      <w:r w:rsidRPr="00A34A38">
        <w:rPr>
          <w:rFonts w:ascii="Times New Roman" w:hAnsi="Times New Roman" w:cs="Times New Roman"/>
          <w:b/>
          <w:sz w:val="24"/>
          <w:szCs w:val="24"/>
        </w:rPr>
        <w:t>Processes :</w:t>
      </w:r>
      <w:proofErr w:type="gramEnd"/>
      <w:r w:rsidRPr="00A34A38">
        <w:rPr>
          <w:rFonts w:ascii="Times New Roman" w:hAnsi="Times New Roman" w:cs="Times New Roman"/>
          <w:b/>
          <w:sz w:val="24"/>
          <w:szCs w:val="24"/>
        </w:rPr>
        <w:t xml:space="preserve"> </w:t>
      </w:r>
      <w:r w:rsidRPr="00A34A38">
        <w:rPr>
          <w:rFonts w:ascii="Times New Roman" w:hAnsi="Times New Roman" w:cs="Times New Roman"/>
          <w:sz w:val="24"/>
          <w:szCs w:val="24"/>
        </w:rPr>
        <w:t xml:space="preserve">Limitations of conventional machining process, classification of advanced machining processes, </w:t>
      </w:r>
      <w:r w:rsidRPr="00A34A38">
        <w:rPr>
          <w:rFonts w:ascii="Times New Roman" w:hAnsi="Times New Roman" w:cs="Times New Roman"/>
          <w:b/>
          <w:sz w:val="24"/>
          <w:szCs w:val="24"/>
        </w:rPr>
        <w:t>Classification of mechanical type processes</w:t>
      </w:r>
      <w:r w:rsidRPr="00A34A38">
        <w:rPr>
          <w:rFonts w:ascii="Times New Roman" w:hAnsi="Times New Roman" w:cs="Times New Roman"/>
          <w:sz w:val="24"/>
          <w:szCs w:val="24"/>
        </w:rPr>
        <w:t xml:space="preserve">  : Principle and mechanics of metal removal, calculation of MRR , process parameters and their effect on MRR , machine setup , advantages limitations and applications of - abrasive jet machining (AJM), ultrasonic machining (USM), water jet machining (WJM),  recent developments in all the processes.</w:t>
      </w:r>
    </w:p>
    <w:p w14:paraId="10E23096" w14:textId="77777777" w:rsidR="00C02CF9" w:rsidRPr="00A34A38" w:rsidRDefault="00C02CF9" w:rsidP="007E05AE">
      <w:pPr>
        <w:tabs>
          <w:tab w:val="left" w:pos="4500"/>
        </w:tabs>
        <w:spacing w:after="0" w:line="360" w:lineRule="auto"/>
        <w:jc w:val="both"/>
        <w:rPr>
          <w:rFonts w:ascii="Times New Roman" w:hAnsi="Times New Roman" w:cs="Times New Roman"/>
          <w:sz w:val="24"/>
          <w:szCs w:val="24"/>
        </w:rPr>
      </w:pPr>
    </w:p>
    <w:p w14:paraId="506E93ED"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Unit II</w:t>
      </w:r>
      <w:r w:rsidRPr="00A34A38">
        <w:rPr>
          <w:rFonts w:ascii="Times New Roman" w:hAnsi="Times New Roman" w:cs="Times New Roman"/>
          <w:sz w:val="24"/>
          <w:szCs w:val="24"/>
        </w:rPr>
        <w:t xml:space="preserve"> </w:t>
      </w:r>
    </w:p>
    <w:p w14:paraId="3D2DD619"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Chemical and Electrochemical</w:t>
      </w:r>
      <w:r w:rsidRPr="00A34A38">
        <w:rPr>
          <w:rFonts w:ascii="Times New Roman" w:hAnsi="Times New Roman" w:cs="Times New Roman"/>
          <w:sz w:val="24"/>
          <w:szCs w:val="24"/>
        </w:rPr>
        <w:t xml:space="preserve"> </w:t>
      </w:r>
      <w:r w:rsidRPr="00A34A38">
        <w:rPr>
          <w:rFonts w:ascii="Times New Roman" w:hAnsi="Times New Roman" w:cs="Times New Roman"/>
          <w:b/>
          <w:sz w:val="24"/>
          <w:szCs w:val="24"/>
        </w:rPr>
        <w:t xml:space="preserve">Type </w:t>
      </w:r>
      <w:proofErr w:type="gramStart"/>
      <w:r w:rsidRPr="00A34A38">
        <w:rPr>
          <w:rFonts w:ascii="Times New Roman" w:hAnsi="Times New Roman" w:cs="Times New Roman"/>
          <w:b/>
          <w:sz w:val="24"/>
          <w:szCs w:val="24"/>
        </w:rPr>
        <w:t>Processes :</w:t>
      </w:r>
      <w:proofErr w:type="gramEnd"/>
      <w:r w:rsidRPr="00A34A38">
        <w:rPr>
          <w:rFonts w:ascii="Times New Roman" w:hAnsi="Times New Roman" w:cs="Times New Roman"/>
          <w:b/>
          <w:sz w:val="24"/>
          <w:szCs w:val="24"/>
        </w:rPr>
        <w:t xml:space="preserve"> </w:t>
      </w:r>
      <w:r w:rsidRPr="00A34A38">
        <w:rPr>
          <w:rFonts w:ascii="Times New Roman" w:hAnsi="Times New Roman" w:cs="Times New Roman"/>
          <w:sz w:val="24"/>
          <w:szCs w:val="24"/>
        </w:rPr>
        <w:t>Principle and mechanics of metal removal, calculation of MRR , process parameters and their effect on MRR , machine setup , advantages limitations and applications of - chemical machining (CHM), maskants and its type, methods of applying maskants, Electrochemical machining[ECM], electrolyte flow design in ECM.</w:t>
      </w:r>
    </w:p>
    <w:p w14:paraId="227B3F3F" w14:textId="77777777" w:rsidR="00C02CF9" w:rsidRPr="00A34A38" w:rsidRDefault="00C02CF9" w:rsidP="007E05AE">
      <w:pPr>
        <w:tabs>
          <w:tab w:val="left" w:pos="4500"/>
        </w:tabs>
        <w:spacing w:after="0" w:line="360" w:lineRule="auto"/>
        <w:jc w:val="both"/>
        <w:rPr>
          <w:rFonts w:ascii="Times New Roman" w:hAnsi="Times New Roman" w:cs="Times New Roman"/>
          <w:sz w:val="24"/>
          <w:szCs w:val="24"/>
        </w:rPr>
      </w:pPr>
    </w:p>
    <w:p w14:paraId="6D361645" w14:textId="77777777" w:rsidR="00C02CF9" w:rsidRPr="00A34A38" w:rsidRDefault="006F0B7C" w:rsidP="007E05AE">
      <w:pPr>
        <w:tabs>
          <w:tab w:val="left" w:pos="4500"/>
        </w:tabs>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 xml:space="preserve">Unit III </w:t>
      </w:r>
    </w:p>
    <w:p w14:paraId="4F0152B8"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 xml:space="preserve">Thermal </w:t>
      </w:r>
      <w:proofErr w:type="gramStart"/>
      <w:r w:rsidRPr="00A34A38">
        <w:rPr>
          <w:rFonts w:ascii="Times New Roman" w:hAnsi="Times New Roman" w:cs="Times New Roman"/>
          <w:b/>
          <w:sz w:val="24"/>
          <w:szCs w:val="24"/>
        </w:rPr>
        <w:t>Processes :</w:t>
      </w:r>
      <w:proofErr w:type="gramEnd"/>
      <w:r w:rsidRPr="00A34A38">
        <w:rPr>
          <w:rFonts w:ascii="Times New Roman" w:hAnsi="Times New Roman" w:cs="Times New Roman"/>
          <w:b/>
          <w:sz w:val="24"/>
          <w:szCs w:val="24"/>
        </w:rPr>
        <w:t xml:space="preserve"> </w:t>
      </w:r>
      <w:r w:rsidRPr="00A34A38">
        <w:rPr>
          <w:rFonts w:ascii="Times New Roman" w:hAnsi="Times New Roman" w:cs="Times New Roman"/>
          <w:sz w:val="24"/>
          <w:szCs w:val="24"/>
        </w:rPr>
        <w:t xml:space="preserve">Principle and mechanics of metal removal, calculation of MRR , process parameters and their effect on MRR , machine setup , advantages limitations and applications of -  electric discharge machining(EDM), different circuits of pulsating dc supply, wire-cut EDM,  transferred and </w:t>
      </w:r>
      <w:proofErr w:type="spellStart"/>
      <w:r w:rsidRPr="00A34A38">
        <w:rPr>
          <w:rFonts w:ascii="Times New Roman" w:hAnsi="Times New Roman" w:cs="Times New Roman"/>
          <w:sz w:val="24"/>
          <w:szCs w:val="24"/>
        </w:rPr>
        <w:t>non transferred</w:t>
      </w:r>
      <w:proofErr w:type="spellEnd"/>
      <w:r w:rsidRPr="00A34A38">
        <w:rPr>
          <w:rFonts w:ascii="Times New Roman" w:hAnsi="Times New Roman" w:cs="Times New Roman"/>
          <w:sz w:val="24"/>
          <w:szCs w:val="24"/>
        </w:rPr>
        <w:t xml:space="preserve"> arc type plasma arc machining (PAM), Electron beam machining(EBM) and Laser Beam machining (LBM).</w:t>
      </w:r>
    </w:p>
    <w:p w14:paraId="00CF4E37" w14:textId="77777777" w:rsidR="00C02CF9" w:rsidRPr="00A34A38" w:rsidRDefault="00C02CF9" w:rsidP="007E05AE">
      <w:pPr>
        <w:tabs>
          <w:tab w:val="left" w:pos="4500"/>
        </w:tabs>
        <w:spacing w:after="0" w:line="360" w:lineRule="auto"/>
        <w:jc w:val="both"/>
        <w:rPr>
          <w:rFonts w:ascii="Times New Roman" w:hAnsi="Times New Roman" w:cs="Times New Roman"/>
          <w:b/>
          <w:sz w:val="24"/>
          <w:szCs w:val="24"/>
        </w:rPr>
      </w:pPr>
    </w:p>
    <w:p w14:paraId="2BF840A4" w14:textId="77777777" w:rsidR="00C02CF9" w:rsidRPr="00A34A38" w:rsidRDefault="006F0B7C" w:rsidP="007E05AE">
      <w:pPr>
        <w:tabs>
          <w:tab w:val="left" w:pos="4500"/>
        </w:tabs>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IV</w:t>
      </w:r>
    </w:p>
    <w:p w14:paraId="6DD490F1"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 xml:space="preserve">Hybrid Processes:  </w:t>
      </w:r>
      <w:r w:rsidRPr="00A34A38">
        <w:rPr>
          <w:rFonts w:ascii="Times New Roman" w:hAnsi="Times New Roman" w:cs="Times New Roman"/>
          <w:sz w:val="24"/>
          <w:szCs w:val="24"/>
        </w:rPr>
        <w:t xml:space="preserve">Principle and mechanics of metal removal, advantages, disadvantages and limitations of – abrasive electro-discharge machining (AEDM), </w:t>
      </w:r>
      <w:proofErr w:type="spellStart"/>
      <w:r w:rsidRPr="00A34A38">
        <w:rPr>
          <w:rFonts w:ascii="Times New Roman" w:hAnsi="Times New Roman" w:cs="Times New Roman"/>
          <w:sz w:val="24"/>
          <w:szCs w:val="24"/>
        </w:rPr>
        <w:t>ultra sonic</w:t>
      </w:r>
      <w:proofErr w:type="spellEnd"/>
      <w:r w:rsidRPr="00A34A38">
        <w:rPr>
          <w:rFonts w:ascii="Times New Roman" w:hAnsi="Times New Roman" w:cs="Times New Roman"/>
          <w:sz w:val="24"/>
          <w:szCs w:val="24"/>
        </w:rPr>
        <w:t xml:space="preserve"> assisted EDM (EDMUS), laser assisted ECM (ECML</w:t>
      </w:r>
      <w:proofErr w:type="gramStart"/>
      <w:r w:rsidRPr="00A34A38">
        <w:rPr>
          <w:rFonts w:ascii="Times New Roman" w:hAnsi="Times New Roman" w:cs="Times New Roman"/>
          <w:sz w:val="24"/>
          <w:szCs w:val="24"/>
        </w:rPr>
        <w:t>) ,</w:t>
      </w:r>
      <w:proofErr w:type="gramEnd"/>
      <w:r w:rsidRPr="00A34A38">
        <w:rPr>
          <w:rFonts w:ascii="Times New Roman" w:hAnsi="Times New Roman" w:cs="Times New Roman"/>
          <w:sz w:val="24"/>
          <w:szCs w:val="24"/>
        </w:rPr>
        <w:t xml:space="preserve"> </w:t>
      </w:r>
      <w:proofErr w:type="spellStart"/>
      <w:r w:rsidRPr="00A34A38">
        <w:rPr>
          <w:rFonts w:ascii="Times New Roman" w:hAnsi="Times New Roman" w:cs="Times New Roman"/>
          <w:sz w:val="24"/>
          <w:szCs w:val="24"/>
        </w:rPr>
        <w:t>ultra sonic</w:t>
      </w:r>
      <w:proofErr w:type="spellEnd"/>
      <w:r w:rsidRPr="00A34A38">
        <w:rPr>
          <w:rFonts w:ascii="Times New Roman" w:hAnsi="Times New Roman" w:cs="Times New Roman"/>
          <w:sz w:val="24"/>
          <w:szCs w:val="24"/>
        </w:rPr>
        <w:t xml:space="preserve"> assisted ECM (USECM) </w:t>
      </w:r>
    </w:p>
    <w:p w14:paraId="0EC97031" w14:textId="77777777" w:rsidR="00C02CF9" w:rsidRPr="00A34A38" w:rsidRDefault="00C02CF9" w:rsidP="007E05AE">
      <w:pPr>
        <w:tabs>
          <w:tab w:val="left" w:pos="4500"/>
        </w:tabs>
        <w:spacing w:after="0" w:line="360" w:lineRule="auto"/>
        <w:jc w:val="both"/>
        <w:rPr>
          <w:rFonts w:ascii="Times New Roman" w:hAnsi="Times New Roman" w:cs="Times New Roman"/>
          <w:b/>
          <w:sz w:val="24"/>
          <w:szCs w:val="24"/>
        </w:rPr>
      </w:pPr>
    </w:p>
    <w:p w14:paraId="60E1C29E" w14:textId="77777777" w:rsidR="00C02CF9" w:rsidRPr="00A34A38" w:rsidRDefault="006F0B7C" w:rsidP="007E05AE">
      <w:pPr>
        <w:tabs>
          <w:tab w:val="left" w:pos="4500"/>
        </w:tabs>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V</w:t>
      </w:r>
    </w:p>
    <w:p w14:paraId="4FF417CA"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r w:rsidRPr="00A34A38">
        <w:rPr>
          <w:rFonts w:ascii="Times New Roman" w:hAnsi="Times New Roman" w:cs="Times New Roman"/>
          <w:b/>
          <w:sz w:val="24"/>
          <w:szCs w:val="24"/>
        </w:rPr>
        <w:t xml:space="preserve">Hybrid Finishing Processes: </w:t>
      </w:r>
      <w:r w:rsidRPr="00A34A38">
        <w:rPr>
          <w:rFonts w:ascii="Times New Roman" w:hAnsi="Times New Roman" w:cs="Times New Roman"/>
          <w:sz w:val="24"/>
          <w:szCs w:val="24"/>
        </w:rPr>
        <w:t xml:space="preserve">Working principle, applications, </w:t>
      </w:r>
      <w:proofErr w:type="gramStart"/>
      <w:r w:rsidRPr="00A34A38">
        <w:rPr>
          <w:rFonts w:ascii="Times New Roman" w:hAnsi="Times New Roman" w:cs="Times New Roman"/>
          <w:sz w:val="24"/>
          <w:szCs w:val="24"/>
        </w:rPr>
        <w:t>advantages</w:t>
      </w:r>
      <w:proofErr w:type="gramEnd"/>
      <w:r w:rsidRPr="00A34A38">
        <w:rPr>
          <w:rFonts w:ascii="Times New Roman" w:hAnsi="Times New Roman" w:cs="Times New Roman"/>
          <w:sz w:val="24"/>
          <w:szCs w:val="24"/>
        </w:rPr>
        <w:t xml:space="preserve"> and limitations of - electrochemical grinding (ECG), electro-discharge grinding (EDG), electrochemical de-burring (ECD), electrochemical honing (ECH), magnetic abrasive finishing (MAF), </w:t>
      </w:r>
    </w:p>
    <w:p w14:paraId="62418BE7" w14:textId="77777777" w:rsidR="00C02CF9" w:rsidRPr="00A34A38" w:rsidRDefault="00C02CF9" w:rsidP="007E05AE">
      <w:pPr>
        <w:tabs>
          <w:tab w:val="left" w:pos="4500"/>
        </w:tabs>
        <w:spacing w:after="0" w:line="360" w:lineRule="auto"/>
        <w:jc w:val="both"/>
        <w:rPr>
          <w:rFonts w:ascii="Times New Roman" w:hAnsi="Times New Roman" w:cs="Times New Roman"/>
          <w:b/>
          <w:sz w:val="24"/>
          <w:szCs w:val="24"/>
        </w:rPr>
      </w:pPr>
    </w:p>
    <w:p w14:paraId="07A10FDD" w14:textId="77777777" w:rsidR="00C02CF9" w:rsidRPr="00A34A38" w:rsidRDefault="006F0B7C" w:rsidP="007E05AE">
      <w:pPr>
        <w:tabs>
          <w:tab w:val="left" w:pos="4500"/>
        </w:tabs>
        <w:spacing w:after="0" w:line="360" w:lineRule="auto"/>
        <w:jc w:val="both"/>
        <w:rPr>
          <w:rFonts w:ascii="Times New Roman" w:hAnsi="Times New Roman" w:cs="Times New Roman"/>
          <w:sz w:val="24"/>
          <w:szCs w:val="24"/>
        </w:rPr>
      </w:pPr>
      <w:proofErr w:type="gramStart"/>
      <w:r w:rsidRPr="00A34A38">
        <w:rPr>
          <w:rFonts w:ascii="Times New Roman" w:hAnsi="Times New Roman" w:cs="Times New Roman"/>
          <w:b/>
          <w:sz w:val="24"/>
          <w:szCs w:val="24"/>
        </w:rPr>
        <w:t>Text Books</w:t>
      </w:r>
      <w:proofErr w:type="gramEnd"/>
      <w:r w:rsidRPr="00A34A38">
        <w:rPr>
          <w:rFonts w:ascii="Times New Roman" w:hAnsi="Times New Roman" w:cs="Times New Roman"/>
          <w:b/>
          <w:sz w:val="24"/>
          <w:szCs w:val="24"/>
        </w:rPr>
        <w:t>:</w:t>
      </w:r>
    </w:p>
    <w:p w14:paraId="48EA36D3"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1.  P.C. Pandey and </w:t>
      </w:r>
      <w:proofErr w:type="spellStart"/>
      <w:r w:rsidRPr="00A34A38">
        <w:rPr>
          <w:rFonts w:ascii="Times New Roman" w:hAnsi="Times New Roman" w:cs="Times New Roman"/>
          <w:color w:val="auto"/>
        </w:rPr>
        <w:t>H.</w:t>
      </w:r>
      <w:proofErr w:type="gramStart"/>
      <w:r w:rsidRPr="00A34A38">
        <w:rPr>
          <w:rFonts w:ascii="Times New Roman" w:hAnsi="Times New Roman" w:cs="Times New Roman"/>
          <w:color w:val="auto"/>
        </w:rPr>
        <w:t>S.Shan</w:t>
      </w:r>
      <w:proofErr w:type="spellEnd"/>
      <w:proofErr w:type="gramEnd"/>
      <w:r w:rsidRPr="00A34A38">
        <w:rPr>
          <w:rFonts w:ascii="Times New Roman" w:hAnsi="Times New Roman" w:cs="Times New Roman"/>
          <w:color w:val="auto"/>
        </w:rPr>
        <w:t>, “Modern Machining processes”, McGraw Hill Education</w:t>
      </w:r>
    </w:p>
    <w:p w14:paraId="5C461691"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2.  </w:t>
      </w:r>
      <w:proofErr w:type="spellStart"/>
      <w:r w:rsidRPr="00A34A38">
        <w:rPr>
          <w:rFonts w:ascii="Times New Roman" w:hAnsi="Times New Roman" w:cs="Times New Roman"/>
          <w:color w:val="auto"/>
        </w:rPr>
        <w:t>M.</w:t>
      </w:r>
      <w:proofErr w:type="gramStart"/>
      <w:r w:rsidRPr="00A34A38">
        <w:rPr>
          <w:rFonts w:ascii="Times New Roman" w:hAnsi="Times New Roman" w:cs="Times New Roman"/>
          <w:color w:val="auto"/>
        </w:rPr>
        <w:t>K.Singh</w:t>
      </w:r>
      <w:proofErr w:type="spellEnd"/>
      <w:proofErr w:type="gramEnd"/>
      <w:r w:rsidRPr="00A34A38">
        <w:rPr>
          <w:rFonts w:ascii="Times New Roman" w:hAnsi="Times New Roman" w:cs="Times New Roman"/>
          <w:color w:val="auto"/>
        </w:rPr>
        <w:t>, “Unconventional Manufacturing Processes” New Age International</w:t>
      </w:r>
    </w:p>
    <w:p w14:paraId="07DC9152"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3.  Hassan Abdel-Gawad El-</w:t>
      </w:r>
      <w:proofErr w:type="spellStart"/>
      <w:r w:rsidRPr="00A34A38">
        <w:rPr>
          <w:rFonts w:ascii="Times New Roman" w:hAnsi="Times New Roman" w:cs="Times New Roman"/>
          <w:color w:val="auto"/>
        </w:rPr>
        <w:t>Hofy</w:t>
      </w:r>
      <w:proofErr w:type="spellEnd"/>
      <w:r w:rsidRPr="00A34A38">
        <w:rPr>
          <w:rFonts w:ascii="Times New Roman" w:hAnsi="Times New Roman" w:cs="Times New Roman"/>
          <w:color w:val="auto"/>
        </w:rPr>
        <w:t>, “Advanced Machining processes”, McGraw Hill</w:t>
      </w:r>
    </w:p>
    <w:p w14:paraId="33BFA5B2" w14:textId="77777777" w:rsidR="00C02CF9" w:rsidRPr="00A34A38" w:rsidRDefault="00C02CF9" w:rsidP="007E05AE">
      <w:pPr>
        <w:pStyle w:val="Default"/>
        <w:tabs>
          <w:tab w:val="left" w:pos="4500"/>
        </w:tabs>
        <w:spacing w:line="360" w:lineRule="auto"/>
        <w:ind w:left="1004" w:hanging="284"/>
        <w:jc w:val="both"/>
        <w:rPr>
          <w:rFonts w:ascii="Times New Roman" w:hAnsi="Times New Roman" w:cs="Times New Roman"/>
          <w:color w:val="auto"/>
        </w:rPr>
      </w:pPr>
    </w:p>
    <w:p w14:paraId="5A446C43"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b/>
          <w:color w:val="auto"/>
        </w:rPr>
        <w:t>Reference Books:</w:t>
      </w:r>
    </w:p>
    <w:p w14:paraId="0DFA34F0"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1.   G.F. Benedict, Marcel </w:t>
      </w:r>
      <w:proofErr w:type="spellStart"/>
      <w:proofErr w:type="gramStart"/>
      <w:r w:rsidRPr="00A34A38">
        <w:rPr>
          <w:rFonts w:ascii="Times New Roman" w:hAnsi="Times New Roman" w:cs="Times New Roman"/>
          <w:color w:val="auto"/>
        </w:rPr>
        <w:t>Dekker,Nontraditional</w:t>
      </w:r>
      <w:proofErr w:type="spellEnd"/>
      <w:proofErr w:type="gramEnd"/>
      <w:r w:rsidRPr="00A34A38">
        <w:rPr>
          <w:rFonts w:ascii="Times New Roman" w:hAnsi="Times New Roman" w:cs="Times New Roman"/>
          <w:color w:val="auto"/>
        </w:rPr>
        <w:t xml:space="preserve"> Manufacturing Processes", Inc. New York. </w:t>
      </w:r>
    </w:p>
    <w:p w14:paraId="52CD928F" w14:textId="77777777" w:rsidR="00C02CF9"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2.  </w:t>
      </w:r>
      <w:proofErr w:type="spellStart"/>
      <w:r w:rsidRPr="00A34A38">
        <w:rPr>
          <w:rFonts w:ascii="Times New Roman" w:hAnsi="Times New Roman" w:cs="Times New Roman"/>
          <w:color w:val="auto"/>
        </w:rPr>
        <w:t>Vijay.K</w:t>
      </w:r>
      <w:proofErr w:type="spellEnd"/>
      <w:r w:rsidRPr="00A34A38">
        <w:rPr>
          <w:rFonts w:ascii="Times New Roman" w:hAnsi="Times New Roman" w:cs="Times New Roman"/>
          <w:color w:val="auto"/>
        </w:rPr>
        <w:t>. Jain, “Advanced Machining Processes” Allied Publishers.</w:t>
      </w:r>
    </w:p>
    <w:p w14:paraId="337C5AB5" w14:textId="77777777" w:rsidR="000C5758" w:rsidRPr="00A34A38" w:rsidRDefault="006F0B7C" w:rsidP="007E05AE">
      <w:pPr>
        <w:pStyle w:val="Default"/>
        <w:tabs>
          <w:tab w:val="left" w:pos="4500"/>
        </w:tabs>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3.   Amitabha Ghosh and </w:t>
      </w:r>
      <w:proofErr w:type="spellStart"/>
      <w:r w:rsidRPr="00A34A38">
        <w:rPr>
          <w:rFonts w:ascii="Times New Roman" w:hAnsi="Times New Roman" w:cs="Times New Roman"/>
          <w:color w:val="auto"/>
        </w:rPr>
        <w:t>Asok</w:t>
      </w:r>
      <w:proofErr w:type="spellEnd"/>
      <w:r w:rsidRPr="00A34A38">
        <w:rPr>
          <w:rFonts w:ascii="Times New Roman" w:hAnsi="Times New Roman" w:cs="Times New Roman"/>
          <w:color w:val="auto"/>
        </w:rPr>
        <w:t xml:space="preserve"> Kumar Mallick, “Manufacturing Science”, East West Press. </w:t>
      </w:r>
    </w:p>
    <w:p w14:paraId="44B094AA" w14:textId="77777777" w:rsidR="000C5758" w:rsidRPr="00A34A38" w:rsidRDefault="000C5758" w:rsidP="007E05AE">
      <w:pPr>
        <w:pStyle w:val="BodyText"/>
        <w:spacing w:after="0" w:line="360" w:lineRule="auto"/>
        <w:rPr>
          <w:rFonts w:eastAsia="Calibri"/>
          <w:sz w:val="24"/>
          <w:szCs w:val="24"/>
          <w:lang w:eastAsia="zh-CN"/>
        </w:rPr>
      </w:pPr>
      <w:r w:rsidRPr="00A34A38">
        <w:br w:type="page"/>
      </w:r>
    </w:p>
    <w:tbl>
      <w:tblPr>
        <w:tblW w:w="9350" w:type="dxa"/>
        <w:jc w:val="center"/>
        <w:tblLook w:val="0000" w:firstRow="0" w:lastRow="0" w:firstColumn="0" w:lastColumn="0" w:noHBand="0" w:noVBand="0"/>
      </w:tblPr>
      <w:tblGrid>
        <w:gridCol w:w="2554"/>
        <w:gridCol w:w="3261"/>
        <w:gridCol w:w="838"/>
        <w:gridCol w:w="999"/>
        <w:gridCol w:w="822"/>
        <w:gridCol w:w="876"/>
      </w:tblGrid>
      <w:tr w:rsidR="00C02CF9" w:rsidRPr="00A34A38" w14:paraId="6202775A" w14:textId="77777777" w:rsidTr="00A01BBD">
        <w:trPr>
          <w:trHeight w:val="370"/>
          <w:jc w:val="center"/>
        </w:trPr>
        <w:tc>
          <w:tcPr>
            <w:tcW w:w="2555" w:type="dxa"/>
            <w:vMerge w:val="restart"/>
            <w:tcBorders>
              <w:top w:val="single" w:sz="4" w:space="0" w:color="000000"/>
              <w:left w:val="single" w:sz="4" w:space="0" w:color="000000"/>
              <w:bottom w:val="single" w:sz="4" w:space="0" w:color="000000"/>
            </w:tcBorders>
            <w:shd w:val="clear" w:color="auto" w:fill="auto"/>
            <w:vAlign w:val="center"/>
          </w:tcPr>
          <w:p w14:paraId="45441F77"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lastRenderedPageBreak/>
              <w:t>Course Code</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14:paraId="6177ECAC"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Course Name</w:t>
            </w:r>
          </w:p>
        </w:tc>
        <w:tc>
          <w:tcPr>
            <w:tcW w:w="2658" w:type="dxa"/>
            <w:gridSpan w:val="3"/>
            <w:tcBorders>
              <w:top w:val="single" w:sz="4" w:space="0" w:color="000000"/>
              <w:left w:val="single" w:sz="4" w:space="0" w:color="000000"/>
              <w:bottom w:val="single" w:sz="4" w:space="0" w:color="000000"/>
            </w:tcBorders>
            <w:shd w:val="clear" w:color="auto" w:fill="auto"/>
            <w:vAlign w:val="center"/>
          </w:tcPr>
          <w:p w14:paraId="50BF7786"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Hours per Week</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1EE1"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Total</w:t>
            </w:r>
          </w:p>
        </w:tc>
      </w:tr>
      <w:tr w:rsidR="00C02CF9" w:rsidRPr="00A34A38" w14:paraId="4727F20E" w14:textId="77777777" w:rsidTr="00A01BBD">
        <w:trPr>
          <w:trHeight w:val="352"/>
          <w:jc w:val="center"/>
        </w:trPr>
        <w:tc>
          <w:tcPr>
            <w:tcW w:w="2555" w:type="dxa"/>
            <w:vMerge/>
            <w:tcBorders>
              <w:top w:val="single" w:sz="4" w:space="0" w:color="000000"/>
              <w:left w:val="single" w:sz="4" w:space="0" w:color="000000"/>
              <w:bottom w:val="single" w:sz="4" w:space="0" w:color="000000"/>
            </w:tcBorders>
            <w:shd w:val="clear" w:color="auto" w:fill="auto"/>
            <w:vAlign w:val="center"/>
          </w:tcPr>
          <w:p w14:paraId="13A99AD4"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6CA57667"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10" w:type="dxa"/>
            <w:tcBorders>
              <w:left w:val="single" w:sz="4" w:space="0" w:color="000000"/>
              <w:bottom w:val="single" w:sz="4" w:space="0" w:color="000000"/>
            </w:tcBorders>
            <w:shd w:val="clear" w:color="auto" w:fill="auto"/>
            <w:vAlign w:val="center"/>
          </w:tcPr>
          <w:p w14:paraId="22BC40E2"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L</w:t>
            </w:r>
          </w:p>
        </w:tc>
        <w:tc>
          <w:tcPr>
            <w:tcW w:w="1047" w:type="dxa"/>
            <w:tcBorders>
              <w:left w:val="single" w:sz="4" w:space="0" w:color="000000"/>
              <w:bottom w:val="single" w:sz="4" w:space="0" w:color="000000"/>
            </w:tcBorders>
            <w:shd w:val="clear" w:color="auto" w:fill="auto"/>
            <w:vAlign w:val="center"/>
          </w:tcPr>
          <w:p w14:paraId="2B11F47F"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T</w:t>
            </w:r>
          </w:p>
        </w:tc>
        <w:tc>
          <w:tcPr>
            <w:tcW w:w="801" w:type="dxa"/>
            <w:tcBorders>
              <w:left w:val="single" w:sz="4" w:space="0" w:color="000000"/>
              <w:bottom w:val="single" w:sz="4" w:space="0" w:color="000000"/>
            </w:tcBorders>
            <w:shd w:val="clear" w:color="auto" w:fill="auto"/>
            <w:vAlign w:val="center"/>
          </w:tcPr>
          <w:p w14:paraId="6ADD702B"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P</w:t>
            </w:r>
          </w:p>
        </w:tc>
        <w:tc>
          <w:tcPr>
            <w:tcW w:w="876" w:type="dxa"/>
            <w:tcBorders>
              <w:left w:val="single" w:sz="4" w:space="0" w:color="000000"/>
              <w:bottom w:val="single" w:sz="4" w:space="0" w:color="000000"/>
              <w:right w:val="single" w:sz="4" w:space="0" w:color="000000"/>
            </w:tcBorders>
            <w:shd w:val="clear" w:color="auto" w:fill="auto"/>
            <w:vAlign w:val="center"/>
          </w:tcPr>
          <w:p w14:paraId="4C251F20"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Credits</w:t>
            </w:r>
          </w:p>
        </w:tc>
      </w:tr>
      <w:tr w:rsidR="00C02CF9" w:rsidRPr="00A34A38" w14:paraId="53496E66" w14:textId="77777777" w:rsidTr="00A01BBD">
        <w:trPr>
          <w:trHeight w:val="350"/>
          <w:jc w:val="center"/>
        </w:trPr>
        <w:tc>
          <w:tcPr>
            <w:tcW w:w="2555" w:type="dxa"/>
            <w:vMerge w:val="restart"/>
            <w:tcBorders>
              <w:top w:val="single" w:sz="4" w:space="0" w:color="000000"/>
              <w:left w:val="single" w:sz="4" w:space="0" w:color="000000"/>
            </w:tcBorders>
            <w:shd w:val="clear" w:color="auto" w:fill="auto"/>
            <w:vAlign w:val="center"/>
          </w:tcPr>
          <w:p w14:paraId="627DDE59" w14:textId="77777777" w:rsidR="00C02CF9" w:rsidRPr="00A34A38" w:rsidRDefault="00A01BBD"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OE000048</w:t>
            </w:r>
          </w:p>
        </w:tc>
        <w:tc>
          <w:tcPr>
            <w:tcW w:w="3261" w:type="dxa"/>
            <w:tcBorders>
              <w:left w:val="single" w:sz="4" w:space="0" w:color="000000"/>
              <w:bottom w:val="single" w:sz="4" w:space="0" w:color="000000"/>
            </w:tcBorders>
            <w:shd w:val="clear" w:color="auto" w:fill="auto"/>
            <w:vAlign w:val="center"/>
          </w:tcPr>
          <w:p w14:paraId="11C7DF51"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rPr>
              <w:t>Open Elective VII-1</w:t>
            </w:r>
          </w:p>
        </w:tc>
        <w:tc>
          <w:tcPr>
            <w:tcW w:w="810" w:type="dxa"/>
            <w:vMerge w:val="restart"/>
            <w:tcBorders>
              <w:left w:val="single" w:sz="4" w:space="0" w:color="000000"/>
            </w:tcBorders>
            <w:shd w:val="clear" w:color="auto" w:fill="auto"/>
            <w:vAlign w:val="center"/>
          </w:tcPr>
          <w:p w14:paraId="3BCED7E1"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3</w:t>
            </w:r>
          </w:p>
        </w:tc>
        <w:tc>
          <w:tcPr>
            <w:tcW w:w="1047" w:type="dxa"/>
            <w:vMerge w:val="restart"/>
            <w:tcBorders>
              <w:left w:val="single" w:sz="4" w:space="0" w:color="000000"/>
            </w:tcBorders>
            <w:shd w:val="clear" w:color="auto" w:fill="auto"/>
            <w:vAlign w:val="center"/>
          </w:tcPr>
          <w:p w14:paraId="093CA816"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0</w:t>
            </w:r>
          </w:p>
        </w:tc>
        <w:tc>
          <w:tcPr>
            <w:tcW w:w="801" w:type="dxa"/>
            <w:vMerge w:val="restart"/>
            <w:tcBorders>
              <w:left w:val="single" w:sz="4" w:space="0" w:color="000000"/>
            </w:tcBorders>
            <w:shd w:val="clear" w:color="auto" w:fill="auto"/>
            <w:vAlign w:val="center"/>
          </w:tcPr>
          <w:p w14:paraId="77090332"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0</w:t>
            </w:r>
          </w:p>
        </w:tc>
        <w:tc>
          <w:tcPr>
            <w:tcW w:w="876" w:type="dxa"/>
            <w:vMerge w:val="restart"/>
            <w:tcBorders>
              <w:left w:val="single" w:sz="4" w:space="0" w:color="000000"/>
              <w:right w:val="single" w:sz="4" w:space="0" w:color="000000"/>
            </w:tcBorders>
            <w:shd w:val="clear" w:color="auto" w:fill="auto"/>
            <w:vAlign w:val="center"/>
          </w:tcPr>
          <w:p w14:paraId="2FCC7FA3"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3</w:t>
            </w:r>
          </w:p>
        </w:tc>
      </w:tr>
      <w:tr w:rsidR="00C02CF9" w:rsidRPr="00A34A38" w14:paraId="1D3D602C" w14:textId="77777777" w:rsidTr="00A01BBD">
        <w:trPr>
          <w:trHeight w:val="374"/>
          <w:jc w:val="center"/>
        </w:trPr>
        <w:tc>
          <w:tcPr>
            <w:tcW w:w="2555" w:type="dxa"/>
            <w:vMerge/>
            <w:tcBorders>
              <w:left w:val="single" w:sz="4" w:space="0" w:color="000000"/>
              <w:bottom w:val="single" w:sz="4" w:space="0" w:color="000000"/>
            </w:tcBorders>
            <w:shd w:val="clear" w:color="auto" w:fill="auto"/>
            <w:vAlign w:val="center"/>
          </w:tcPr>
          <w:p w14:paraId="431D2542"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3261" w:type="dxa"/>
            <w:tcBorders>
              <w:left w:val="single" w:sz="4" w:space="0" w:color="000000"/>
              <w:bottom w:val="single" w:sz="4" w:space="0" w:color="000000"/>
            </w:tcBorders>
            <w:shd w:val="clear" w:color="auto" w:fill="auto"/>
            <w:vAlign w:val="center"/>
          </w:tcPr>
          <w:p w14:paraId="502B2586" w14:textId="77777777" w:rsidR="00C02CF9" w:rsidRPr="00A34A38" w:rsidRDefault="006F0B7C" w:rsidP="007E05AE">
            <w:pPr>
              <w:spacing w:after="0" w:line="360" w:lineRule="auto"/>
              <w:ind w:left="2160" w:right="-108" w:hanging="2160"/>
              <w:jc w:val="both"/>
              <w:rPr>
                <w:rFonts w:ascii="Times New Roman" w:hAnsi="Times New Roman" w:cs="Times New Roman"/>
                <w:b/>
                <w:bCs/>
                <w:sz w:val="24"/>
                <w:szCs w:val="24"/>
                <w:lang w:eastAsia="zh-CN"/>
              </w:rPr>
            </w:pPr>
            <w:r w:rsidRPr="00A34A38">
              <w:rPr>
                <w:rFonts w:ascii="Times New Roman" w:hAnsi="Times New Roman" w:cs="Times New Roman"/>
                <w:b/>
                <w:bCs/>
                <w:sz w:val="24"/>
                <w:szCs w:val="24"/>
                <w:lang w:eastAsia="zh-CN"/>
              </w:rPr>
              <w:t>Supply Chain Management</w:t>
            </w:r>
          </w:p>
        </w:tc>
        <w:tc>
          <w:tcPr>
            <w:tcW w:w="810" w:type="dxa"/>
            <w:vMerge/>
            <w:tcBorders>
              <w:left w:val="single" w:sz="4" w:space="0" w:color="000000"/>
              <w:bottom w:val="single" w:sz="4" w:space="0" w:color="000000"/>
            </w:tcBorders>
            <w:shd w:val="clear" w:color="auto" w:fill="auto"/>
            <w:vAlign w:val="center"/>
          </w:tcPr>
          <w:p w14:paraId="224B69A3"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1047" w:type="dxa"/>
            <w:vMerge/>
            <w:tcBorders>
              <w:left w:val="single" w:sz="4" w:space="0" w:color="000000"/>
              <w:bottom w:val="single" w:sz="4" w:space="0" w:color="000000"/>
            </w:tcBorders>
            <w:shd w:val="clear" w:color="auto" w:fill="auto"/>
            <w:vAlign w:val="center"/>
          </w:tcPr>
          <w:p w14:paraId="42205188"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01" w:type="dxa"/>
            <w:vMerge/>
            <w:tcBorders>
              <w:left w:val="single" w:sz="4" w:space="0" w:color="000000"/>
              <w:bottom w:val="single" w:sz="4" w:space="0" w:color="000000"/>
            </w:tcBorders>
            <w:shd w:val="clear" w:color="auto" w:fill="auto"/>
            <w:vAlign w:val="center"/>
          </w:tcPr>
          <w:p w14:paraId="6CE49489"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c>
          <w:tcPr>
            <w:tcW w:w="876" w:type="dxa"/>
            <w:vMerge/>
            <w:tcBorders>
              <w:left w:val="single" w:sz="4" w:space="0" w:color="000000"/>
              <w:bottom w:val="single" w:sz="4" w:space="0" w:color="000000"/>
              <w:right w:val="single" w:sz="4" w:space="0" w:color="000000"/>
            </w:tcBorders>
            <w:shd w:val="clear" w:color="auto" w:fill="auto"/>
            <w:vAlign w:val="center"/>
          </w:tcPr>
          <w:p w14:paraId="18234C93"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tc>
      </w:tr>
    </w:tbl>
    <w:p w14:paraId="569F375F" w14:textId="77777777" w:rsidR="00C02CF9" w:rsidRPr="00A34A38" w:rsidRDefault="00C02CF9" w:rsidP="007E05AE">
      <w:pPr>
        <w:spacing w:after="0" w:line="360" w:lineRule="auto"/>
        <w:ind w:left="2160" w:right="-108" w:hanging="2160"/>
        <w:jc w:val="both"/>
        <w:rPr>
          <w:rFonts w:ascii="Times New Roman" w:hAnsi="Times New Roman" w:cs="Times New Roman"/>
          <w:b/>
          <w:bCs/>
          <w:sz w:val="24"/>
          <w:szCs w:val="24"/>
          <w:lang w:eastAsia="zh-CN"/>
        </w:rPr>
      </w:pPr>
    </w:p>
    <w:p w14:paraId="351C2AFA"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I</w:t>
      </w:r>
    </w:p>
    <w:p w14:paraId="14A98F24" w14:textId="77777777" w:rsidR="00C02CF9" w:rsidRPr="00A34A38" w:rsidRDefault="006F0B7C" w:rsidP="007E05AE">
      <w:pPr>
        <w:spacing w:after="0" w:line="360" w:lineRule="auto"/>
        <w:jc w:val="both"/>
        <w:rPr>
          <w:rFonts w:ascii="Times New Roman" w:hAnsi="Times New Roman" w:cs="Times New Roman"/>
          <w:bCs/>
          <w:sz w:val="24"/>
          <w:szCs w:val="24"/>
        </w:rPr>
      </w:pPr>
      <w:r w:rsidRPr="00A34A38">
        <w:rPr>
          <w:rFonts w:ascii="Times New Roman" w:hAnsi="Times New Roman" w:cs="Times New Roman"/>
          <w:b/>
          <w:sz w:val="24"/>
          <w:szCs w:val="24"/>
        </w:rPr>
        <w:t xml:space="preserve">Introduction &amp; Building a Strategic Framework to Analyze Supply Chains: </w:t>
      </w:r>
      <w:r w:rsidRPr="00A34A38">
        <w:rPr>
          <w:rFonts w:ascii="Times New Roman" w:hAnsi="Times New Roman" w:cs="Times New Roman"/>
          <w:bCs/>
          <w:sz w:val="24"/>
          <w:szCs w:val="24"/>
        </w:rPr>
        <w:t xml:space="preserve">An Introduction, Strategic view of supply chains, Evolution of Supply Chain Management (SCM), Importance of the supply chain, Decision phases in a supply chain, Process views of supply chain, Enablers of supply chain performance, Supply chain strategy and performance measures–competitive and supply chain strategies – Achieving strategic fit, managing material flow in supply chain </w:t>
      </w:r>
    </w:p>
    <w:p w14:paraId="47E51525" w14:textId="77777777" w:rsidR="00C02CF9" w:rsidRPr="00A34A38" w:rsidRDefault="00C02CF9" w:rsidP="007E05AE">
      <w:pPr>
        <w:spacing w:after="0" w:line="360" w:lineRule="auto"/>
        <w:jc w:val="both"/>
        <w:rPr>
          <w:rFonts w:ascii="Times New Roman" w:hAnsi="Times New Roman" w:cs="Times New Roman"/>
          <w:b/>
          <w:sz w:val="24"/>
          <w:szCs w:val="24"/>
        </w:rPr>
      </w:pPr>
    </w:p>
    <w:p w14:paraId="3A6907B4"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II</w:t>
      </w:r>
    </w:p>
    <w:p w14:paraId="6A59675E" w14:textId="77777777" w:rsidR="00C02CF9" w:rsidRPr="00A34A38" w:rsidRDefault="006F0B7C" w:rsidP="007E05AE">
      <w:pPr>
        <w:spacing w:after="0" w:line="360" w:lineRule="auto"/>
        <w:jc w:val="both"/>
        <w:rPr>
          <w:rFonts w:ascii="Times New Roman" w:hAnsi="Times New Roman" w:cs="Times New Roman"/>
          <w:bCs/>
          <w:sz w:val="24"/>
          <w:szCs w:val="24"/>
        </w:rPr>
      </w:pPr>
      <w:r w:rsidRPr="00A34A38">
        <w:rPr>
          <w:rFonts w:ascii="Times New Roman" w:hAnsi="Times New Roman" w:cs="Times New Roman"/>
          <w:b/>
          <w:sz w:val="24"/>
          <w:szCs w:val="24"/>
        </w:rPr>
        <w:t xml:space="preserve">Designing the Supply Chain Network: </w:t>
      </w:r>
      <w:r w:rsidRPr="00A34A38">
        <w:rPr>
          <w:rFonts w:ascii="Times New Roman" w:hAnsi="Times New Roman" w:cs="Times New Roman"/>
          <w:bCs/>
          <w:sz w:val="24"/>
          <w:szCs w:val="24"/>
        </w:rPr>
        <w:t xml:space="preserve"> Designing distribution networks and applications to e-business, network design in the supply chain, network designing an uncertain environment, supply chain planning, supply chain coordination, decision modeling for supply chain, green supply chain</w:t>
      </w:r>
    </w:p>
    <w:p w14:paraId="02DF7F55" w14:textId="77777777" w:rsidR="00C02CF9" w:rsidRPr="00A34A38" w:rsidRDefault="00C02CF9" w:rsidP="007E05AE">
      <w:pPr>
        <w:spacing w:after="0" w:line="360" w:lineRule="auto"/>
        <w:jc w:val="both"/>
        <w:rPr>
          <w:rFonts w:ascii="Times New Roman" w:hAnsi="Times New Roman" w:cs="Times New Roman"/>
          <w:b/>
          <w:sz w:val="24"/>
          <w:szCs w:val="24"/>
        </w:rPr>
      </w:pPr>
    </w:p>
    <w:p w14:paraId="53248EDC"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III</w:t>
      </w:r>
    </w:p>
    <w:p w14:paraId="3C89637E"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 xml:space="preserve">Supply Chain Distribution and Integration and Risk Pooling: </w:t>
      </w:r>
      <w:r w:rsidRPr="00A34A38">
        <w:rPr>
          <w:rFonts w:ascii="Times New Roman" w:hAnsi="Times New Roman" w:cs="Times New Roman"/>
          <w:sz w:val="24"/>
          <w:szCs w:val="24"/>
        </w:rPr>
        <w:t>Supply chain integration, Warehouse Management Systems, Storage Systems, Material Handling Requirements, Distribution Strategies – Traditional Retail, Direct Shipping, Cross-docking, Cross-dock Operations, Distribution Strategies: Pool Distribution, Transshipment, Milk-Run Systems, Classic Techniques of Risk Management, Pooling based on Location, Product, lead Time and capacity.</w:t>
      </w:r>
    </w:p>
    <w:p w14:paraId="7DBAB3E2" w14:textId="77777777" w:rsidR="00C02CF9" w:rsidRPr="00A34A38" w:rsidRDefault="00C02CF9" w:rsidP="007E05AE">
      <w:pPr>
        <w:spacing w:after="0" w:line="360" w:lineRule="auto"/>
        <w:jc w:val="both"/>
        <w:rPr>
          <w:rFonts w:ascii="Times New Roman" w:hAnsi="Times New Roman" w:cs="Times New Roman"/>
          <w:b/>
          <w:sz w:val="24"/>
          <w:szCs w:val="24"/>
        </w:rPr>
      </w:pPr>
    </w:p>
    <w:p w14:paraId="7E93E081"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Unit IV</w:t>
      </w:r>
    </w:p>
    <w:p w14:paraId="0A18BB5D" w14:textId="77777777" w:rsidR="00C02CF9" w:rsidRPr="00A34A38" w:rsidRDefault="006F0B7C" w:rsidP="007E05AE">
      <w:pPr>
        <w:spacing w:after="0" w:line="360" w:lineRule="auto"/>
        <w:jc w:val="both"/>
        <w:rPr>
          <w:rFonts w:ascii="Times New Roman" w:hAnsi="Times New Roman" w:cs="Times New Roman"/>
          <w:sz w:val="24"/>
          <w:szCs w:val="24"/>
        </w:rPr>
      </w:pPr>
      <w:r w:rsidRPr="00A34A38">
        <w:rPr>
          <w:rFonts w:ascii="Times New Roman" w:hAnsi="Times New Roman" w:cs="Times New Roman"/>
          <w:b/>
          <w:bCs/>
          <w:sz w:val="24"/>
          <w:szCs w:val="24"/>
        </w:rPr>
        <w:t xml:space="preserve">Supplier Relationship Management: Integrating Suppliers into the e-Value </w:t>
      </w:r>
      <w:proofErr w:type="gramStart"/>
      <w:r w:rsidRPr="00A34A38">
        <w:rPr>
          <w:rFonts w:ascii="Times New Roman" w:hAnsi="Times New Roman" w:cs="Times New Roman"/>
          <w:b/>
          <w:bCs/>
          <w:sz w:val="24"/>
          <w:szCs w:val="24"/>
        </w:rPr>
        <w:t>Chain :</w:t>
      </w:r>
      <w:proofErr w:type="gramEnd"/>
      <w:r w:rsidRPr="00A34A38">
        <w:rPr>
          <w:rFonts w:ascii="Times New Roman" w:hAnsi="Times New Roman" w:cs="Times New Roman"/>
          <w:b/>
          <w:bCs/>
          <w:sz w:val="24"/>
          <w:szCs w:val="24"/>
        </w:rPr>
        <w:t xml:space="preserve"> </w:t>
      </w:r>
      <w:r w:rsidRPr="00A34A38">
        <w:rPr>
          <w:rFonts w:ascii="Times New Roman" w:hAnsi="Times New Roman" w:cs="Times New Roman"/>
          <w:sz w:val="24"/>
          <w:szCs w:val="24"/>
        </w:rPr>
        <w:t>Defining Purchasing and Supplier Relationship Management, Components of SRM, The Internet-Driven SRM Environment, e-SRM Structural Overview, e-SRM Services Functions, e-SRM Processing, e-SRM Technology Services, Anatomy of The e-SRM Marketplace Exchange Environment, Implementing e-SRM</w:t>
      </w:r>
    </w:p>
    <w:p w14:paraId="71D8940E" w14:textId="77777777" w:rsidR="00C02CF9" w:rsidRPr="00A34A38" w:rsidRDefault="00C02CF9" w:rsidP="007E05AE">
      <w:pPr>
        <w:spacing w:after="0" w:line="360" w:lineRule="auto"/>
        <w:jc w:val="both"/>
        <w:rPr>
          <w:rFonts w:ascii="Times New Roman" w:hAnsi="Times New Roman" w:cs="Times New Roman"/>
          <w:b/>
          <w:sz w:val="24"/>
          <w:szCs w:val="24"/>
        </w:rPr>
      </w:pPr>
    </w:p>
    <w:p w14:paraId="1CB4E2E9"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lastRenderedPageBreak/>
        <w:t>Unit V</w:t>
      </w:r>
    </w:p>
    <w:p w14:paraId="6271C801" w14:textId="77777777" w:rsidR="00C02CF9" w:rsidRPr="00A34A38" w:rsidRDefault="006F0B7C" w:rsidP="007E05AE">
      <w:pPr>
        <w:spacing w:after="0" w:line="360" w:lineRule="auto"/>
        <w:jc w:val="both"/>
        <w:rPr>
          <w:rFonts w:ascii="Times New Roman" w:hAnsi="Times New Roman" w:cs="Times New Roman"/>
          <w:sz w:val="24"/>
          <w:szCs w:val="24"/>
        </w:rPr>
      </w:pPr>
      <w:r w:rsidRPr="00A34A38">
        <w:rPr>
          <w:rFonts w:ascii="Times New Roman" w:hAnsi="Times New Roman" w:cs="Times New Roman"/>
          <w:b/>
          <w:bCs/>
          <w:sz w:val="24"/>
          <w:szCs w:val="24"/>
        </w:rPr>
        <w:t xml:space="preserve">Transportation and </w:t>
      </w:r>
      <w:proofErr w:type="gramStart"/>
      <w:r w:rsidRPr="00A34A38">
        <w:rPr>
          <w:rFonts w:ascii="Times New Roman" w:hAnsi="Times New Roman" w:cs="Times New Roman"/>
          <w:b/>
          <w:bCs/>
          <w:sz w:val="24"/>
          <w:szCs w:val="24"/>
        </w:rPr>
        <w:t>Packaging :</w:t>
      </w:r>
      <w:proofErr w:type="gramEnd"/>
      <w:r w:rsidRPr="00A34A38">
        <w:rPr>
          <w:rFonts w:ascii="Times New Roman" w:hAnsi="Times New Roman" w:cs="Times New Roman"/>
          <w:b/>
          <w:bCs/>
          <w:sz w:val="24"/>
          <w:szCs w:val="24"/>
        </w:rPr>
        <w:t xml:space="preserve"> </w:t>
      </w:r>
      <w:r w:rsidRPr="00A34A38">
        <w:rPr>
          <w:rFonts w:ascii="Times New Roman" w:hAnsi="Times New Roman" w:cs="Times New Roman"/>
          <w:sz w:val="24"/>
          <w:szCs w:val="24"/>
        </w:rPr>
        <w:t xml:space="preserve">Transportation – Drivers, Modes, Measures - Strategies for Transportation, 3PL and 4PL, Vehicle Routing and Scheduling. Packaging- Design considerations, Material and Cost. Packaging as </w:t>
      </w:r>
      <w:proofErr w:type="spellStart"/>
      <w:r w:rsidRPr="00A34A38">
        <w:rPr>
          <w:rFonts w:ascii="Times New Roman" w:hAnsi="Times New Roman" w:cs="Times New Roman"/>
          <w:sz w:val="24"/>
          <w:szCs w:val="24"/>
        </w:rPr>
        <w:t>Unitisation</w:t>
      </w:r>
      <w:proofErr w:type="spellEnd"/>
      <w:r w:rsidRPr="00A34A38">
        <w:rPr>
          <w:rFonts w:ascii="Times New Roman" w:hAnsi="Times New Roman" w:cs="Times New Roman"/>
          <w:sz w:val="24"/>
          <w:szCs w:val="24"/>
        </w:rPr>
        <w:t>. Consumer and Industrial Packaging.</w:t>
      </w:r>
    </w:p>
    <w:p w14:paraId="4212B384" w14:textId="77777777" w:rsidR="00C02CF9" w:rsidRPr="00A34A38" w:rsidRDefault="00C02CF9" w:rsidP="007E05AE">
      <w:pPr>
        <w:spacing w:after="0" w:line="360" w:lineRule="auto"/>
        <w:jc w:val="both"/>
        <w:rPr>
          <w:rFonts w:ascii="Times New Roman" w:hAnsi="Times New Roman" w:cs="Times New Roman"/>
          <w:b/>
          <w:sz w:val="24"/>
          <w:szCs w:val="24"/>
        </w:rPr>
      </w:pPr>
    </w:p>
    <w:p w14:paraId="627DB108" w14:textId="77777777" w:rsidR="00C02CF9" w:rsidRPr="00A34A38" w:rsidRDefault="006F0B7C" w:rsidP="007E05AE">
      <w:pPr>
        <w:spacing w:after="0" w:line="360" w:lineRule="auto"/>
        <w:jc w:val="both"/>
        <w:rPr>
          <w:rFonts w:ascii="Times New Roman" w:hAnsi="Times New Roman" w:cs="Times New Roman"/>
          <w:b/>
          <w:sz w:val="24"/>
          <w:szCs w:val="24"/>
        </w:rPr>
      </w:pPr>
      <w:proofErr w:type="gramStart"/>
      <w:r w:rsidRPr="00A34A38">
        <w:rPr>
          <w:rFonts w:ascii="Times New Roman" w:hAnsi="Times New Roman" w:cs="Times New Roman"/>
          <w:b/>
          <w:sz w:val="24"/>
          <w:szCs w:val="24"/>
        </w:rPr>
        <w:t>Text Books</w:t>
      </w:r>
      <w:proofErr w:type="gramEnd"/>
      <w:r w:rsidRPr="00A34A38">
        <w:rPr>
          <w:rFonts w:ascii="Times New Roman" w:hAnsi="Times New Roman" w:cs="Times New Roman"/>
          <w:b/>
          <w:sz w:val="24"/>
          <w:szCs w:val="24"/>
        </w:rPr>
        <w:t>:</w:t>
      </w:r>
    </w:p>
    <w:p w14:paraId="0AFD7732" w14:textId="77777777" w:rsidR="00C02CF9" w:rsidRPr="00A34A38" w:rsidRDefault="006F0B7C" w:rsidP="00AE21C1">
      <w:pPr>
        <w:numPr>
          <w:ilvl w:val="0"/>
          <w:numId w:val="50"/>
        </w:numPr>
        <w:spacing w:after="0" w:line="360" w:lineRule="auto"/>
        <w:jc w:val="both"/>
        <w:rPr>
          <w:rFonts w:ascii="Times New Roman" w:hAnsi="Times New Roman" w:cs="Times New Roman"/>
          <w:sz w:val="24"/>
          <w:szCs w:val="24"/>
        </w:rPr>
      </w:pPr>
      <w:r w:rsidRPr="00A34A38">
        <w:rPr>
          <w:rFonts w:ascii="Times New Roman" w:hAnsi="Times New Roman" w:cs="Times New Roman"/>
          <w:iCs/>
          <w:sz w:val="24"/>
          <w:szCs w:val="24"/>
        </w:rPr>
        <w:t xml:space="preserve">Ronald H. Ballou and Samir K. Srivastava, Business Logistics </w:t>
      </w:r>
      <w:proofErr w:type="gramStart"/>
      <w:r w:rsidRPr="00A34A38">
        <w:rPr>
          <w:rFonts w:ascii="Times New Roman" w:hAnsi="Times New Roman" w:cs="Times New Roman"/>
          <w:iCs/>
          <w:sz w:val="24"/>
          <w:szCs w:val="24"/>
        </w:rPr>
        <w:t>and  Supply</w:t>
      </w:r>
      <w:proofErr w:type="gramEnd"/>
      <w:r w:rsidRPr="00A34A38">
        <w:rPr>
          <w:rFonts w:ascii="Times New Roman" w:hAnsi="Times New Roman" w:cs="Times New Roman"/>
          <w:iCs/>
          <w:sz w:val="24"/>
          <w:szCs w:val="24"/>
        </w:rPr>
        <w:t xml:space="preserve"> Chain Management, Pearson education</w:t>
      </w:r>
    </w:p>
    <w:p w14:paraId="38D2733C" w14:textId="77777777" w:rsidR="00C02CF9" w:rsidRPr="00A34A38" w:rsidRDefault="006F0B7C" w:rsidP="00AE21C1">
      <w:pPr>
        <w:numPr>
          <w:ilvl w:val="0"/>
          <w:numId w:val="50"/>
        </w:numPr>
        <w:spacing w:after="0" w:line="360" w:lineRule="auto"/>
        <w:jc w:val="both"/>
        <w:rPr>
          <w:rFonts w:ascii="Times New Roman" w:hAnsi="Times New Roman" w:cs="Times New Roman"/>
          <w:sz w:val="24"/>
          <w:szCs w:val="24"/>
        </w:rPr>
      </w:pPr>
      <w:r w:rsidRPr="00A34A38">
        <w:rPr>
          <w:rFonts w:ascii="Times New Roman" w:hAnsi="Times New Roman" w:cs="Times New Roman"/>
          <w:iCs/>
          <w:sz w:val="24"/>
          <w:szCs w:val="24"/>
        </w:rPr>
        <w:t xml:space="preserve">Sunil Chopra and Peter </w:t>
      </w:r>
      <w:proofErr w:type="spellStart"/>
      <w:r w:rsidRPr="00A34A38">
        <w:rPr>
          <w:rFonts w:ascii="Times New Roman" w:hAnsi="Times New Roman" w:cs="Times New Roman"/>
          <w:iCs/>
          <w:sz w:val="24"/>
          <w:szCs w:val="24"/>
        </w:rPr>
        <w:t>Meindl</w:t>
      </w:r>
      <w:proofErr w:type="spellEnd"/>
      <w:r w:rsidRPr="00A34A38">
        <w:rPr>
          <w:rFonts w:ascii="Times New Roman" w:hAnsi="Times New Roman" w:cs="Times New Roman"/>
          <w:iCs/>
          <w:sz w:val="24"/>
          <w:szCs w:val="24"/>
        </w:rPr>
        <w:t>, Supply Chain Management-Strategy Planning and Operation, PHI Learning / Pearson Education</w:t>
      </w:r>
    </w:p>
    <w:p w14:paraId="7C9B95DE" w14:textId="77777777" w:rsidR="00C02CF9" w:rsidRPr="00A34A38" w:rsidRDefault="006F0B7C" w:rsidP="00AE21C1">
      <w:pPr>
        <w:numPr>
          <w:ilvl w:val="0"/>
          <w:numId w:val="50"/>
        </w:numPr>
        <w:spacing w:after="0" w:line="360" w:lineRule="auto"/>
        <w:jc w:val="both"/>
        <w:rPr>
          <w:rFonts w:ascii="Times New Roman" w:hAnsi="Times New Roman" w:cs="Times New Roman"/>
          <w:sz w:val="24"/>
          <w:szCs w:val="24"/>
        </w:rPr>
      </w:pPr>
      <w:r w:rsidRPr="00A34A38">
        <w:rPr>
          <w:rFonts w:ascii="Times New Roman" w:hAnsi="Times New Roman" w:cs="Times New Roman"/>
          <w:sz w:val="24"/>
          <w:szCs w:val="24"/>
        </w:rPr>
        <w:t xml:space="preserve">Mohanty R.P and Deshmukh S.G, Supply chain theories and practices, </w:t>
      </w:r>
      <w:proofErr w:type="spellStart"/>
      <w:r w:rsidRPr="00A34A38">
        <w:rPr>
          <w:rFonts w:ascii="Times New Roman" w:hAnsi="Times New Roman" w:cs="Times New Roman"/>
          <w:sz w:val="24"/>
          <w:szCs w:val="24"/>
        </w:rPr>
        <w:t>Biztantra</w:t>
      </w:r>
      <w:proofErr w:type="spellEnd"/>
      <w:r w:rsidRPr="00A34A38">
        <w:rPr>
          <w:rFonts w:ascii="Times New Roman" w:hAnsi="Times New Roman" w:cs="Times New Roman"/>
          <w:sz w:val="24"/>
          <w:szCs w:val="24"/>
        </w:rPr>
        <w:t xml:space="preserve"> publications.</w:t>
      </w:r>
    </w:p>
    <w:p w14:paraId="77D15404" w14:textId="77777777" w:rsidR="00C02CF9" w:rsidRPr="00A34A38" w:rsidRDefault="00C02CF9" w:rsidP="007E05AE">
      <w:pPr>
        <w:spacing w:after="0" w:line="360" w:lineRule="auto"/>
        <w:jc w:val="both"/>
        <w:rPr>
          <w:rFonts w:ascii="Times New Roman" w:hAnsi="Times New Roman" w:cs="Times New Roman"/>
          <w:b/>
          <w:sz w:val="24"/>
          <w:szCs w:val="24"/>
        </w:rPr>
      </w:pPr>
    </w:p>
    <w:p w14:paraId="34910CB9" w14:textId="77777777" w:rsidR="00C02CF9" w:rsidRPr="00A34A38" w:rsidRDefault="006F0B7C" w:rsidP="007E05AE">
      <w:pPr>
        <w:spacing w:after="0" w:line="360" w:lineRule="auto"/>
        <w:jc w:val="both"/>
        <w:rPr>
          <w:rFonts w:ascii="Times New Roman" w:hAnsi="Times New Roman" w:cs="Times New Roman"/>
          <w:b/>
          <w:sz w:val="24"/>
          <w:szCs w:val="24"/>
        </w:rPr>
      </w:pPr>
      <w:r w:rsidRPr="00A34A38">
        <w:rPr>
          <w:rFonts w:ascii="Times New Roman" w:hAnsi="Times New Roman" w:cs="Times New Roman"/>
          <w:b/>
          <w:sz w:val="24"/>
          <w:szCs w:val="24"/>
        </w:rPr>
        <w:t>Reference Books:</w:t>
      </w:r>
    </w:p>
    <w:p w14:paraId="3BA1E502" w14:textId="77777777" w:rsidR="00C02CF9" w:rsidRPr="00A34A38" w:rsidRDefault="006F0B7C" w:rsidP="00AE21C1">
      <w:pPr>
        <w:pStyle w:val="ListParagraph"/>
        <w:numPr>
          <w:ilvl w:val="0"/>
          <w:numId w:val="51"/>
        </w:numPr>
        <w:spacing w:after="0" w:line="360" w:lineRule="auto"/>
        <w:jc w:val="both"/>
        <w:rPr>
          <w:rFonts w:ascii="Times New Roman" w:hAnsi="Times New Roman" w:cs="Times New Roman"/>
          <w:sz w:val="24"/>
          <w:szCs w:val="24"/>
        </w:rPr>
      </w:pPr>
      <w:r w:rsidRPr="00A34A38">
        <w:rPr>
          <w:rFonts w:ascii="Times New Roman" w:hAnsi="Times New Roman" w:cs="Times New Roman"/>
          <w:sz w:val="24"/>
          <w:szCs w:val="24"/>
        </w:rPr>
        <w:t xml:space="preserve">Bowersox Donald J, Logistics Management – The Integrated Supply Chain </w:t>
      </w:r>
      <w:proofErr w:type="spellStart"/>
      <w:proofErr w:type="gramStart"/>
      <w:r w:rsidRPr="00A34A38">
        <w:rPr>
          <w:rFonts w:ascii="Times New Roman" w:hAnsi="Times New Roman" w:cs="Times New Roman"/>
          <w:sz w:val="24"/>
          <w:szCs w:val="24"/>
        </w:rPr>
        <w:t>Process,Tata</w:t>
      </w:r>
      <w:proofErr w:type="spellEnd"/>
      <w:proofErr w:type="gramEnd"/>
      <w:r w:rsidRPr="00A34A38">
        <w:rPr>
          <w:rFonts w:ascii="Times New Roman" w:hAnsi="Times New Roman" w:cs="Times New Roman"/>
          <w:sz w:val="24"/>
          <w:szCs w:val="24"/>
        </w:rPr>
        <w:t xml:space="preserve"> McGraw Hill</w:t>
      </w:r>
    </w:p>
    <w:p w14:paraId="4CDB425C" w14:textId="77777777" w:rsidR="00C02CF9" w:rsidRPr="00A34A38" w:rsidRDefault="006F0B7C" w:rsidP="00AE21C1">
      <w:pPr>
        <w:pStyle w:val="Default"/>
        <w:numPr>
          <w:ilvl w:val="0"/>
          <w:numId w:val="51"/>
        </w:numPr>
        <w:suppressAutoHyphens w:val="0"/>
        <w:spacing w:line="360" w:lineRule="auto"/>
        <w:jc w:val="both"/>
        <w:rPr>
          <w:rFonts w:ascii="Times New Roman" w:hAnsi="Times New Roman" w:cs="Times New Roman"/>
          <w:color w:val="auto"/>
        </w:rPr>
      </w:pPr>
      <w:r w:rsidRPr="00A34A38">
        <w:rPr>
          <w:rFonts w:ascii="Times New Roman" w:hAnsi="Times New Roman" w:cs="Times New Roman"/>
          <w:color w:val="auto"/>
        </w:rPr>
        <w:t xml:space="preserve">Vinod V. </w:t>
      </w:r>
      <w:proofErr w:type="spellStart"/>
      <w:r w:rsidRPr="00A34A38">
        <w:rPr>
          <w:rFonts w:ascii="Times New Roman" w:hAnsi="Times New Roman" w:cs="Times New Roman"/>
          <w:color w:val="auto"/>
        </w:rPr>
        <w:t>Sople</w:t>
      </w:r>
      <w:proofErr w:type="spellEnd"/>
      <w:r w:rsidRPr="00A34A38">
        <w:rPr>
          <w:rFonts w:ascii="Times New Roman" w:hAnsi="Times New Roman" w:cs="Times New Roman"/>
          <w:color w:val="auto"/>
        </w:rPr>
        <w:t xml:space="preserve">, Logistics Management-The Supply Chain Imperative, Pearson. </w:t>
      </w:r>
    </w:p>
    <w:p w14:paraId="128DABF3" w14:textId="77777777" w:rsidR="00C02CF9" w:rsidRPr="00A34A38" w:rsidRDefault="006F0B7C" w:rsidP="00AE21C1">
      <w:pPr>
        <w:pStyle w:val="ListParagraph"/>
        <w:numPr>
          <w:ilvl w:val="0"/>
          <w:numId w:val="51"/>
        </w:numPr>
        <w:spacing w:after="0" w:line="360" w:lineRule="auto"/>
        <w:jc w:val="both"/>
        <w:rPr>
          <w:rFonts w:ascii="Times New Roman" w:eastAsia="Times" w:hAnsi="Times New Roman" w:cs="Times New Roman"/>
          <w:sz w:val="24"/>
          <w:szCs w:val="24"/>
        </w:rPr>
      </w:pPr>
      <w:r w:rsidRPr="00A34A38">
        <w:rPr>
          <w:rFonts w:ascii="Times New Roman" w:hAnsi="Times New Roman" w:cs="Times New Roman"/>
          <w:sz w:val="24"/>
          <w:szCs w:val="24"/>
        </w:rPr>
        <w:t>Coyle et al., The Management of Business Logistics, Thomson Learning</w:t>
      </w:r>
    </w:p>
    <w:p w14:paraId="600A4BAA" w14:textId="77777777" w:rsidR="00C02CF9" w:rsidRDefault="00C02CF9" w:rsidP="007E05AE">
      <w:pPr>
        <w:spacing w:after="0" w:line="360" w:lineRule="auto"/>
        <w:jc w:val="both"/>
        <w:rPr>
          <w:rFonts w:ascii="Times New Roman" w:eastAsia="Times" w:hAnsi="Times New Roman" w:cs="Times New Roman"/>
          <w:sz w:val="24"/>
          <w:szCs w:val="24"/>
        </w:rPr>
      </w:pPr>
    </w:p>
    <w:p w14:paraId="0605900E" w14:textId="77777777" w:rsidR="00C02CF9" w:rsidRDefault="00C02CF9" w:rsidP="007E05AE">
      <w:pPr>
        <w:spacing w:after="0" w:line="360" w:lineRule="auto"/>
        <w:jc w:val="both"/>
        <w:rPr>
          <w:rFonts w:ascii="Times New Roman" w:eastAsia="Times" w:hAnsi="Times New Roman" w:cs="Times New Roman"/>
          <w:sz w:val="24"/>
          <w:szCs w:val="24"/>
        </w:rPr>
      </w:pPr>
    </w:p>
    <w:p w14:paraId="1E740DA7" w14:textId="77777777" w:rsidR="00C02CF9" w:rsidRDefault="00C02CF9" w:rsidP="007E05AE">
      <w:pPr>
        <w:spacing w:after="0" w:line="360" w:lineRule="auto"/>
        <w:jc w:val="both"/>
        <w:rPr>
          <w:rFonts w:ascii="Times New Roman" w:hAnsi="Times New Roman" w:cs="Times New Roman"/>
          <w:sz w:val="24"/>
          <w:szCs w:val="24"/>
        </w:rPr>
      </w:pPr>
    </w:p>
    <w:p w14:paraId="653C8BB8" w14:textId="77777777" w:rsidR="00C02CF9" w:rsidRDefault="00C02CF9" w:rsidP="007E05AE">
      <w:pPr>
        <w:spacing w:after="0" w:line="360" w:lineRule="auto"/>
        <w:jc w:val="both"/>
        <w:rPr>
          <w:rFonts w:ascii="Times New Roman" w:hAnsi="Times New Roman" w:cs="Times New Roman"/>
          <w:sz w:val="24"/>
          <w:szCs w:val="24"/>
        </w:rPr>
      </w:pPr>
    </w:p>
    <w:p w14:paraId="5EC8F9B1" w14:textId="77777777" w:rsidR="00C02CF9" w:rsidRDefault="00C02CF9" w:rsidP="007E05AE">
      <w:pPr>
        <w:spacing w:after="0" w:line="360" w:lineRule="auto"/>
        <w:jc w:val="both"/>
        <w:rPr>
          <w:rFonts w:ascii="Times New Roman" w:hAnsi="Times New Roman" w:cs="Times New Roman"/>
          <w:sz w:val="24"/>
          <w:szCs w:val="24"/>
        </w:rPr>
      </w:pPr>
    </w:p>
    <w:p w14:paraId="5F1FF210" w14:textId="77777777" w:rsidR="00C02CF9" w:rsidRDefault="00C02CF9" w:rsidP="007E05AE">
      <w:pPr>
        <w:spacing w:after="0" w:line="360" w:lineRule="auto"/>
        <w:jc w:val="both"/>
        <w:rPr>
          <w:rFonts w:ascii="Times New Roman" w:hAnsi="Times New Roman" w:cs="Times New Roman"/>
          <w:sz w:val="24"/>
          <w:szCs w:val="24"/>
        </w:rPr>
      </w:pPr>
    </w:p>
    <w:p w14:paraId="679625D4" w14:textId="77777777" w:rsidR="00C02CF9" w:rsidRDefault="00C02CF9" w:rsidP="007E05AE">
      <w:pPr>
        <w:spacing w:after="0" w:line="360" w:lineRule="auto"/>
        <w:jc w:val="both"/>
        <w:rPr>
          <w:rFonts w:ascii="Times New Roman" w:hAnsi="Times New Roman" w:cs="Times New Roman"/>
          <w:sz w:val="24"/>
          <w:szCs w:val="24"/>
        </w:rPr>
      </w:pPr>
    </w:p>
    <w:p w14:paraId="063623F0" w14:textId="77777777" w:rsidR="00C02CF9" w:rsidRDefault="00C02CF9" w:rsidP="007E05AE">
      <w:pPr>
        <w:spacing w:after="0" w:line="360" w:lineRule="auto"/>
        <w:jc w:val="both"/>
        <w:rPr>
          <w:rFonts w:ascii="Times New Roman" w:hAnsi="Times New Roman" w:cs="Times New Roman"/>
          <w:sz w:val="24"/>
          <w:szCs w:val="24"/>
        </w:rPr>
      </w:pPr>
    </w:p>
    <w:p w14:paraId="660D7392" w14:textId="77777777" w:rsidR="00C02CF9" w:rsidRDefault="00C02CF9" w:rsidP="007E05AE">
      <w:pPr>
        <w:spacing w:after="0" w:line="360" w:lineRule="auto"/>
        <w:jc w:val="both"/>
        <w:rPr>
          <w:rFonts w:ascii="Times New Roman" w:hAnsi="Times New Roman" w:cs="Times New Roman"/>
          <w:sz w:val="24"/>
          <w:szCs w:val="24"/>
        </w:rPr>
      </w:pPr>
    </w:p>
    <w:p w14:paraId="2D178986" w14:textId="77777777" w:rsidR="00C02CF9" w:rsidRDefault="00C02CF9" w:rsidP="007E05AE">
      <w:pPr>
        <w:spacing w:after="0" w:line="360" w:lineRule="auto"/>
        <w:jc w:val="both"/>
        <w:rPr>
          <w:rFonts w:ascii="Times New Roman" w:hAnsi="Times New Roman" w:cs="Times New Roman"/>
          <w:sz w:val="24"/>
          <w:szCs w:val="24"/>
        </w:rPr>
      </w:pPr>
    </w:p>
    <w:p w14:paraId="7B039937" w14:textId="77777777" w:rsidR="00C02CF9" w:rsidRDefault="00C02CF9" w:rsidP="007E05AE">
      <w:pPr>
        <w:spacing w:after="0" w:line="360" w:lineRule="auto"/>
        <w:jc w:val="both"/>
        <w:rPr>
          <w:rFonts w:ascii="Times New Roman" w:hAnsi="Times New Roman" w:cs="Times New Roman"/>
          <w:sz w:val="24"/>
          <w:szCs w:val="24"/>
        </w:rPr>
      </w:pPr>
    </w:p>
    <w:sectPr w:rsidR="00C02CF9">
      <w:headerReference w:type="default" r:id="rId17"/>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675A" w14:textId="77777777" w:rsidR="00A80335" w:rsidRDefault="00A80335">
      <w:pPr>
        <w:spacing w:after="0" w:line="240" w:lineRule="auto"/>
      </w:pPr>
      <w:r>
        <w:separator/>
      </w:r>
    </w:p>
  </w:endnote>
  <w:endnote w:type="continuationSeparator" w:id="0">
    <w:p w14:paraId="7543EA8A" w14:textId="77777777" w:rsidR="00A80335" w:rsidRDefault="00A8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mj-ea">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EBCE" w14:textId="77777777" w:rsidR="00A80335" w:rsidRDefault="00A80335">
      <w:pPr>
        <w:spacing w:after="0" w:line="240" w:lineRule="auto"/>
      </w:pPr>
      <w:r>
        <w:separator/>
      </w:r>
    </w:p>
  </w:footnote>
  <w:footnote w:type="continuationSeparator" w:id="0">
    <w:p w14:paraId="09AD38BF" w14:textId="77777777" w:rsidR="00A80335" w:rsidRDefault="00A8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FBB0" w14:textId="77777777" w:rsidR="009A04B3" w:rsidRDefault="009A0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0"/>
        </w:tabs>
        <w:ind w:left="720" w:hanging="360"/>
      </w:pPr>
      <w:rPr>
        <w:b w:val="0"/>
      </w:rPr>
    </w:lvl>
  </w:abstractNum>
  <w:abstractNum w:abstractNumId="1" w15:restartNumberingAfterBreak="0">
    <w:nsid w:val="00000004"/>
    <w:multiLevelType w:val="singleLevel"/>
    <w:tmpl w:val="C3144C52"/>
    <w:name w:val="WW8Num28"/>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117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5"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0"/>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2"/>
    <w:lvl w:ilvl="0">
      <w:start w:val="1"/>
      <w:numFmt w:val="decimal"/>
      <w:lvlText w:val="%1."/>
      <w:lvlJc w:val="left"/>
      <w:pPr>
        <w:tabs>
          <w:tab w:val="num" w:pos="0"/>
        </w:tabs>
        <w:ind w:left="720" w:hanging="360"/>
      </w:pPr>
    </w:lvl>
  </w:abstractNum>
  <w:abstractNum w:abstractNumId="8"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00000012"/>
    <w:name w:val="WW8Num17"/>
    <w:lvl w:ilvl="0">
      <w:start w:val="1"/>
      <w:numFmt w:val="decimal"/>
      <w:lvlText w:val="%1."/>
      <w:lvlJc w:val="left"/>
      <w:pPr>
        <w:tabs>
          <w:tab w:val="num" w:pos="0"/>
        </w:tabs>
        <w:ind w:left="720" w:hanging="360"/>
      </w:pPr>
    </w:lvl>
  </w:abstractNum>
  <w:abstractNum w:abstractNumId="10" w15:restartNumberingAfterBreak="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15:restartNumberingAfterBreak="0">
    <w:nsid w:val="00000014"/>
    <w:multiLevelType w:val="singleLevel"/>
    <w:tmpl w:val="00000014"/>
    <w:name w:val="WW8Num19"/>
    <w:lvl w:ilvl="0">
      <w:start w:val="1"/>
      <w:numFmt w:val="decimal"/>
      <w:lvlText w:val="%1."/>
      <w:lvlJc w:val="left"/>
      <w:pPr>
        <w:tabs>
          <w:tab w:val="num" w:pos="0"/>
        </w:tabs>
        <w:ind w:left="774" w:hanging="360"/>
      </w:pPr>
    </w:lvl>
  </w:abstractNum>
  <w:abstractNum w:abstractNumId="12" w15:restartNumberingAfterBreak="0">
    <w:nsid w:val="00000015"/>
    <w:multiLevelType w:val="singleLevel"/>
    <w:tmpl w:val="00000015"/>
    <w:name w:val="WW8Num20"/>
    <w:lvl w:ilvl="0">
      <w:start w:val="1"/>
      <w:numFmt w:val="decimal"/>
      <w:lvlText w:val="%1."/>
      <w:lvlJc w:val="left"/>
      <w:pPr>
        <w:tabs>
          <w:tab w:val="num" w:pos="0"/>
        </w:tabs>
        <w:ind w:left="720" w:hanging="360"/>
      </w:pPr>
    </w:lvl>
  </w:abstractNum>
  <w:abstractNum w:abstractNumId="13" w15:restartNumberingAfterBreak="0">
    <w:nsid w:val="00000016"/>
    <w:multiLevelType w:val="multilevel"/>
    <w:tmpl w:val="00000016"/>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7"/>
    <w:multiLevelType w:val="singleLevel"/>
    <w:tmpl w:val="C1D817B6"/>
    <w:name w:val="WW8Num22"/>
    <w:lvl w:ilvl="0">
      <w:start w:val="1"/>
      <w:numFmt w:val="decimal"/>
      <w:lvlText w:val="%1."/>
      <w:lvlJc w:val="left"/>
      <w:pPr>
        <w:tabs>
          <w:tab w:val="num" w:pos="0"/>
        </w:tabs>
        <w:ind w:left="720" w:hanging="360"/>
      </w:pPr>
      <w:rPr>
        <w:b w:val="0"/>
      </w:rPr>
    </w:lvl>
  </w:abstractNum>
  <w:abstractNum w:abstractNumId="15" w15:restartNumberingAfterBreak="0">
    <w:nsid w:val="00000019"/>
    <w:multiLevelType w:val="singleLevel"/>
    <w:tmpl w:val="1B168A38"/>
    <w:name w:val="WW8Num24"/>
    <w:lvl w:ilvl="0">
      <w:start w:val="1"/>
      <w:numFmt w:val="decimal"/>
      <w:lvlText w:val="%1."/>
      <w:lvlJc w:val="left"/>
      <w:pPr>
        <w:tabs>
          <w:tab w:val="num" w:pos="0"/>
        </w:tabs>
        <w:ind w:left="720" w:hanging="360"/>
      </w:pPr>
      <w:rPr>
        <w:b w:val="0"/>
      </w:rPr>
    </w:lvl>
  </w:abstractNum>
  <w:abstractNum w:abstractNumId="16" w15:restartNumberingAfterBreak="0">
    <w:nsid w:val="0000001C"/>
    <w:multiLevelType w:val="singleLevel"/>
    <w:tmpl w:val="0000001C"/>
    <w:name w:val="WW8Num27"/>
    <w:lvl w:ilvl="0">
      <w:start w:val="1"/>
      <w:numFmt w:val="decimal"/>
      <w:lvlText w:val="%1."/>
      <w:lvlJc w:val="left"/>
      <w:pPr>
        <w:tabs>
          <w:tab w:val="num" w:pos="0"/>
        </w:tabs>
        <w:ind w:left="720" w:hanging="360"/>
      </w:pPr>
      <w:rPr>
        <w:rFonts w:cs="Times New Roman"/>
      </w:rPr>
    </w:lvl>
  </w:abstractNum>
  <w:abstractNum w:abstractNumId="17" w15:restartNumberingAfterBreak="0">
    <w:nsid w:val="00FC6E47"/>
    <w:multiLevelType w:val="multilevel"/>
    <w:tmpl w:val="DAF2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2A34CDC"/>
    <w:multiLevelType w:val="multilevel"/>
    <w:tmpl w:val="BEFC584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030D38A9"/>
    <w:multiLevelType w:val="multilevel"/>
    <w:tmpl w:val="B9C8A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B149B4"/>
    <w:multiLevelType w:val="multilevel"/>
    <w:tmpl w:val="A2286C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E0206AD"/>
    <w:multiLevelType w:val="multilevel"/>
    <w:tmpl w:val="AA4A5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5E3F94"/>
    <w:multiLevelType w:val="multilevel"/>
    <w:tmpl w:val="90AA35D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334653"/>
    <w:multiLevelType w:val="multilevel"/>
    <w:tmpl w:val="28E4163E"/>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74F6A82"/>
    <w:multiLevelType w:val="hybridMultilevel"/>
    <w:tmpl w:val="74B0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3E1E21"/>
    <w:multiLevelType w:val="multilevel"/>
    <w:tmpl w:val="1D64D01C"/>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6" w15:restartNumberingAfterBreak="0">
    <w:nsid w:val="21905B22"/>
    <w:multiLevelType w:val="multilevel"/>
    <w:tmpl w:val="EE167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887622"/>
    <w:multiLevelType w:val="hybridMultilevel"/>
    <w:tmpl w:val="836A1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3146E3D"/>
    <w:multiLevelType w:val="multilevel"/>
    <w:tmpl w:val="AF421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4341B3A"/>
    <w:multiLevelType w:val="multilevel"/>
    <w:tmpl w:val="5426C0F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710439B"/>
    <w:multiLevelType w:val="hybridMultilevel"/>
    <w:tmpl w:val="4CACC054"/>
    <w:lvl w:ilvl="0" w:tplc="DA1E2A4E">
      <w:start w:val="1"/>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7D72F05"/>
    <w:multiLevelType w:val="multilevel"/>
    <w:tmpl w:val="02780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6850AE"/>
    <w:multiLevelType w:val="multilevel"/>
    <w:tmpl w:val="E59ADE9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DE0224F"/>
    <w:multiLevelType w:val="multilevel"/>
    <w:tmpl w:val="D09EB2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EAD6C7F"/>
    <w:multiLevelType w:val="multilevel"/>
    <w:tmpl w:val="3FA2A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994C77"/>
    <w:multiLevelType w:val="multilevel"/>
    <w:tmpl w:val="8DE2BAFE"/>
    <w:lvl w:ilvl="0">
      <w:start w:val="1"/>
      <w:numFmt w:val="decimal"/>
      <w:lvlText w:val="%1."/>
      <w:lvlJc w:val="left"/>
      <w:pPr>
        <w:ind w:left="810" w:hanging="360"/>
      </w:pPr>
      <w:rPr>
        <w:b w:val="0"/>
        <w:bC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6" w15:restartNumberingAfterBreak="0">
    <w:nsid w:val="354F45C0"/>
    <w:multiLevelType w:val="multilevel"/>
    <w:tmpl w:val="12C0941E"/>
    <w:lvl w:ilvl="0">
      <w:start w:val="1"/>
      <w:numFmt w:val="decimal"/>
      <w:lvlText w:val="%1."/>
      <w:lvlJc w:val="left"/>
      <w:pPr>
        <w:ind w:left="1080" w:hanging="360"/>
      </w:pPr>
      <w:rPr>
        <w:rFonts w:eastAsia="Calibri" w:cs="Times New Roman"/>
        <w:b/>
        <w:bCs/>
        <w:color w:val="000000"/>
        <w:sz w:val="24"/>
        <w:szCs w:val="24"/>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5CA3668"/>
    <w:multiLevelType w:val="hybridMultilevel"/>
    <w:tmpl w:val="F65E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D30D21"/>
    <w:multiLevelType w:val="multilevel"/>
    <w:tmpl w:val="BBCE82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7C77D50"/>
    <w:multiLevelType w:val="multilevel"/>
    <w:tmpl w:val="5C8AA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7D94DA1"/>
    <w:multiLevelType w:val="multilevel"/>
    <w:tmpl w:val="AA5E46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98D1550"/>
    <w:multiLevelType w:val="hybridMultilevel"/>
    <w:tmpl w:val="C014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A22C05"/>
    <w:multiLevelType w:val="multilevel"/>
    <w:tmpl w:val="0C741088"/>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3" w15:restartNumberingAfterBreak="0">
    <w:nsid w:val="3EA210DC"/>
    <w:multiLevelType w:val="multilevel"/>
    <w:tmpl w:val="0BE0D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F6833AB"/>
    <w:multiLevelType w:val="multilevel"/>
    <w:tmpl w:val="D9066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4467ECC"/>
    <w:multiLevelType w:val="multilevel"/>
    <w:tmpl w:val="697AD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7C93895"/>
    <w:multiLevelType w:val="multilevel"/>
    <w:tmpl w:val="EDACA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8FC2482"/>
    <w:multiLevelType w:val="multilevel"/>
    <w:tmpl w:val="B0D2D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A0D2C3E"/>
    <w:multiLevelType w:val="singleLevel"/>
    <w:tmpl w:val="00000007"/>
    <w:lvl w:ilvl="0">
      <w:start w:val="1"/>
      <w:numFmt w:val="decimal"/>
      <w:lvlText w:val="%1."/>
      <w:lvlJc w:val="left"/>
      <w:pPr>
        <w:tabs>
          <w:tab w:val="num" w:pos="0"/>
        </w:tabs>
        <w:ind w:left="2880" w:hanging="360"/>
      </w:pPr>
      <w:rPr>
        <w:rFonts w:ascii="Times New Roman" w:hAnsi="Times New Roman" w:cs="Times New Roman"/>
        <w:sz w:val="24"/>
        <w:szCs w:val="24"/>
      </w:rPr>
    </w:lvl>
  </w:abstractNum>
  <w:abstractNum w:abstractNumId="49" w15:restartNumberingAfterBreak="0">
    <w:nsid w:val="4F0D77C7"/>
    <w:multiLevelType w:val="multilevel"/>
    <w:tmpl w:val="A5AEAA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F69424E"/>
    <w:multiLevelType w:val="multilevel"/>
    <w:tmpl w:val="D42E9304"/>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1" w15:restartNumberingAfterBreak="0">
    <w:nsid w:val="51BC6990"/>
    <w:multiLevelType w:val="multilevel"/>
    <w:tmpl w:val="0000000D"/>
    <w:lvl w:ilvl="0">
      <w:start w:val="1"/>
      <w:numFmt w:val="decimal"/>
      <w:lvlText w:val="%1."/>
      <w:lvlJc w:val="left"/>
      <w:pPr>
        <w:tabs>
          <w:tab w:val="num" w:pos="0"/>
        </w:tabs>
        <w:ind w:left="720" w:hanging="360"/>
      </w:pPr>
      <w:rPr>
        <w:rFonts w:cs="Times New Roman"/>
      </w:rPr>
    </w:lvl>
    <w:lvl w:ilvl="1">
      <w:start w:val="6"/>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80361A"/>
    <w:multiLevelType w:val="multilevel"/>
    <w:tmpl w:val="7F902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0D654A"/>
    <w:multiLevelType w:val="multilevel"/>
    <w:tmpl w:val="468CE0A6"/>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4" w15:restartNumberingAfterBreak="0">
    <w:nsid w:val="56BD4B57"/>
    <w:multiLevelType w:val="hybridMultilevel"/>
    <w:tmpl w:val="672A1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8212EFE"/>
    <w:multiLevelType w:val="multilevel"/>
    <w:tmpl w:val="E9FAE4B4"/>
    <w:lvl w:ilvl="0">
      <w:start w:val="1"/>
      <w:numFmt w:val="decimal"/>
      <w:lvlText w:val="%1."/>
      <w:lvlJc w:val="left"/>
      <w:pPr>
        <w:ind w:left="720" w:hanging="360"/>
      </w:pPr>
      <w:rPr>
        <w:rFonts w:cs="Times New Roman"/>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83C37B2"/>
    <w:multiLevelType w:val="multilevel"/>
    <w:tmpl w:val="CC40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763BDF"/>
    <w:multiLevelType w:val="multilevel"/>
    <w:tmpl w:val="17FEEB12"/>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8" w15:restartNumberingAfterBreak="0">
    <w:nsid w:val="5D63798A"/>
    <w:multiLevelType w:val="multilevel"/>
    <w:tmpl w:val="1190270A"/>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9" w15:restartNumberingAfterBreak="0">
    <w:nsid w:val="5E594B78"/>
    <w:multiLevelType w:val="multilevel"/>
    <w:tmpl w:val="060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F214CDF"/>
    <w:multiLevelType w:val="multilevel"/>
    <w:tmpl w:val="BD82A3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F94744B"/>
    <w:multiLevelType w:val="multilevel"/>
    <w:tmpl w:val="81EE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9D676C"/>
    <w:multiLevelType w:val="multilevel"/>
    <w:tmpl w:val="E6781D88"/>
    <w:lvl w:ilvl="0">
      <w:start w:val="1"/>
      <w:numFmt w:val="decimal"/>
      <w:lvlText w:val="%1."/>
      <w:lvlJc w:val="left"/>
      <w:pPr>
        <w:ind w:left="720" w:hanging="360"/>
      </w:pPr>
      <w:rPr>
        <w:b w:val="0"/>
        <w:bCs/>
      </w:rPr>
    </w:lvl>
    <w:lvl w:ilvl="1">
      <w:start w:val="1"/>
      <w:numFmt w:val="decimal"/>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03B0BDA"/>
    <w:multiLevelType w:val="multilevel"/>
    <w:tmpl w:val="9AE6F7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cs="Times New Roman"/>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616F222A"/>
    <w:multiLevelType w:val="multilevel"/>
    <w:tmpl w:val="3EE07742"/>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5" w15:restartNumberingAfterBreak="0">
    <w:nsid w:val="62CB48DB"/>
    <w:multiLevelType w:val="multilevel"/>
    <w:tmpl w:val="8D5EFA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3174509"/>
    <w:multiLevelType w:val="hybridMultilevel"/>
    <w:tmpl w:val="4D948DEC"/>
    <w:lvl w:ilvl="0" w:tplc="04C8DDBC">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43354AE"/>
    <w:multiLevelType w:val="multilevel"/>
    <w:tmpl w:val="A862629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7C67468"/>
    <w:multiLevelType w:val="multilevel"/>
    <w:tmpl w:val="15ACCE20"/>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9" w15:restartNumberingAfterBreak="0">
    <w:nsid w:val="691D3C17"/>
    <w:multiLevelType w:val="multilevel"/>
    <w:tmpl w:val="E3E66C8C"/>
    <w:lvl w:ilvl="0">
      <w:start w:val="1"/>
      <w:numFmt w:val="decimal"/>
      <w:lvlText w:val="%1."/>
      <w:lvlJc w:val="left"/>
      <w:pPr>
        <w:ind w:left="77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A4063EB"/>
    <w:multiLevelType w:val="multilevel"/>
    <w:tmpl w:val="0AA25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B7B1AC1"/>
    <w:multiLevelType w:val="multilevel"/>
    <w:tmpl w:val="232CB682"/>
    <w:lvl w:ilvl="0">
      <w:start w:val="1"/>
      <w:numFmt w:val="decimal"/>
      <w:lvlText w:val="%1."/>
      <w:lvlJc w:val="left"/>
      <w:pPr>
        <w:ind w:left="72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BC95669"/>
    <w:multiLevelType w:val="multilevel"/>
    <w:tmpl w:val="8F44C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C856F94"/>
    <w:multiLevelType w:val="multilevel"/>
    <w:tmpl w:val="B552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162B3E"/>
    <w:multiLevelType w:val="multilevel"/>
    <w:tmpl w:val="301E47DA"/>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15C2246"/>
    <w:multiLevelType w:val="multilevel"/>
    <w:tmpl w:val="420E5F0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661515"/>
    <w:multiLevelType w:val="hybridMultilevel"/>
    <w:tmpl w:val="1A8C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E5E6F"/>
    <w:multiLevelType w:val="multilevel"/>
    <w:tmpl w:val="6CF2EE14"/>
    <w:lvl w:ilvl="0">
      <w:start w:val="1"/>
      <w:numFmt w:val="decimal"/>
      <w:lvlText w:val="%1."/>
      <w:lvlJc w:val="left"/>
      <w:pPr>
        <w:ind w:left="645" w:hanging="360"/>
      </w:pPr>
      <w:rPr>
        <w:b w:val="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78" w15:restartNumberingAfterBreak="0">
    <w:nsid w:val="784B2195"/>
    <w:multiLevelType w:val="multilevel"/>
    <w:tmpl w:val="038A3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D3236B2"/>
    <w:multiLevelType w:val="multilevel"/>
    <w:tmpl w:val="01C0771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2"/>
  </w:num>
  <w:num w:numId="2">
    <w:abstractNumId w:val="57"/>
  </w:num>
  <w:num w:numId="3">
    <w:abstractNumId w:val="50"/>
  </w:num>
  <w:num w:numId="4">
    <w:abstractNumId w:val="43"/>
  </w:num>
  <w:num w:numId="5">
    <w:abstractNumId w:val="20"/>
  </w:num>
  <w:num w:numId="6">
    <w:abstractNumId w:val="68"/>
  </w:num>
  <w:num w:numId="7">
    <w:abstractNumId w:val="25"/>
  </w:num>
  <w:num w:numId="8">
    <w:abstractNumId w:val="26"/>
  </w:num>
  <w:num w:numId="9">
    <w:abstractNumId w:val="45"/>
  </w:num>
  <w:num w:numId="10">
    <w:abstractNumId w:val="60"/>
  </w:num>
  <w:num w:numId="11">
    <w:abstractNumId w:val="59"/>
  </w:num>
  <w:num w:numId="12">
    <w:abstractNumId w:val="38"/>
  </w:num>
  <w:num w:numId="13">
    <w:abstractNumId w:val="46"/>
  </w:num>
  <w:num w:numId="14">
    <w:abstractNumId w:val="18"/>
  </w:num>
  <w:num w:numId="15">
    <w:abstractNumId w:val="70"/>
  </w:num>
  <w:num w:numId="16">
    <w:abstractNumId w:val="61"/>
  </w:num>
  <w:num w:numId="17">
    <w:abstractNumId w:val="73"/>
  </w:num>
  <w:num w:numId="18">
    <w:abstractNumId w:val="28"/>
  </w:num>
  <w:num w:numId="19">
    <w:abstractNumId w:val="39"/>
  </w:num>
  <w:num w:numId="20">
    <w:abstractNumId w:val="62"/>
  </w:num>
  <w:num w:numId="21">
    <w:abstractNumId w:val="35"/>
  </w:num>
  <w:num w:numId="22">
    <w:abstractNumId w:val="23"/>
  </w:num>
  <w:num w:numId="23">
    <w:abstractNumId w:val="47"/>
  </w:num>
  <w:num w:numId="24">
    <w:abstractNumId w:val="34"/>
  </w:num>
  <w:num w:numId="25">
    <w:abstractNumId w:val="31"/>
  </w:num>
  <w:num w:numId="26">
    <w:abstractNumId w:val="44"/>
  </w:num>
  <w:num w:numId="27">
    <w:abstractNumId w:val="17"/>
  </w:num>
  <w:num w:numId="28">
    <w:abstractNumId w:val="78"/>
  </w:num>
  <w:num w:numId="29">
    <w:abstractNumId w:val="53"/>
  </w:num>
  <w:num w:numId="30">
    <w:abstractNumId w:val="58"/>
  </w:num>
  <w:num w:numId="31">
    <w:abstractNumId w:val="79"/>
  </w:num>
  <w:num w:numId="32">
    <w:abstractNumId w:val="71"/>
  </w:num>
  <w:num w:numId="33">
    <w:abstractNumId w:val="29"/>
  </w:num>
  <w:num w:numId="34">
    <w:abstractNumId w:val="63"/>
  </w:num>
  <w:num w:numId="35">
    <w:abstractNumId w:val="32"/>
  </w:num>
  <w:num w:numId="36">
    <w:abstractNumId w:val="69"/>
  </w:num>
  <w:num w:numId="37">
    <w:abstractNumId w:val="67"/>
  </w:num>
  <w:num w:numId="38">
    <w:abstractNumId w:val="55"/>
  </w:num>
  <w:num w:numId="39">
    <w:abstractNumId w:val="33"/>
  </w:num>
  <w:num w:numId="40">
    <w:abstractNumId w:val="40"/>
  </w:num>
  <w:num w:numId="41">
    <w:abstractNumId w:val="74"/>
  </w:num>
  <w:num w:numId="42">
    <w:abstractNumId w:val="72"/>
  </w:num>
  <w:num w:numId="43">
    <w:abstractNumId w:val="36"/>
  </w:num>
  <w:num w:numId="44">
    <w:abstractNumId w:val="75"/>
  </w:num>
  <w:num w:numId="45">
    <w:abstractNumId w:val="22"/>
  </w:num>
  <w:num w:numId="46">
    <w:abstractNumId w:val="19"/>
  </w:num>
  <w:num w:numId="47">
    <w:abstractNumId w:val="49"/>
  </w:num>
  <w:num w:numId="48">
    <w:abstractNumId w:val="56"/>
  </w:num>
  <w:num w:numId="49">
    <w:abstractNumId w:val="65"/>
  </w:num>
  <w:num w:numId="50">
    <w:abstractNumId w:val="21"/>
  </w:num>
  <w:num w:numId="51">
    <w:abstractNumId w:val="52"/>
  </w:num>
  <w:num w:numId="52">
    <w:abstractNumId w:val="41"/>
  </w:num>
  <w:num w:numId="53">
    <w:abstractNumId w:val="64"/>
  </w:num>
  <w:num w:numId="54">
    <w:abstractNumId w:val="77"/>
  </w:num>
  <w:num w:numId="55">
    <w:abstractNumId w:val="76"/>
  </w:num>
  <w:num w:numId="56">
    <w:abstractNumId w:val="30"/>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48"/>
  </w:num>
  <w:num w:numId="60">
    <w:abstractNumId w:val="51"/>
  </w:num>
  <w:num w:numId="61">
    <w:abstractNumId w:val="37"/>
  </w:num>
  <w:num w:numId="62">
    <w:abstractNumId w:val="27"/>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F9"/>
    <w:rsid w:val="0004551E"/>
    <w:rsid w:val="000535B3"/>
    <w:rsid w:val="00054CED"/>
    <w:rsid w:val="00081CCB"/>
    <w:rsid w:val="00097474"/>
    <w:rsid w:val="000C5758"/>
    <w:rsid w:val="00130E16"/>
    <w:rsid w:val="001415CC"/>
    <w:rsid w:val="001524E1"/>
    <w:rsid w:val="0016302E"/>
    <w:rsid w:val="002140C7"/>
    <w:rsid w:val="00237BF0"/>
    <w:rsid w:val="002D1ED8"/>
    <w:rsid w:val="003337CF"/>
    <w:rsid w:val="00345A48"/>
    <w:rsid w:val="003B2E63"/>
    <w:rsid w:val="0041432E"/>
    <w:rsid w:val="0046618B"/>
    <w:rsid w:val="004854A1"/>
    <w:rsid w:val="00510CFB"/>
    <w:rsid w:val="005839AB"/>
    <w:rsid w:val="005A656B"/>
    <w:rsid w:val="005C58D8"/>
    <w:rsid w:val="005D35E0"/>
    <w:rsid w:val="005D3D75"/>
    <w:rsid w:val="006437D1"/>
    <w:rsid w:val="00662B16"/>
    <w:rsid w:val="00676732"/>
    <w:rsid w:val="00681125"/>
    <w:rsid w:val="0069190D"/>
    <w:rsid w:val="006F0B7C"/>
    <w:rsid w:val="007013A4"/>
    <w:rsid w:val="00704798"/>
    <w:rsid w:val="007526F7"/>
    <w:rsid w:val="007B42D8"/>
    <w:rsid w:val="007C6C96"/>
    <w:rsid w:val="007E05AE"/>
    <w:rsid w:val="007E7E8A"/>
    <w:rsid w:val="0082190F"/>
    <w:rsid w:val="00832A02"/>
    <w:rsid w:val="008344E6"/>
    <w:rsid w:val="008B6EB2"/>
    <w:rsid w:val="008D5807"/>
    <w:rsid w:val="008F11FF"/>
    <w:rsid w:val="009534E8"/>
    <w:rsid w:val="009727B4"/>
    <w:rsid w:val="00976623"/>
    <w:rsid w:val="009A04B3"/>
    <w:rsid w:val="009A40CD"/>
    <w:rsid w:val="009A544F"/>
    <w:rsid w:val="009D694E"/>
    <w:rsid w:val="009F5059"/>
    <w:rsid w:val="00A01BBD"/>
    <w:rsid w:val="00A34A38"/>
    <w:rsid w:val="00A45EDC"/>
    <w:rsid w:val="00A51AD4"/>
    <w:rsid w:val="00A80335"/>
    <w:rsid w:val="00AA576F"/>
    <w:rsid w:val="00AD4F13"/>
    <w:rsid w:val="00AE21C1"/>
    <w:rsid w:val="00B129D0"/>
    <w:rsid w:val="00B54D22"/>
    <w:rsid w:val="00B73DEA"/>
    <w:rsid w:val="00BB4F1F"/>
    <w:rsid w:val="00BB5D17"/>
    <w:rsid w:val="00BE69F9"/>
    <w:rsid w:val="00BF3F95"/>
    <w:rsid w:val="00C02CF9"/>
    <w:rsid w:val="00C20520"/>
    <w:rsid w:val="00C21D17"/>
    <w:rsid w:val="00C22FFB"/>
    <w:rsid w:val="00C414A4"/>
    <w:rsid w:val="00C6164C"/>
    <w:rsid w:val="00CB2DB3"/>
    <w:rsid w:val="00CE538F"/>
    <w:rsid w:val="00D25FD0"/>
    <w:rsid w:val="00D30EB0"/>
    <w:rsid w:val="00D349A2"/>
    <w:rsid w:val="00D46E47"/>
    <w:rsid w:val="00D73BCE"/>
    <w:rsid w:val="00D73F33"/>
    <w:rsid w:val="00DB4619"/>
    <w:rsid w:val="00DB5BB6"/>
    <w:rsid w:val="00DD3C15"/>
    <w:rsid w:val="00E35352"/>
    <w:rsid w:val="00E71493"/>
    <w:rsid w:val="00E74EC7"/>
    <w:rsid w:val="00E83DC2"/>
    <w:rsid w:val="00EB7E1A"/>
    <w:rsid w:val="00ED0E02"/>
    <w:rsid w:val="00ED7E4F"/>
    <w:rsid w:val="00F17CC3"/>
    <w:rsid w:val="00FC0DD1"/>
    <w:rsid w:val="00FC4A59"/>
    <w:rsid w:val="00FC76BF"/>
    <w:rsid w:val="00FF31B6"/>
    <w:rsid w:val="00FF77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DAEC"/>
  <w15:docId w15:val="{FA46D4BB-3914-45C0-901F-A55924ED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D1"/>
    <w:pPr>
      <w:spacing w:after="200" w:line="276" w:lineRule="auto"/>
    </w:pPr>
    <w:rPr>
      <w:rFonts w:ascii="Calibri" w:eastAsiaTheme="minorEastAsia" w:hAnsi="Calibri"/>
    </w:rPr>
  </w:style>
  <w:style w:type="paragraph" w:styleId="Heading1">
    <w:name w:val="heading 1"/>
    <w:basedOn w:val="Normal"/>
    <w:next w:val="Normal"/>
    <w:link w:val="Heading1Char"/>
    <w:uiPriority w:val="9"/>
    <w:qFormat/>
    <w:rsid w:val="00BF6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49A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BodyText"/>
    <w:link w:val="Heading3Char"/>
    <w:uiPriority w:val="9"/>
    <w:qFormat/>
    <w:rsid w:val="000C6AD1"/>
    <w:pPr>
      <w:spacing w:before="280" w:after="280" w:line="240" w:lineRule="auto"/>
      <w:ind w:left="2160" w:hanging="180"/>
      <w:outlineLvl w:val="2"/>
    </w:pPr>
    <w:rPr>
      <w:rFonts w:ascii="Times New Roman" w:eastAsia="Times New Roman" w:hAnsi="Times New Roman" w:cs="Times New Roman"/>
      <w:b/>
      <w:bCs/>
      <w:sz w:val="27"/>
      <w:szCs w:val="27"/>
      <w:lang w:eastAsia="zh-CN"/>
    </w:rPr>
  </w:style>
  <w:style w:type="paragraph" w:styleId="Heading7">
    <w:name w:val="heading 7"/>
    <w:basedOn w:val="Normal"/>
    <w:next w:val="Normal"/>
    <w:link w:val="Heading7Char"/>
    <w:uiPriority w:val="9"/>
    <w:unhideWhenUsed/>
    <w:qFormat/>
    <w:rsid w:val="00D349A2"/>
    <w:pPr>
      <w:tabs>
        <w:tab w:val="left" w:pos="5040"/>
      </w:tabs>
      <w:spacing w:before="240" w:after="60" w:line="240" w:lineRule="auto"/>
      <w:ind w:left="5040" w:hanging="72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0C6AD1"/>
    <w:rPr>
      <w:rFonts w:eastAsiaTheme="minorEastAsia"/>
    </w:rPr>
  </w:style>
  <w:style w:type="character" w:customStyle="1" w:styleId="FooterChar">
    <w:name w:val="Footer Char"/>
    <w:basedOn w:val="DefaultParagraphFont"/>
    <w:link w:val="Footer"/>
    <w:qFormat/>
    <w:rsid w:val="000C6AD1"/>
    <w:rPr>
      <w:rFonts w:eastAsiaTheme="minorEastAsia"/>
    </w:rPr>
  </w:style>
  <w:style w:type="character" w:customStyle="1" w:styleId="BodyTextChar">
    <w:name w:val="Body Text Char"/>
    <w:basedOn w:val="DefaultParagraphFont"/>
    <w:link w:val="BodyText"/>
    <w:qFormat/>
    <w:rsid w:val="000C6AD1"/>
    <w:rPr>
      <w:rFonts w:eastAsiaTheme="minorEastAsia"/>
    </w:rPr>
  </w:style>
  <w:style w:type="character" w:customStyle="1" w:styleId="ListParagraphChar">
    <w:name w:val="List Paragraph Char"/>
    <w:aliases w:val="8. Main Text Char,Main Text Char,List Paragraph1 Char"/>
    <w:basedOn w:val="DefaultParagraphFont"/>
    <w:link w:val="ListParagraph"/>
    <w:uiPriority w:val="34"/>
    <w:qFormat/>
    <w:locked/>
    <w:rsid w:val="000C6AD1"/>
    <w:rPr>
      <w:rFonts w:ascii="Calibri" w:eastAsia="Times New Roman" w:hAnsi="Calibri" w:cs="Mangal"/>
      <w:szCs w:val="20"/>
      <w:lang w:bidi="hi-IN"/>
    </w:rPr>
  </w:style>
  <w:style w:type="character" w:customStyle="1" w:styleId="Heading3Char">
    <w:name w:val="Heading 3 Char"/>
    <w:basedOn w:val="DefaultParagraphFont"/>
    <w:link w:val="Heading3"/>
    <w:uiPriority w:val="9"/>
    <w:qFormat/>
    <w:rsid w:val="000C6AD1"/>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unhideWhenUsed/>
    <w:rsid w:val="00AF0494"/>
    <w:rPr>
      <w:color w:val="0000FF" w:themeColor="hyperlink"/>
      <w:u w:val="single"/>
    </w:rPr>
  </w:style>
  <w:style w:type="character" w:customStyle="1" w:styleId="fn">
    <w:name w:val="fn"/>
    <w:basedOn w:val="DefaultParagraphFont"/>
    <w:qFormat/>
    <w:rsid w:val="00344CDC"/>
  </w:style>
  <w:style w:type="character" w:styleId="Strong">
    <w:name w:val="Strong"/>
    <w:qFormat/>
    <w:rsid w:val="008478EC"/>
    <w:rPr>
      <w:b/>
      <w:bCs/>
    </w:rPr>
  </w:style>
  <w:style w:type="character" w:styleId="Emphasis">
    <w:name w:val="Emphasis"/>
    <w:basedOn w:val="DefaultParagraphFont"/>
    <w:uiPriority w:val="20"/>
    <w:qFormat/>
    <w:rsid w:val="00F41BA6"/>
    <w:rPr>
      <w:i/>
      <w:iCs/>
    </w:rPr>
  </w:style>
  <w:style w:type="character" w:customStyle="1" w:styleId="Heading1Char">
    <w:name w:val="Heading 1 Char"/>
    <w:basedOn w:val="DefaultParagraphFont"/>
    <w:link w:val="Heading1"/>
    <w:uiPriority w:val="9"/>
    <w:qFormat/>
    <w:rsid w:val="00BF6AF3"/>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rsid w:val="000C6AD1"/>
    <w:pPr>
      <w:spacing w:after="0" w:line="240" w:lineRule="auto"/>
      <w:jc w:val="center"/>
    </w:pPr>
    <w:rPr>
      <w:rFonts w:ascii="Times New Roman" w:eastAsia="Times New Roman" w:hAnsi="Times New Roman" w:cs="Times New Roman"/>
      <w:b/>
      <w:bCs/>
      <w:sz w:val="24"/>
      <w:szCs w:val="24"/>
      <w:lang w:eastAsia="zh-CN"/>
    </w:rPr>
  </w:style>
  <w:style w:type="paragraph" w:styleId="BodyText">
    <w:name w:val="Body Text"/>
    <w:basedOn w:val="Normal"/>
    <w:link w:val="BodyTextChar"/>
    <w:unhideWhenUsed/>
    <w:qFormat/>
    <w:rsid w:val="000C6AD1"/>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nhideWhenUsed/>
    <w:rsid w:val="000C6AD1"/>
    <w:pPr>
      <w:tabs>
        <w:tab w:val="center" w:pos="4680"/>
        <w:tab w:val="right" w:pos="9360"/>
      </w:tabs>
      <w:spacing w:after="0" w:line="240" w:lineRule="auto"/>
    </w:pPr>
  </w:style>
  <w:style w:type="paragraph" w:styleId="Footer">
    <w:name w:val="footer"/>
    <w:basedOn w:val="Normal"/>
    <w:link w:val="FooterChar"/>
    <w:unhideWhenUsed/>
    <w:rsid w:val="000C6AD1"/>
    <w:pPr>
      <w:tabs>
        <w:tab w:val="center" w:pos="4680"/>
        <w:tab w:val="right" w:pos="9360"/>
      </w:tabs>
      <w:spacing w:after="0" w:line="240" w:lineRule="auto"/>
    </w:pPr>
  </w:style>
  <w:style w:type="paragraph" w:styleId="ListParagraph">
    <w:name w:val="List Paragraph"/>
    <w:aliases w:val="8. Main Text,Main Text,List Paragraph1"/>
    <w:basedOn w:val="Normal"/>
    <w:link w:val="ListParagraphChar"/>
    <w:uiPriority w:val="34"/>
    <w:qFormat/>
    <w:rsid w:val="000C6AD1"/>
    <w:pPr>
      <w:ind w:left="720"/>
      <w:contextualSpacing/>
    </w:pPr>
    <w:rPr>
      <w:rFonts w:eastAsia="Times New Roman" w:cs="Mangal"/>
      <w:szCs w:val="20"/>
      <w:lang w:bidi="hi-IN"/>
    </w:rPr>
  </w:style>
  <w:style w:type="paragraph" w:styleId="ListBullet">
    <w:name w:val="List Bullet"/>
    <w:basedOn w:val="Normal"/>
    <w:uiPriority w:val="99"/>
    <w:semiHidden/>
    <w:unhideWhenUsed/>
    <w:qFormat/>
    <w:rsid w:val="0037096B"/>
    <w:pPr>
      <w:tabs>
        <w:tab w:val="left" w:pos="720"/>
      </w:tabs>
      <w:ind w:left="720"/>
      <w:contextualSpacing/>
    </w:pPr>
    <w:rPr>
      <w:rFonts w:eastAsia="Calibri" w:cs="Mangal"/>
      <w:lang w:val="en-IN"/>
    </w:rPr>
  </w:style>
  <w:style w:type="paragraph" w:styleId="NoSpacing">
    <w:name w:val="No Spacing"/>
    <w:qFormat/>
    <w:rsid w:val="006F602A"/>
    <w:rPr>
      <w:rFonts w:eastAsia="Times New Roman" w:cs="Times New Roman"/>
    </w:rPr>
  </w:style>
  <w:style w:type="paragraph" w:customStyle="1" w:styleId="Default">
    <w:name w:val="Default"/>
    <w:qFormat/>
    <w:rsid w:val="008478EC"/>
    <w:rPr>
      <w:rFonts w:ascii="Arial" w:eastAsia="Calibri" w:hAnsi="Arial" w:cs="Arial"/>
      <w:color w:val="000000"/>
      <w:sz w:val="24"/>
      <w:szCs w:val="24"/>
      <w:lang w:eastAsia="zh-CN"/>
    </w:rPr>
  </w:style>
  <w:style w:type="paragraph" w:customStyle="1" w:styleId="TableParagraph">
    <w:name w:val="Table Paragraph"/>
    <w:basedOn w:val="Normal"/>
    <w:uiPriority w:val="1"/>
    <w:qFormat/>
    <w:rsid w:val="00BF6AF3"/>
    <w:pPr>
      <w:widowControl w:val="0"/>
      <w:spacing w:after="0" w:line="240" w:lineRule="auto"/>
      <w:ind w:left="105"/>
    </w:pPr>
    <w:rPr>
      <w:rFonts w:eastAsia="Calibri" w:cs="Calibri"/>
      <w:lang w:bidi="en-US"/>
    </w:rPr>
  </w:style>
  <w:style w:type="paragraph" w:styleId="NormalWeb">
    <w:name w:val="Normal (Web)"/>
    <w:basedOn w:val="Normal"/>
    <w:unhideWhenUsed/>
    <w:qFormat/>
    <w:rsid w:val="00BF6AF3"/>
    <w:pPr>
      <w:spacing w:beforeAutospacing="1" w:afterAutospacing="1" w:line="240" w:lineRule="auto"/>
    </w:pPr>
    <w:rPr>
      <w:rFonts w:ascii="Times New Roman" w:eastAsia="Times New Roman" w:hAnsi="Times New Roman" w:cs="Times New Roman"/>
      <w:sz w:val="24"/>
      <w:szCs w:val="24"/>
      <w:lang w:bidi="hi-IN"/>
    </w:rPr>
  </w:style>
  <w:style w:type="paragraph" w:customStyle="1" w:styleId="FrameContents">
    <w:name w:val="Frame Contents"/>
    <w:basedOn w:val="Normal"/>
    <w:qFormat/>
  </w:style>
  <w:style w:type="table" w:styleId="TableGrid">
    <w:name w:val="Table Grid"/>
    <w:basedOn w:val="TableNormal"/>
    <w:uiPriority w:val="59"/>
    <w:rsid w:val="000C6AD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qFormat/>
    <w:rsid w:val="00D349A2"/>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qFormat/>
    <w:rsid w:val="00D349A2"/>
    <w:rPr>
      <w:rFonts w:ascii="Times New Roman" w:eastAsia="Times New Roman" w:hAnsi="Times New Roman" w:cs="Times New Roman"/>
      <w:sz w:val="24"/>
      <w:szCs w:val="24"/>
    </w:rPr>
  </w:style>
  <w:style w:type="character" w:customStyle="1" w:styleId="StrongEmphasis">
    <w:name w:val="Strong Emphasis"/>
    <w:rsid w:val="00D349A2"/>
    <w:rPr>
      <w:b/>
      <w:bCs/>
    </w:rPr>
  </w:style>
  <w:style w:type="character" w:customStyle="1" w:styleId="BalloonTextChar">
    <w:name w:val="Balloon Text Char"/>
    <w:basedOn w:val="DefaultParagraphFont"/>
    <w:link w:val="BalloonText"/>
    <w:qFormat/>
    <w:rsid w:val="00D349A2"/>
    <w:rPr>
      <w:rFonts w:ascii="Segoe UI" w:eastAsiaTheme="minorEastAsia" w:hAnsi="Segoe UI" w:cs="Segoe UI"/>
      <w:sz w:val="18"/>
      <w:szCs w:val="18"/>
      <w:lang w:eastAsia="en-IN"/>
    </w:rPr>
  </w:style>
  <w:style w:type="paragraph" w:styleId="BalloonText">
    <w:name w:val="Balloon Text"/>
    <w:basedOn w:val="Normal"/>
    <w:link w:val="BalloonTextChar"/>
    <w:unhideWhenUsed/>
    <w:qFormat/>
    <w:rsid w:val="00D349A2"/>
    <w:pPr>
      <w:suppressAutoHyphens w:val="0"/>
      <w:spacing w:after="0" w:line="240" w:lineRule="auto"/>
    </w:pPr>
    <w:rPr>
      <w:rFonts w:ascii="Segoe UI" w:hAnsi="Segoe UI" w:cs="Segoe UI"/>
      <w:sz w:val="18"/>
      <w:szCs w:val="18"/>
      <w:lang w:eastAsia="en-IN"/>
    </w:rPr>
  </w:style>
  <w:style w:type="character" w:customStyle="1" w:styleId="BalloonTextChar1">
    <w:name w:val="Balloon Text Char1"/>
    <w:basedOn w:val="DefaultParagraphFont"/>
    <w:uiPriority w:val="99"/>
    <w:semiHidden/>
    <w:rsid w:val="00D349A2"/>
    <w:rPr>
      <w:rFonts w:ascii="Segoe UI" w:eastAsiaTheme="minorEastAsia" w:hAnsi="Segoe UI" w:cs="Segoe UI"/>
      <w:sz w:val="18"/>
      <w:szCs w:val="18"/>
    </w:rPr>
  </w:style>
  <w:style w:type="character" w:styleId="SubtleEmphasis">
    <w:name w:val="Subtle Emphasis"/>
    <w:basedOn w:val="DefaultParagraphFont"/>
    <w:uiPriority w:val="19"/>
    <w:qFormat/>
    <w:rsid w:val="00D349A2"/>
    <w:rPr>
      <w:i/>
      <w:iCs/>
      <w:color w:val="404040" w:themeColor="text1" w:themeTint="BF"/>
    </w:rPr>
  </w:style>
  <w:style w:type="character" w:customStyle="1" w:styleId="ft8">
    <w:name w:val="ft8"/>
    <w:basedOn w:val="DefaultParagraphFont"/>
    <w:rsid w:val="00D349A2"/>
  </w:style>
  <w:style w:type="character" w:customStyle="1" w:styleId="ft12">
    <w:name w:val="ft12"/>
    <w:basedOn w:val="DefaultParagraphFont"/>
    <w:rsid w:val="00D349A2"/>
  </w:style>
  <w:style w:type="character" w:customStyle="1" w:styleId="ft14">
    <w:name w:val="ft14"/>
    <w:basedOn w:val="DefaultParagraphFont"/>
    <w:rsid w:val="00D349A2"/>
  </w:style>
  <w:style w:type="character" w:customStyle="1" w:styleId="ft17">
    <w:name w:val="ft17"/>
    <w:basedOn w:val="DefaultParagraphFont"/>
    <w:rsid w:val="00D349A2"/>
  </w:style>
  <w:style w:type="character" w:customStyle="1" w:styleId="ft18">
    <w:name w:val="ft18"/>
    <w:basedOn w:val="DefaultParagraphFont"/>
    <w:rsid w:val="00D349A2"/>
  </w:style>
  <w:style w:type="paragraph" w:customStyle="1" w:styleId="p22">
    <w:name w:val="p22"/>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25">
    <w:name w:val="p25"/>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30">
    <w:name w:val="p30"/>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31">
    <w:name w:val="p31"/>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32">
    <w:name w:val="p32"/>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35">
    <w:name w:val="p35"/>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36">
    <w:name w:val="p36"/>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41">
    <w:name w:val="p41"/>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customStyle="1" w:styleId="p43">
    <w:name w:val="p43"/>
    <w:basedOn w:val="Normal"/>
    <w:rsid w:val="00D349A2"/>
    <w:pPr>
      <w:spacing w:after="280" w:line="259" w:lineRule="auto"/>
    </w:pPr>
    <w:rPr>
      <w:rFonts w:ascii="Times New Roman" w:eastAsia="Times New Roman" w:hAnsi="Times New Roman" w:cs="Times New Roman"/>
      <w:sz w:val="24"/>
      <w:szCs w:val="24"/>
      <w:lang w:val="en-IN" w:eastAsia="en-IN"/>
    </w:rPr>
  </w:style>
  <w:style w:type="paragraph" w:styleId="Title">
    <w:name w:val="Title"/>
    <w:basedOn w:val="Normal"/>
    <w:next w:val="Normal"/>
    <w:link w:val="TitleChar"/>
    <w:uiPriority w:val="10"/>
    <w:qFormat/>
    <w:rsid w:val="00D349A2"/>
    <w:pPr>
      <w:suppressAutoHyphens w:val="0"/>
      <w:jc w:val="center"/>
    </w:pPr>
    <w:rPr>
      <w:rFonts w:ascii="Times New Roman" w:eastAsiaTheme="minorHAnsi" w:hAnsi="Times New Roman" w:cs="Times New Roman"/>
      <w:b/>
      <w:sz w:val="26"/>
      <w:szCs w:val="24"/>
      <w:lang w:val="en-IN"/>
    </w:rPr>
  </w:style>
  <w:style w:type="character" w:customStyle="1" w:styleId="TitleChar">
    <w:name w:val="Title Char"/>
    <w:basedOn w:val="DefaultParagraphFont"/>
    <w:link w:val="Title"/>
    <w:uiPriority w:val="10"/>
    <w:qFormat/>
    <w:rsid w:val="00D349A2"/>
    <w:rPr>
      <w:rFonts w:ascii="Times New Roman" w:hAnsi="Times New Roman" w:cs="Times New Roman"/>
      <w:b/>
      <w:sz w:val="26"/>
      <w:szCs w:val="24"/>
      <w:lang w:val="en-IN"/>
    </w:rPr>
  </w:style>
  <w:style w:type="character" w:customStyle="1" w:styleId="a-size-extra-large">
    <w:name w:val="a-size-extra-large"/>
    <w:basedOn w:val="DefaultParagraphFont"/>
    <w:rsid w:val="00D349A2"/>
  </w:style>
  <w:style w:type="character" w:customStyle="1" w:styleId="authorsname">
    <w:name w:val="authors__name"/>
    <w:basedOn w:val="DefaultParagraphFont"/>
    <w:rsid w:val="00D349A2"/>
  </w:style>
  <w:style w:type="paragraph" w:customStyle="1" w:styleId="Standard">
    <w:name w:val="Standard"/>
    <w:rsid w:val="00D349A2"/>
    <w:pPr>
      <w:autoSpaceDN w:val="0"/>
      <w:spacing w:after="200" w:line="276" w:lineRule="auto"/>
      <w:textAlignment w:val="baseline"/>
    </w:pPr>
    <w:rPr>
      <w:rFonts w:ascii="Calibri" w:eastAsia="Calibri" w:hAnsi="Calibri" w:cs="Times New Roman"/>
      <w:kern w:val="3"/>
      <w:lang w:eastAsia="zh-CN"/>
    </w:rPr>
  </w:style>
  <w:style w:type="paragraph" w:customStyle="1" w:styleId="xl72">
    <w:name w:val="xl72"/>
    <w:basedOn w:val="Normal"/>
    <w:rsid w:val="00D349A2"/>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val="en-IN" w:eastAsia="en-IN"/>
    </w:rPr>
  </w:style>
  <w:style w:type="character" w:customStyle="1" w:styleId="renderedqtext">
    <w:name w:val="rendered_qtext"/>
    <w:basedOn w:val="DefaultParagraphFont"/>
    <w:qFormat/>
    <w:rsid w:val="00D349A2"/>
  </w:style>
  <w:style w:type="character" w:customStyle="1" w:styleId="Hyperlink1">
    <w:name w:val="Hyperlink1"/>
    <w:rsid w:val="00D349A2"/>
    <w:rPr>
      <w:color w:val="0000FF"/>
      <w:u w:val="single"/>
    </w:rPr>
  </w:style>
  <w:style w:type="character" w:customStyle="1" w:styleId="BodyText2Char">
    <w:name w:val="Body Text 2 Char"/>
    <w:basedOn w:val="DefaultParagraphFont"/>
    <w:link w:val="BodyText2"/>
    <w:qFormat/>
    <w:rsid w:val="00D349A2"/>
    <w:rPr>
      <w:rFonts w:ascii="Calibri" w:eastAsia="Calibri" w:hAnsi="Calibri" w:cs="Times New Roman"/>
      <w:color w:val="00000A"/>
      <w:lang w:eastAsia="zh-CN"/>
    </w:rPr>
  </w:style>
  <w:style w:type="paragraph" w:styleId="BodyText2">
    <w:name w:val="Body Text 2"/>
    <w:basedOn w:val="Normal"/>
    <w:link w:val="BodyText2Char"/>
    <w:qFormat/>
    <w:rsid w:val="00D349A2"/>
    <w:pPr>
      <w:spacing w:after="120" w:line="480" w:lineRule="auto"/>
    </w:pPr>
    <w:rPr>
      <w:rFonts w:eastAsia="Calibri" w:cs="Times New Roman"/>
      <w:color w:val="00000A"/>
      <w:lang w:eastAsia="zh-CN"/>
    </w:rPr>
  </w:style>
  <w:style w:type="character" w:customStyle="1" w:styleId="BodyText2Char1">
    <w:name w:val="Body Text 2 Char1"/>
    <w:basedOn w:val="DefaultParagraphFont"/>
    <w:uiPriority w:val="99"/>
    <w:semiHidden/>
    <w:rsid w:val="00D349A2"/>
    <w:rPr>
      <w:rFonts w:ascii="Calibri" w:eastAsiaTheme="minorEastAsia" w:hAnsi="Calibri"/>
    </w:rPr>
  </w:style>
  <w:style w:type="character" w:customStyle="1" w:styleId="Quotation">
    <w:name w:val="Quotation"/>
    <w:qFormat/>
    <w:rsid w:val="00D349A2"/>
    <w:rPr>
      <w:i/>
      <w:iCs/>
    </w:rPr>
  </w:style>
  <w:style w:type="character" w:customStyle="1" w:styleId="WW8Num1z1">
    <w:name w:val="WW8Num1z1"/>
    <w:qFormat/>
    <w:rsid w:val="00D349A2"/>
  </w:style>
  <w:style w:type="character" w:styleId="HTMLCite">
    <w:name w:val="HTML Cite"/>
    <w:basedOn w:val="DefaultParagraphFont"/>
    <w:uiPriority w:val="99"/>
    <w:qFormat/>
    <w:rsid w:val="00D349A2"/>
    <w:rPr>
      <w:i/>
      <w:iCs/>
    </w:rPr>
  </w:style>
  <w:style w:type="character" w:customStyle="1" w:styleId="highlight">
    <w:name w:val="highlight"/>
    <w:qFormat/>
    <w:rsid w:val="00D349A2"/>
  </w:style>
  <w:style w:type="character" w:customStyle="1" w:styleId="ilfuvd">
    <w:name w:val="ilfuvd"/>
    <w:basedOn w:val="DefaultParagraphFont"/>
    <w:qFormat/>
    <w:rsid w:val="00D349A2"/>
  </w:style>
  <w:style w:type="character" w:customStyle="1" w:styleId="TitleChar1">
    <w:name w:val="Title Char1"/>
    <w:basedOn w:val="DefaultParagraphFont"/>
    <w:uiPriority w:val="10"/>
    <w:rsid w:val="00D349A2"/>
    <w:rPr>
      <w:rFonts w:ascii="Cambria" w:eastAsia="Times New Roman" w:hAnsi="Cambria" w:cs="Times New Roman"/>
      <w:color w:val="17365D"/>
      <w:spacing w:val="5"/>
      <w:kern w:val="28"/>
      <w:sz w:val="52"/>
      <w:szCs w:val="52"/>
    </w:rPr>
  </w:style>
  <w:style w:type="paragraph" w:customStyle="1" w:styleId="Quotations">
    <w:name w:val="Quotations"/>
    <w:basedOn w:val="Normal"/>
    <w:qFormat/>
    <w:rsid w:val="00D349A2"/>
    <w:rPr>
      <w:rFonts w:eastAsia="Calibri" w:cs="Times New Roman"/>
      <w:color w:val="00000A"/>
      <w:lang w:eastAsia="zh-CN"/>
    </w:rPr>
  </w:style>
  <w:style w:type="paragraph" w:customStyle="1" w:styleId="western">
    <w:name w:val="western"/>
    <w:basedOn w:val="Normal"/>
    <w:qFormat/>
    <w:rsid w:val="00D349A2"/>
    <w:pPr>
      <w:spacing w:beforeAutospacing="1" w:afterAutospacing="1" w:line="240" w:lineRule="auto"/>
    </w:pPr>
    <w:rPr>
      <w:rFonts w:ascii="Times New Roman" w:eastAsia="Times New Roman" w:hAnsi="Times New Roman" w:cs="Times New Roman"/>
      <w:sz w:val="24"/>
      <w:szCs w:val="24"/>
    </w:rPr>
  </w:style>
  <w:style w:type="character" w:customStyle="1" w:styleId="WW8Num1z0">
    <w:name w:val="WW8Num1z0"/>
    <w:rsid w:val="00D349A2"/>
  </w:style>
  <w:style w:type="character" w:customStyle="1" w:styleId="WW8Num1z2">
    <w:name w:val="WW8Num1z2"/>
    <w:rsid w:val="00D349A2"/>
  </w:style>
  <w:style w:type="character" w:customStyle="1" w:styleId="WW8Num1z3">
    <w:name w:val="WW8Num1z3"/>
    <w:rsid w:val="00D349A2"/>
  </w:style>
  <w:style w:type="character" w:customStyle="1" w:styleId="WW8Num1z4">
    <w:name w:val="WW8Num1z4"/>
    <w:rsid w:val="00D349A2"/>
  </w:style>
  <w:style w:type="character" w:customStyle="1" w:styleId="WW8Num1z5">
    <w:name w:val="WW8Num1z5"/>
    <w:rsid w:val="00D349A2"/>
  </w:style>
  <w:style w:type="character" w:customStyle="1" w:styleId="WW8Num1z6">
    <w:name w:val="WW8Num1z6"/>
    <w:rsid w:val="00D349A2"/>
  </w:style>
  <w:style w:type="character" w:customStyle="1" w:styleId="WW8Num1z7">
    <w:name w:val="WW8Num1z7"/>
    <w:rsid w:val="00D349A2"/>
  </w:style>
  <w:style w:type="character" w:customStyle="1" w:styleId="WW8Num1z8">
    <w:name w:val="WW8Num1z8"/>
    <w:rsid w:val="00D349A2"/>
  </w:style>
  <w:style w:type="character" w:customStyle="1" w:styleId="WW8Num2z0">
    <w:name w:val="WW8Num2z0"/>
    <w:rsid w:val="00D349A2"/>
  </w:style>
  <w:style w:type="character" w:customStyle="1" w:styleId="WW8Num3z0">
    <w:name w:val="WW8Num3z0"/>
    <w:rsid w:val="00D349A2"/>
    <w:rPr>
      <w:rFonts w:cs="Times New Roman"/>
    </w:rPr>
  </w:style>
  <w:style w:type="character" w:customStyle="1" w:styleId="WW8Num4z0">
    <w:name w:val="WW8Num4z0"/>
    <w:rsid w:val="00D349A2"/>
  </w:style>
  <w:style w:type="character" w:customStyle="1" w:styleId="WW8Num5z0">
    <w:name w:val="WW8Num5z0"/>
    <w:rsid w:val="00D349A2"/>
  </w:style>
  <w:style w:type="character" w:customStyle="1" w:styleId="WW8Num6z0">
    <w:name w:val="WW8Num6z0"/>
    <w:rsid w:val="00D349A2"/>
    <w:rPr>
      <w:rFonts w:ascii="Times New Roman" w:hAnsi="Times New Roman" w:cs="Times New Roman"/>
      <w:sz w:val="24"/>
      <w:szCs w:val="24"/>
    </w:rPr>
  </w:style>
  <w:style w:type="character" w:customStyle="1" w:styleId="WW8Num7z0">
    <w:name w:val="WW8Num7z0"/>
    <w:rsid w:val="00D349A2"/>
    <w:rPr>
      <w:b w:val="0"/>
      <w:sz w:val="24"/>
    </w:rPr>
  </w:style>
  <w:style w:type="character" w:customStyle="1" w:styleId="WW8Num8z0">
    <w:name w:val="WW8Num8z0"/>
    <w:rsid w:val="00D349A2"/>
  </w:style>
  <w:style w:type="character" w:customStyle="1" w:styleId="WW8Num9z0">
    <w:name w:val="WW8Num9z0"/>
    <w:rsid w:val="00D349A2"/>
  </w:style>
  <w:style w:type="character" w:customStyle="1" w:styleId="WW8Num10z0">
    <w:name w:val="WW8Num10z0"/>
    <w:rsid w:val="00D349A2"/>
  </w:style>
  <w:style w:type="character" w:customStyle="1" w:styleId="WW8Num11z0">
    <w:name w:val="WW8Num11z0"/>
    <w:rsid w:val="00D349A2"/>
  </w:style>
  <w:style w:type="character" w:customStyle="1" w:styleId="WW8Num11z1">
    <w:name w:val="WW8Num11z1"/>
    <w:rsid w:val="00D349A2"/>
  </w:style>
  <w:style w:type="character" w:customStyle="1" w:styleId="WW8Num11z2">
    <w:name w:val="WW8Num11z2"/>
    <w:rsid w:val="00D349A2"/>
  </w:style>
  <w:style w:type="character" w:customStyle="1" w:styleId="WW8Num11z3">
    <w:name w:val="WW8Num11z3"/>
    <w:rsid w:val="00D349A2"/>
  </w:style>
  <w:style w:type="character" w:customStyle="1" w:styleId="WW8Num11z4">
    <w:name w:val="WW8Num11z4"/>
    <w:rsid w:val="00D349A2"/>
  </w:style>
  <w:style w:type="character" w:customStyle="1" w:styleId="WW8Num11z5">
    <w:name w:val="WW8Num11z5"/>
    <w:rsid w:val="00D349A2"/>
  </w:style>
  <w:style w:type="character" w:customStyle="1" w:styleId="WW8Num11z6">
    <w:name w:val="WW8Num11z6"/>
    <w:rsid w:val="00D349A2"/>
  </w:style>
  <w:style w:type="character" w:customStyle="1" w:styleId="WW8Num11z7">
    <w:name w:val="WW8Num11z7"/>
    <w:rsid w:val="00D349A2"/>
  </w:style>
  <w:style w:type="character" w:customStyle="1" w:styleId="WW8Num11z8">
    <w:name w:val="WW8Num11z8"/>
    <w:rsid w:val="00D349A2"/>
  </w:style>
  <w:style w:type="character" w:customStyle="1" w:styleId="WW8Num12z0">
    <w:name w:val="WW8Num12z0"/>
    <w:rsid w:val="00D349A2"/>
    <w:rPr>
      <w:rFonts w:cs="Times New Roman"/>
    </w:rPr>
  </w:style>
  <w:style w:type="character" w:customStyle="1" w:styleId="WW8Num12z1">
    <w:name w:val="WW8Num12z1"/>
    <w:rsid w:val="00D349A2"/>
    <w:rPr>
      <w:rFonts w:ascii="Symbol" w:hAnsi="Symbol" w:cs="Times New Roman"/>
    </w:rPr>
  </w:style>
  <w:style w:type="character" w:customStyle="1" w:styleId="WW8Num12z2">
    <w:name w:val="WW8Num12z2"/>
    <w:rsid w:val="00D349A2"/>
  </w:style>
  <w:style w:type="character" w:customStyle="1" w:styleId="WW8Num12z3">
    <w:name w:val="WW8Num12z3"/>
    <w:rsid w:val="00D349A2"/>
  </w:style>
  <w:style w:type="character" w:customStyle="1" w:styleId="WW8Num12z4">
    <w:name w:val="WW8Num12z4"/>
    <w:rsid w:val="00D349A2"/>
  </w:style>
  <w:style w:type="character" w:customStyle="1" w:styleId="WW8Num12z5">
    <w:name w:val="WW8Num12z5"/>
    <w:rsid w:val="00D349A2"/>
  </w:style>
  <w:style w:type="character" w:customStyle="1" w:styleId="WW8Num12z6">
    <w:name w:val="WW8Num12z6"/>
    <w:rsid w:val="00D349A2"/>
  </w:style>
  <w:style w:type="character" w:customStyle="1" w:styleId="WW8Num12z7">
    <w:name w:val="WW8Num12z7"/>
    <w:rsid w:val="00D349A2"/>
  </w:style>
  <w:style w:type="character" w:customStyle="1" w:styleId="WW8Num12z8">
    <w:name w:val="WW8Num12z8"/>
    <w:rsid w:val="00D349A2"/>
  </w:style>
  <w:style w:type="character" w:customStyle="1" w:styleId="WW8Num13z0">
    <w:name w:val="WW8Num13z0"/>
    <w:rsid w:val="00D349A2"/>
  </w:style>
  <w:style w:type="character" w:customStyle="1" w:styleId="WW8Num14z0">
    <w:name w:val="WW8Num14z0"/>
    <w:rsid w:val="00D349A2"/>
  </w:style>
  <w:style w:type="character" w:customStyle="1" w:styleId="WW8Num15z0">
    <w:name w:val="WW8Num15z0"/>
    <w:rsid w:val="00D349A2"/>
  </w:style>
  <w:style w:type="character" w:customStyle="1" w:styleId="WW8Num16z0">
    <w:name w:val="WW8Num16z0"/>
    <w:rsid w:val="00D349A2"/>
  </w:style>
  <w:style w:type="character" w:customStyle="1" w:styleId="WW8Num16z1">
    <w:name w:val="WW8Num16z1"/>
    <w:rsid w:val="00D349A2"/>
  </w:style>
  <w:style w:type="character" w:customStyle="1" w:styleId="WW8Num16z2">
    <w:name w:val="WW8Num16z2"/>
    <w:rsid w:val="00D349A2"/>
  </w:style>
  <w:style w:type="character" w:customStyle="1" w:styleId="WW8Num16z3">
    <w:name w:val="WW8Num16z3"/>
    <w:rsid w:val="00D349A2"/>
    <w:rPr>
      <w:rFonts w:ascii="Times New Roman" w:hAnsi="Times New Roman" w:cs="Times New Roman"/>
      <w:sz w:val="24"/>
      <w:szCs w:val="24"/>
    </w:rPr>
  </w:style>
  <w:style w:type="character" w:customStyle="1" w:styleId="WW8Num16z4">
    <w:name w:val="WW8Num16z4"/>
    <w:rsid w:val="00D349A2"/>
  </w:style>
  <w:style w:type="character" w:customStyle="1" w:styleId="WW8Num16z5">
    <w:name w:val="WW8Num16z5"/>
    <w:rsid w:val="00D349A2"/>
  </w:style>
  <w:style w:type="character" w:customStyle="1" w:styleId="WW8Num16z6">
    <w:name w:val="WW8Num16z6"/>
    <w:rsid w:val="00D349A2"/>
  </w:style>
  <w:style w:type="character" w:customStyle="1" w:styleId="WW8Num16z7">
    <w:name w:val="WW8Num16z7"/>
    <w:rsid w:val="00D349A2"/>
  </w:style>
  <w:style w:type="character" w:customStyle="1" w:styleId="WW8Num16z8">
    <w:name w:val="WW8Num16z8"/>
    <w:rsid w:val="00D349A2"/>
  </w:style>
  <w:style w:type="character" w:customStyle="1" w:styleId="WW8Num17z0">
    <w:name w:val="WW8Num17z0"/>
    <w:rsid w:val="00D349A2"/>
    <w:rPr>
      <w:rFonts w:ascii="Times New Roman" w:hAnsi="Times New Roman" w:cs="Times New Roman"/>
      <w:sz w:val="24"/>
      <w:szCs w:val="24"/>
    </w:rPr>
  </w:style>
  <w:style w:type="character" w:customStyle="1" w:styleId="WW8Num18z0">
    <w:name w:val="WW8Num18z0"/>
    <w:rsid w:val="00D349A2"/>
  </w:style>
  <w:style w:type="character" w:customStyle="1" w:styleId="WW8Num19z0">
    <w:name w:val="WW8Num19z0"/>
    <w:rsid w:val="00D349A2"/>
  </w:style>
  <w:style w:type="character" w:customStyle="1" w:styleId="WW8Num20z0">
    <w:name w:val="WW8Num20z0"/>
    <w:rsid w:val="00D349A2"/>
  </w:style>
  <w:style w:type="character" w:customStyle="1" w:styleId="WW8Num20z1">
    <w:name w:val="WW8Num20z1"/>
    <w:rsid w:val="00D349A2"/>
  </w:style>
  <w:style w:type="character" w:customStyle="1" w:styleId="WW8Num20z2">
    <w:name w:val="WW8Num20z2"/>
    <w:rsid w:val="00D349A2"/>
  </w:style>
  <w:style w:type="character" w:customStyle="1" w:styleId="WW8Num20z3">
    <w:name w:val="WW8Num20z3"/>
    <w:rsid w:val="00D349A2"/>
  </w:style>
  <w:style w:type="character" w:customStyle="1" w:styleId="WW8Num20z4">
    <w:name w:val="WW8Num20z4"/>
    <w:rsid w:val="00D349A2"/>
  </w:style>
  <w:style w:type="character" w:customStyle="1" w:styleId="WW8Num20z5">
    <w:name w:val="WW8Num20z5"/>
    <w:rsid w:val="00D349A2"/>
  </w:style>
  <w:style w:type="character" w:customStyle="1" w:styleId="WW8Num20z6">
    <w:name w:val="WW8Num20z6"/>
    <w:rsid w:val="00D349A2"/>
  </w:style>
  <w:style w:type="character" w:customStyle="1" w:styleId="WW8Num20z7">
    <w:name w:val="WW8Num20z7"/>
    <w:rsid w:val="00D349A2"/>
  </w:style>
  <w:style w:type="character" w:customStyle="1" w:styleId="WW8Num20z8">
    <w:name w:val="WW8Num20z8"/>
    <w:rsid w:val="00D349A2"/>
  </w:style>
  <w:style w:type="character" w:customStyle="1" w:styleId="WW8Num21z0">
    <w:name w:val="WW8Num21z0"/>
    <w:rsid w:val="00D349A2"/>
    <w:rPr>
      <w:rFonts w:ascii="Times New Roman" w:hAnsi="Times New Roman" w:cs="Times New Roman"/>
      <w:sz w:val="24"/>
      <w:szCs w:val="24"/>
    </w:rPr>
  </w:style>
  <w:style w:type="character" w:customStyle="1" w:styleId="WW8Num22z0">
    <w:name w:val="WW8Num22z0"/>
    <w:rsid w:val="00D349A2"/>
    <w:rPr>
      <w:sz w:val="24"/>
      <w:szCs w:val="24"/>
    </w:rPr>
  </w:style>
  <w:style w:type="character" w:customStyle="1" w:styleId="WW8Num23z0">
    <w:name w:val="WW8Num23z0"/>
    <w:rsid w:val="00D349A2"/>
  </w:style>
  <w:style w:type="character" w:customStyle="1" w:styleId="WW8Num24z0">
    <w:name w:val="WW8Num24z0"/>
    <w:rsid w:val="00D349A2"/>
  </w:style>
  <w:style w:type="character" w:customStyle="1" w:styleId="WW8Num25z0">
    <w:name w:val="WW8Num25z0"/>
    <w:rsid w:val="00D349A2"/>
  </w:style>
  <w:style w:type="character" w:customStyle="1" w:styleId="WW8Num25z1">
    <w:name w:val="WW8Num25z1"/>
    <w:rsid w:val="00D349A2"/>
  </w:style>
  <w:style w:type="character" w:customStyle="1" w:styleId="WW8Num25z2">
    <w:name w:val="WW8Num25z2"/>
    <w:rsid w:val="00D349A2"/>
  </w:style>
  <w:style w:type="character" w:customStyle="1" w:styleId="WW8Num25z3">
    <w:name w:val="WW8Num25z3"/>
    <w:rsid w:val="00D349A2"/>
  </w:style>
  <w:style w:type="character" w:customStyle="1" w:styleId="WW8Num25z4">
    <w:name w:val="WW8Num25z4"/>
    <w:rsid w:val="00D349A2"/>
  </w:style>
  <w:style w:type="character" w:customStyle="1" w:styleId="WW8Num25z5">
    <w:name w:val="WW8Num25z5"/>
    <w:rsid w:val="00D349A2"/>
  </w:style>
  <w:style w:type="character" w:customStyle="1" w:styleId="WW8Num25z6">
    <w:name w:val="WW8Num25z6"/>
    <w:rsid w:val="00D349A2"/>
  </w:style>
  <w:style w:type="character" w:customStyle="1" w:styleId="WW8Num25z7">
    <w:name w:val="WW8Num25z7"/>
    <w:rsid w:val="00D349A2"/>
  </w:style>
  <w:style w:type="character" w:customStyle="1" w:styleId="WW8Num25z8">
    <w:name w:val="WW8Num25z8"/>
    <w:rsid w:val="00D349A2"/>
  </w:style>
  <w:style w:type="character" w:customStyle="1" w:styleId="WW8Num26z0">
    <w:name w:val="WW8Num26z0"/>
    <w:rsid w:val="00D349A2"/>
  </w:style>
  <w:style w:type="character" w:customStyle="1" w:styleId="WW8Num27z0">
    <w:name w:val="WW8Num27z0"/>
    <w:rsid w:val="00D349A2"/>
    <w:rPr>
      <w:rFonts w:cs="Times New Roman"/>
    </w:rPr>
  </w:style>
  <w:style w:type="character" w:customStyle="1" w:styleId="WW8Num28z0">
    <w:name w:val="WW8Num28z0"/>
    <w:rsid w:val="00D349A2"/>
  </w:style>
  <w:style w:type="character" w:customStyle="1" w:styleId="WW8Num2z1">
    <w:name w:val="WW8Num2z1"/>
    <w:rsid w:val="00D349A2"/>
  </w:style>
  <w:style w:type="character" w:customStyle="1" w:styleId="WW8Num2z2">
    <w:name w:val="WW8Num2z2"/>
    <w:rsid w:val="00D349A2"/>
  </w:style>
  <w:style w:type="character" w:customStyle="1" w:styleId="WW8Num2z3">
    <w:name w:val="WW8Num2z3"/>
    <w:rsid w:val="00D349A2"/>
  </w:style>
  <w:style w:type="character" w:customStyle="1" w:styleId="WW8Num2z4">
    <w:name w:val="WW8Num2z4"/>
    <w:rsid w:val="00D349A2"/>
  </w:style>
  <w:style w:type="character" w:customStyle="1" w:styleId="WW8Num2z5">
    <w:name w:val="WW8Num2z5"/>
    <w:rsid w:val="00D349A2"/>
  </w:style>
  <w:style w:type="character" w:customStyle="1" w:styleId="WW8Num2z6">
    <w:name w:val="WW8Num2z6"/>
    <w:rsid w:val="00D349A2"/>
  </w:style>
  <w:style w:type="character" w:customStyle="1" w:styleId="WW8Num2z7">
    <w:name w:val="WW8Num2z7"/>
    <w:rsid w:val="00D349A2"/>
  </w:style>
  <w:style w:type="character" w:customStyle="1" w:styleId="WW8Num2z8">
    <w:name w:val="WW8Num2z8"/>
    <w:rsid w:val="00D349A2"/>
  </w:style>
  <w:style w:type="character" w:customStyle="1" w:styleId="WW8Num3z1">
    <w:name w:val="WW8Num3z1"/>
    <w:rsid w:val="00D349A2"/>
  </w:style>
  <w:style w:type="character" w:customStyle="1" w:styleId="WW8Num3z2">
    <w:name w:val="WW8Num3z2"/>
    <w:rsid w:val="00D349A2"/>
  </w:style>
  <w:style w:type="character" w:customStyle="1" w:styleId="WW8Num3z3">
    <w:name w:val="WW8Num3z3"/>
    <w:rsid w:val="00D349A2"/>
  </w:style>
  <w:style w:type="character" w:customStyle="1" w:styleId="WW8Num3z4">
    <w:name w:val="WW8Num3z4"/>
    <w:rsid w:val="00D349A2"/>
  </w:style>
  <w:style w:type="character" w:customStyle="1" w:styleId="WW8Num3z5">
    <w:name w:val="WW8Num3z5"/>
    <w:rsid w:val="00D349A2"/>
  </w:style>
  <w:style w:type="character" w:customStyle="1" w:styleId="WW8Num3z6">
    <w:name w:val="WW8Num3z6"/>
    <w:rsid w:val="00D349A2"/>
  </w:style>
  <w:style w:type="character" w:customStyle="1" w:styleId="WW8Num3z7">
    <w:name w:val="WW8Num3z7"/>
    <w:rsid w:val="00D349A2"/>
  </w:style>
  <w:style w:type="character" w:customStyle="1" w:styleId="WW8Num3z8">
    <w:name w:val="WW8Num3z8"/>
    <w:rsid w:val="00D349A2"/>
  </w:style>
  <w:style w:type="character" w:customStyle="1" w:styleId="WW8Num4z1">
    <w:name w:val="WW8Num4z1"/>
    <w:rsid w:val="00D349A2"/>
  </w:style>
  <w:style w:type="character" w:customStyle="1" w:styleId="WW8Num4z2">
    <w:name w:val="WW8Num4z2"/>
    <w:rsid w:val="00D349A2"/>
  </w:style>
  <w:style w:type="character" w:customStyle="1" w:styleId="WW8Num4z3">
    <w:name w:val="WW8Num4z3"/>
    <w:rsid w:val="00D349A2"/>
  </w:style>
  <w:style w:type="character" w:customStyle="1" w:styleId="WW8Num4z4">
    <w:name w:val="WW8Num4z4"/>
    <w:rsid w:val="00D349A2"/>
  </w:style>
  <w:style w:type="character" w:customStyle="1" w:styleId="WW8Num4z5">
    <w:name w:val="WW8Num4z5"/>
    <w:rsid w:val="00D349A2"/>
  </w:style>
  <w:style w:type="character" w:customStyle="1" w:styleId="WW8Num4z6">
    <w:name w:val="WW8Num4z6"/>
    <w:rsid w:val="00D349A2"/>
  </w:style>
  <w:style w:type="character" w:customStyle="1" w:styleId="WW8Num4z7">
    <w:name w:val="WW8Num4z7"/>
    <w:rsid w:val="00D349A2"/>
  </w:style>
  <w:style w:type="character" w:customStyle="1" w:styleId="WW8Num4z8">
    <w:name w:val="WW8Num4z8"/>
    <w:rsid w:val="00D349A2"/>
  </w:style>
  <w:style w:type="character" w:customStyle="1" w:styleId="WW8Num5z1">
    <w:name w:val="WW8Num5z1"/>
    <w:rsid w:val="00D349A2"/>
  </w:style>
  <w:style w:type="character" w:customStyle="1" w:styleId="WW8Num5z2">
    <w:name w:val="WW8Num5z2"/>
    <w:rsid w:val="00D349A2"/>
  </w:style>
  <w:style w:type="character" w:customStyle="1" w:styleId="WW8Num5z3">
    <w:name w:val="WW8Num5z3"/>
    <w:rsid w:val="00D349A2"/>
  </w:style>
  <w:style w:type="character" w:customStyle="1" w:styleId="WW8Num5z4">
    <w:name w:val="WW8Num5z4"/>
    <w:rsid w:val="00D349A2"/>
  </w:style>
  <w:style w:type="character" w:customStyle="1" w:styleId="WW8Num5z5">
    <w:name w:val="WW8Num5z5"/>
    <w:rsid w:val="00D349A2"/>
  </w:style>
  <w:style w:type="character" w:customStyle="1" w:styleId="WW8Num5z6">
    <w:name w:val="WW8Num5z6"/>
    <w:rsid w:val="00D349A2"/>
  </w:style>
  <w:style w:type="character" w:customStyle="1" w:styleId="WW8Num5z7">
    <w:name w:val="WW8Num5z7"/>
    <w:rsid w:val="00D349A2"/>
  </w:style>
  <w:style w:type="character" w:customStyle="1" w:styleId="WW8Num5z8">
    <w:name w:val="WW8Num5z8"/>
    <w:rsid w:val="00D349A2"/>
  </w:style>
  <w:style w:type="character" w:customStyle="1" w:styleId="WW8Num6z1">
    <w:name w:val="WW8Num6z1"/>
    <w:rsid w:val="00D349A2"/>
  </w:style>
  <w:style w:type="character" w:customStyle="1" w:styleId="WW8Num6z2">
    <w:name w:val="WW8Num6z2"/>
    <w:rsid w:val="00D349A2"/>
  </w:style>
  <w:style w:type="character" w:customStyle="1" w:styleId="WW8Num6z3">
    <w:name w:val="WW8Num6z3"/>
    <w:rsid w:val="00D349A2"/>
  </w:style>
  <w:style w:type="character" w:customStyle="1" w:styleId="WW8Num6z4">
    <w:name w:val="WW8Num6z4"/>
    <w:rsid w:val="00D349A2"/>
  </w:style>
  <w:style w:type="character" w:customStyle="1" w:styleId="WW8Num6z5">
    <w:name w:val="WW8Num6z5"/>
    <w:rsid w:val="00D349A2"/>
  </w:style>
  <w:style w:type="character" w:customStyle="1" w:styleId="WW8Num6z6">
    <w:name w:val="WW8Num6z6"/>
    <w:rsid w:val="00D349A2"/>
  </w:style>
  <w:style w:type="character" w:customStyle="1" w:styleId="WW8Num6z7">
    <w:name w:val="WW8Num6z7"/>
    <w:rsid w:val="00D349A2"/>
  </w:style>
  <w:style w:type="character" w:customStyle="1" w:styleId="WW8Num6z8">
    <w:name w:val="WW8Num6z8"/>
    <w:rsid w:val="00D349A2"/>
  </w:style>
  <w:style w:type="character" w:customStyle="1" w:styleId="WW8Num7z1">
    <w:name w:val="WW8Num7z1"/>
    <w:rsid w:val="00D349A2"/>
  </w:style>
  <w:style w:type="character" w:customStyle="1" w:styleId="WW8Num7z2">
    <w:name w:val="WW8Num7z2"/>
    <w:rsid w:val="00D349A2"/>
  </w:style>
  <w:style w:type="character" w:customStyle="1" w:styleId="WW8Num7z3">
    <w:name w:val="WW8Num7z3"/>
    <w:rsid w:val="00D349A2"/>
  </w:style>
  <w:style w:type="character" w:customStyle="1" w:styleId="WW8Num7z4">
    <w:name w:val="WW8Num7z4"/>
    <w:rsid w:val="00D349A2"/>
  </w:style>
  <w:style w:type="character" w:customStyle="1" w:styleId="WW8Num7z5">
    <w:name w:val="WW8Num7z5"/>
    <w:rsid w:val="00D349A2"/>
  </w:style>
  <w:style w:type="character" w:customStyle="1" w:styleId="WW8Num7z6">
    <w:name w:val="WW8Num7z6"/>
    <w:rsid w:val="00D349A2"/>
  </w:style>
  <w:style w:type="character" w:customStyle="1" w:styleId="WW8Num7z7">
    <w:name w:val="WW8Num7z7"/>
    <w:rsid w:val="00D349A2"/>
  </w:style>
  <w:style w:type="character" w:customStyle="1" w:styleId="WW8Num7z8">
    <w:name w:val="WW8Num7z8"/>
    <w:rsid w:val="00D349A2"/>
  </w:style>
  <w:style w:type="character" w:customStyle="1" w:styleId="WW8Num8z1">
    <w:name w:val="WW8Num8z1"/>
    <w:rsid w:val="00D349A2"/>
  </w:style>
  <w:style w:type="character" w:customStyle="1" w:styleId="WW8Num8z2">
    <w:name w:val="WW8Num8z2"/>
    <w:rsid w:val="00D349A2"/>
  </w:style>
  <w:style w:type="character" w:customStyle="1" w:styleId="WW8Num8z3">
    <w:name w:val="WW8Num8z3"/>
    <w:rsid w:val="00D349A2"/>
  </w:style>
  <w:style w:type="character" w:customStyle="1" w:styleId="WW8Num8z4">
    <w:name w:val="WW8Num8z4"/>
    <w:rsid w:val="00D349A2"/>
  </w:style>
  <w:style w:type="character" w:customStyle="1" w:styleId="WW8Num8z5">
    <w:name w:val="WW8Num8z5"/>
    <w:rsid w:val="00D349A2"/>
  </w:style>
  <w:style w:type="character" w:customStyle="1" w:styleId="WW8Num8z6">
    <w:name w:val="WW8Num8z6"/>
    <w:rsid w:val="00D349A2"/>
  </w:style>
  <w:style w:type="character" w:customStyle="1" w:styleId="WW8Num8z7">
    <w:name w:val="WW8Num8z7"/>
    <w:rsid w:val="00D349A2"/>
  </w:style>
  <w:style w:type="character" w:customStyle="1" w:styleId="WW8Num8z8">
    <w:name w:val="WW8Num8z8"/>
    <w:rsid w:val="00D349A2"/>
  </w:style>
  <w:style w:type="character" w:customStyle="1" w:styleId="WW8Num9z1">
    <w:name w:val="WW8Num9z1"/>
    <w:rsid w:val="00D349A2"/>
  </w:style>
  <w:style w:type="character" w:customStyle="1" w:styleId="WW8Num9z2">
    <w:name w:val="WW8Num9z2"/>
    <w:rsid w:val="00D349A2"/>
  </w:style>
  <w:style w:type="character" w:customStyle="1" w:styleId="WW8Num9z3">
    <w:name w:val="WW8Num9z3"/>
    <w:rsid w:val="00D349A2"/>
  </w:style>
  <w:style w:type="character" w:customStyle="1" w:styleId="WW8Num9z4">
    <w:name w:val="WW8Num9z4"/>
    <w:rsid w:val="00D349A2"/>
  </w:style>
  <w:style w:type="character" w:customStyle="1" w:styleId="WW8Num9z5">
    <w:name w:val="WW8Num9z5"/>
    <w:rsid w:val="00D349A2"/>
  </w:style>
  <w:style w:type="character" w:customStyle="1" w:styleId="WW8Num9z6">
    <w:name w:val="WW8Num9z6"/>
    <w:rsid w:val="00D349A2"/>
  </w:style>
  <w:style w:type="character" w:customStyle="1" w:styleId="WW8Num9z7">
    <w:name w:val="WW8Num9z7"/>
    <w:rsid w:val="00D349A2"/>
  </w:style>
  <w:style w:type="character" w:customStyle="1" w:styleId="WW8Num9z8">
    <w:name w:val="WW8Num9z8"/>
    <w:rsid w:val="00D349A2"/>
  </w:style>
  <w:style w:type="character" w:customStyle="1" w:styleId="WW8Num10z1">
    <w:name w:val="WW8Num10z1"/>
    <w:rsid w:val="00D349A2"/>
  </w:style>
  <w:style w:type="character" w:customStyle="1" w:styleId="WW8Num10z2">
    <w:name w:val="WW8Num10z2"/>
    <w:rsid w:val="00D349A2"/>
  </w:style>
  <w:style w:type="character" w:customStyle="1" w:styleId="WW8Num10z3">
    <w:name w:val="WW8Num10z3"/>
    <w:rsid w:val="00D349A2"/>
  </w:style>
  <w:style w:type="character" w:customStyle="1" w:styleId="WW8Num10z4">
    <w:name w:val="WW8Num10z4"/>
    <w:rsid w:val="00D349A2"/>
  </w:style>
  <w:style w:type="character" w:customStyle="1" w:styleId="WW8Num10z5">
    <w:name w:val="WW8Num10z5"/>
    <w:rsid w:val="00D349A2"/>
  </w:style>
  <w:style w:type="character" w:customStyle="1" w:styleId="WW8Num10z6">
    <w:name w:val="WW8Num10z6"/>
    <w:rsid w:val="00D349A2"/>
  </w:style>
  <w:style w:type="character" w:customStyle="1" w:styleId="WW8Num10z7">
    <w:name w:val="WW8Num10z7"/>
    <w:rsid w:val="00D349A2"/>
  </w:style>
  <w:style w:type="character" w:customStyle="1" w:styleId="WW8Num10z8">
    <w:name w:val="WW8Num10z8"/>
    <w:rsid w:val="00D349A2"/>
  </w:style>
  <w:style w:type="character" w:customStyle="1" w:styleId="WW8Num13z1">
    <w:name w:val="WW8Num13z1"/>
    <w:rsid w:val="00D349A2"/>
  </w:style>
  <w:style w:type="character" w:customStyle="1" w:styleId="WW8Num13z2">
    <w:name w:val="WW8Num13z2"/>
    <w:rsid w:val="00D349A2"/>
  </w:style>
  <w:style w:type="character" w:customStyle="1" w:styleId="WW8Num13z3">
    <w:name w:val="WW8Num13z3"/>
    <w:rsid w:val="00D349A2"/>
  </w:style>
  <w:style w:type="character" w:customStyle="1" w:styleId="WW8Num13z4">
    <w:name w:val="WW8Num13z4"/>
    <w:rsid w:val="00D349A2"/>
  </w:style>
  <w:style w:type="character" w:customStyle="1" w:styleId="WW8Num13z5">
    <w:name w:val="WW8Num13z5"/>
    <w:rsid w:val="00D349A2"/>
  </w:style>
  <w:style w:type="character" w:customStyle="1" w:styleId="WW8Num13z6">
    <w:name w:val="WW8Num13z6"/>
    <w:rsid w:val="00D349A2"/>
  </w:style>
  <w:style w:type="character" w:customStyle="1" w:styleId="WW8Num13z7">
    <w:name w:val="WW8Num13z7"/>
    <w:rsid w:val="00D349A2"/>
  </w:style>
  <w:style w:type="character" w:customStyle="1" w:styleId="WW8Num13z8">
    <w:name w:val="WW8Num13z8"/>
    <w:rsid w:val="00D349A2"/>
  </w:style>
  <w:style w:type="character" w:customStyle="1" w:styleId="WW8Num14z1">
    <w:name w:val="WW8Num14z1"/>
    <w:rsid w:val="00D349A2"/>
  </w:style>
  <w:style w:type="character" w:customStyle="1" w:styleId="WW8Num14z2">
    <w:name w:val="WW8Num14z2"/>
    <w:rsid w:val="00D349A2"/>
  </w:style>
  <w:style w:type="character" w:customStyle="1" w:styleId="WW8Num14z3">
    <w:name w:val="WW8Num14z3"/>
    <w:rsid w:val="00D349A2"/>
  </w:style>
  <w:style w:type="character" w:customStyle="1" w:styleId="WW8Num14z4">
    <w:name w:val="WW8Num14z4"/>
    <w:rsid w:val="00D349A2"/>
  </w:style>
  <w:style w:type="character" w:customStyle="1" w:styleId="WW8Num14z5">
    <w:name w:val="WW8Num14z5"/>
    <w:rsid w:val="00D349A2"/>
  </w:style>
  <w:style w:type="character" w:customStyle="1" w:styleId="WW8Num14z6">
    <w:name w:val="WW8Num14z6"/>
    <w:rsid w:val="00D349A2"/>
  </w:style>
  <w:style w:type="character" w:customStyle="1" w:styleId="WW8Num14z7">
    <w:name w:val="WW8Num14z7"/>
    <w:rsid w:val="00D349A2"/>
  </w:style>
  <w:style w:type="character" w:customStyle="1" w:styleId="WW8Num14z8">
    <w:name w:val="WW8Num14z8"/>
    <w:rsid w:val="00D349A2"/>
  </w:style>
  <w:style w:type="character" w:customStyle="1" w:styleId="WW8Num15z1">
    <w:name w:val="WW8Num15z1"/>
    <w:rsid w:val="00D349A2"/>
  </w:style>
  <w:style w:type="character" w:customStyle="1" w:styleId="WW8Num15z2">
    <w:name w:val="WW8Num15z2"/>
    <w:rsid w:val="00D349A2"/>
  </w:style>
  <w:style w:type="character" w:customStyle="1" w:styleId="WW8Num15z3">
    <w:name w:val="WW8Num15z3"/>
    <w:rsid w:val="00D349A2"/>
    <w:rPr>
      <w:rFonts w:ascii="Times New Roman" w:hAnsi="Times New Roman" w:cs="Times New Roman"/>
      <w:sz w:val="24"/>
      <w:szCs w:val="24"/>
    </w:rPr>
  </w:style>
  <w:style w:type="character" w:customStyle="1" w:styleId="WW8Num15z4">
    <w:name w:val="WW8Num15z4"/>
    <w:rsid w:val="00D349A2"/>
  </w:style>
  <w:style w:type="character" w:customStyle="1" w:styleId="WW8Num15z5">
    <w:name w:val="WW8Num15z5"/>
    <w:rsid w:val="00D349A2"/>
  </w:style>
  <w:style w:type="character" w:customStyle="1" w:styleId="WW8Num15z6">
    <w:name w:val="WW8Num15z6"/>
    <w:rsid w:val="00D349A2"/>
  </w:style>
  <w:style w:type="character" w:customStyle="1" w:styleId="WW8Num15z7">
    <w:name w:val="WW8Num15z7"/>
    <w:rsid w:val="00D349A2"/>
  </w:style>
  <w:style w:type="character" w:customStyle="1" w:styleId="WW8Num15z8">
    <w:name w:val="WW8Num15z8"/>
    <w:rsid w:val="00D349A2"/>
  </w:style>
  <w:style w:type="character" w:customStyle="1" w:styleId="WW8Num17z1">
    <w:name w:val="WW8Num17z1"/>
    <w:rsid w:val="00D349A2"/>
  </w:style>
  <w:style w:type="character" w:customStyle="1" w:styleId="WW8Num17z2">
    <w:name w:val="WW8Num17z2"/>
    <w:rsid w:val="00D349A2"/>
  </w:style>
  <w:style w:type="character" w:customStyle="1" w:styleId="WW8Num17z3">
    <w:name w:val="WW8Num17z3"/>
    <w:rsid w:val="00D349A2"/>
  </w:style>
  <w:style w:type="character" w:customStyle="1" w:styleId="WW8Num17z4">
    <w:name w:val="WW8Num17z4"/>
    <w:rsid w:val="00D349A2"/>
  </w:style>
  <w:style w:type="character" w:customStyle="1" w:styleId="WW8Num17z5">
    <w:name w:val="WW8Num17z5"/>
    <w:rsid w:val="00D349A2"/>
  </w:style>
  <w:style w:type="character" w:customStyle="1" w:styleId="WW8Num17z6">
    <w:name w:val="WW8Num17z6"/>
    <w:rsid w:val="00D349A2"/>
  </w:style>
  <w:style w:type="character" w:customStyle="1" w:styleId="WW8Num17z7">
    <w:name w:val="WW8Num17z7"/>
    <w:rsid w:val="00D349A2"/>
  </w:style>
  <w:style w:type="character" w:customStyle="1" w:styleId="WW8Num17z8">
    <w:name w:val="WW8Num17z8"/>
    <w:rsid w:val="00D349A2"/>
  </w:style>
  <w:style w:type="character" w:customStyle="1" w:styleId="WW8Num18z1">
    <w:name w:val="WW8Num18z1"/>
    <w:rsid w:val="00D349A2"/>
  </w:style>
  <w:style w:type="character" w:customStyle="1" w:styleId="WW8Num18z2">
    <w:name w:val="WW8Num18z2"/>
    <w:rsid w:val="00D349A2"/>
  </w:style>
  <w:style w:type="character" w:customStyle="1" w:styleId="WW8Num18z3">
    <w:name w:val="WW8Num18z3"/>
    <w:rsid w:val="00D349A2"/>
  </w:style>
  <w:style w:type="character" w:customStyle="1" w:styleId="WW8Num18z4">
    <w:name w:val="WW8Num18z4"/>
    <w:rsid w:val="00D349A2"/>
  </w:style>
  <w:style w:type="character" w:customStyle="1" w:styleId="WW8Num18z5">
    <w:name w:val="WW8Num18z5"/>
    <w:rsid w:val="00D349A2"/>
  </w:style>
  <w:style w:type="character" w:customStyle="1" w:styleId="WW8Num18z6">
    <w:name w:val="WW8Num18z6"/>
    <w:rsid w:val="00D349A2"/>
  </w:style>
  <w:style w:type="character" w:customStyle="1" w:styleId="WW8Num18z7">
    <w:name w:val="WW8Num18z7"/>
    <w:rsid w:val="00D349A2"/>
  </w:style>
  <w:style w:type="character" w:customStyle="1" w:styleId="WW8Num18z8">
    <w:name w:val="WW8Num18z8"/>
    <w:rsid w:val="00D349A2"/>
  </w:style>
  <w:style w:type="character" w:customStyle="1" w:styleId="WW8Num19z1">
    <w:name w:val="WW8Num19z1"/>
    <w:rsid w:val="00D349A2"/>
  </w:style>
  <w:style w:type="character" w:customStyle="1" w:styleId="WW8Num19z2">
    <w:name w:val="WW8Num19z2"/>
    <w:rsid w:val="00D349A2"/>
  </w:style>
  <w:style w:type="character" w:customStyle="1" w:styleId="WW8Num19z3">
    <w:name w:val="WW8Num19z3"/>
    <w:rsid w:val="00D349A2"/>
  </w:style>
  <w:style w:type="character" w:customStyle="1" w:styleId="WW8Num19z4">
    <w:name w:val="WW8Num19z4"/>
    <w:rsid w:val="00D349A2"/>
  </w:style>
  <w:style w:type="character" w:customStyle="1" w:styleId="WW8Num19z5">
    <w:name w:val="WW8Num19z5"/>
    <w:rsid w:val="00D349A2"/>
  </w:style>
  <w:style w:type="character" w:customStyle="1" w:styleId="WW8Num19z6">
    <w:name w:val="WW8Num19z6"/>
    <w:rsid w:val="00D349A2"/>
  </w:style>
  <w:style w:type="character" w:customStyle="1" w:styleId="WW8Num19z7">
    <w:name w:val="WW8Num19z7"/>
    <w:rsid w:val="00D349A2"/>
  </w:style>
  <w:style w:type="character" w:customStyle="1" w:styleId="WW8Num19z8">
    <w:name w:val="WW8Num19z8"/>
    <w:rsid w:val="00D349A2"/>
  </w:style>
  <w:style w:type="character" w:customStyle="1" w:styleId="WW8Num21z1">
    <w:name w:val="WW8Num21z1"/>
    <w:rsid w:val="00D349A2"/>
  </w:style>
  <w:style w:type="character" w:customStyle="1" w:styleId="WW8Num21z2">
    <w:name w:val="WW8Num21z2"/>
    <w:rsid w:val="00D349A2"/>
  </w:style>
  <w:style w:type="character" w:customStyle="1" w:styleId="WW8Num21z3">
    <w:name w:val="WW8Num21z3"/>
    <w:rsid w:val="00D349A2"/>
  </w:style>
  <w:style w:type="character" w:customStyle="1" w:styleId="WW8Num21z4">
    <w:name w:val="WW8Num21z4"/>
    <w:rsid w:val="00D349A2"/>
  </w:style>
  <w:style w:type="character" w:customStyle="1" w:styleId="WW8Num21z5">
    <w:name w:val="WW8Num21z5"/>
    <w:rsid w:val="00D349A2"/>
  </w:style>
  <w:style w:type="character" w:customStyle="1" w:styleId="WW8Num21z6">
    <w:name w:val="WW8Num21z6"/>
    <w:rsid w:val="00D349A2"/>
  </w:style>
  <w:style w:type="character" w:customStyle="1" w:styleId="WW8Num21z7">
    <w:name w:val="WW8Num21z7"/>
    <w:rsid w:val="00D349A2"/>
  </w:style>
  <w:style w:type="character" w:customStyle="1" w:styleId="WW8Num21z8">
    <w:name w:val="WW8Num21z8"/>
    <w:rsid w:val="00D349A2"/>
  </w:style>
  <w:style w:type="character" w:customStyle="1" w:styleId="WW8Num22z1">
    <w:name w:val="WW8Num22z1"/>
    <w:rsid w:val="00D349A2"/>
  </w:style>
  <w:style w:type="character" w:customStyle="1" w:styleId="WW8Num22z2">
    <w:name w:val="WW8Num22z2"/>
    <w:rsid w:val="00D349A2"/>
  </w:style>
  <w:style w:type="character" w:customStyle="1" w:styleId="WW8Num22z3">
    <w:name w:val="WW8Num22z3"/>
    <w:rsid w:val="00D349A2"/>
  </w:style>
  <w:style w:type="character" w:customStyle="1" w:styleId="WW8Num22z4">
    <w:name w:val="WW8Num22z4"/>
    <w:rsid w:val="00D349A2"/>
  </w:style>
  <w:style w:type="character" w:customStyle="1" w:styleId="WW8Num22z5">
    <w:name w:val="WW8Num22z5"/>
    <w:rsid w:val="00D349A2"/>
  </w:style>
  <w:style w:type="character" w:customStyle="1" w:styleId="WW8Num22z6">
    <w:name w:val="WW8Num22z6"/>
    <w:rsid w:val="00D349A2"/>
  </w:style>
  <w:style w:type="character" w:customStyle="1" w:styleId="WW8Num22z7">
    <w:name w:val="WW8Num22z7"/>
    <w:rsid w:val="00D349A2"/>
  </w:style>
  <w:style w:type="character" w:customStyle="1" w:styleId="WW8Num22z8">
    <w:name w:val="WW8Num22z8"/>
    <w:rsid w:val="00D349A2"/>
  </w:style>
  <w:style w:type="character" w:customStyle="1" w:styleId="WW8Num23z1">
    <w:name w:val="WW8Num23z1"/>
    <w:rsid w:val="00D349A2"/>
  </w:style>
  <w:style w:type="character" w:customStyle="1" w:styleId="WW8Num23z2">
    <w:name w:val="WW8Num23z2"/>
    <w:rsid w:val="00D349A2"/>
  </w:style>
  <w:style w:type="character" w:customStyle="1" w:styleId="WW8Num23z3">
    <w:name w:val="WW8Num23z3"/>
    <w:rsid w:val="00D349A2"/>
  </w:style>
  <w:style w:type="character" w:customStyle="1" w:styleId="WW8Num23z4">
    <w:name w:val="WW8Num23z4"/>
    <w:rsid w:val="00D349A2"/>
  </w:style>
  <w:style w:type="character" w:customStyle="1" w:styleId="WW8Num23z5">
    <w:name w:val="WW8Num23z5"/>
    <w:rsid w:val="00D349A2"/>
  </w:style>
  <w:style w:type="character" w:customStyle="1" w:styleId="WW8Num23z6">
    <w:name w:val="WW8Num23z6"/>
    <w:rsid w:val="00D349A2"/>
  </w:style>
  <w:style w:type="character" w:customStyle="1" w:styleId="WW8Num23z7">
    <w:name w:val="WW8Num23z7"/>
    <w:rsid w:val="00D349A2"/>
  </w:style>
  <w:style w:type="character" w:customStyle="1" w:styleId="WW8Num23z8">
    <w:name w:val="WW8Num23z8"/>
    <w:rsid w:val="00D349A2"/>
  </w:style>
  <w:style w:type="character" w:customStyle="1" w:styleId="WW8Num24z1">
    <w:name w:val="WW8Num24z1"/>
    <w:rsid w:val="00D349A2"/>
  </w:style>
  <w:style w:type="character" w:customStyle="1" w:styleId="WW8Num24z2">
    <w:name w:val="WW8Num24z2"/>
    <w:rsid w:val="00D349A2"/>
  </w:style>
  <w:style w:type="character" w:customStyle="1" w:styleId="WW8Num24z3">
    <w:name w:val="WW8Num24z3"/>
    <w:rsid w:val="00D349A2"/>
  </w:style>
  <w:style w:type="character" w:customStyle="1" w:styleId="WW8Num24z4">
    <w:name w:val="WW8Num24z4"/>
    <w:rsid w:val="00D349A2"/>
  </w:style>
  <w:style w:type="character" w:customStyle="1" w:styleId="WW8Num24z5">
    <w:name w:val="WW8Num24z5"/>
    <w:rsid w:val="00D349A2"/>
  </w:style>
  <w:style w:type="character" w:customStyle="1" w:styleId="WW8Num24z6">
    <w:name w:val="WW8Num24z6"/>
    <w:rsid w:val="00D349A2"/>
  </w:style>
  <w:style w:type="character" w:customStyle="1" w:styleId="WW8Num24z7">
    <w:name w:val="WW8Num24z7"/>
    <w:rsid w:val="00D349A2"/>
  </w:style>
  <w:style w:type="character" w:customStyle="1" w:styleId="WW8Num24z8">
    <w:name w:val="WW8Num24z8"/>
    <w:rsid w:val="00D349A2"/>
  </w:style>
  <w:style w:type="character" w:customStyle="1" w:styleId="WW8Num26z1">
    <w:name w:val="WW8Num26z1"/>
    <w:rsid w:val="00D349A2"/>
  </w:style>
  <w:style w:type="character" w:customStyle="1" w:styleId="WW8Num26z2">
    <w:name w:val="WW8Num26z2"/>
    <w:rsid w:val="00D349A2"/>
  </w:style>
  <w:style w:type="character" w:customStyle="1" w:styleId="WW8Num26z3">
    <w:name w:val="WW8Num26z3"/>
    <w:rsid w:val="00D349A2"/>
  </w:style>
  <w:style w:type="character" w:customStyle="1" w:styleId="WW8Num26z4">
    <w:name w:val="WW8Num26z4"/>
    <w:rsid w:val="00D349A2"/>
  </w:style>
  <w:style w:type="character" w:customStyle="1" w:styleId="WW8Num26z5">
    <w:name w:val="WW8Num26z5"/>
    <w:rsid w:val="00D349A2"/>
  </w:style>
  <w:style w:type="character" w:customStyle="1" w:styleId="WW8Num26z6">
    <w:name w:val="WW8Num26z6"/>
    <w:rsid w:val="00D349A2"/>
  </w:style>
  <w:style w:type="character" w:customStyle="1" w:styleId="WW8Num26z7">
    <w:name w:val="WW8Num26z7"/>
    <w:rsid w:val="00D349A2"/>
  </w:style>
  <w:style w:type="character" w:customStyle="1" w:styleId="WW8Num26z8">
    <w:name w:val="WW8Num26z8"/>
    <w:rsid w:val="00D349A2"/>
  </w:style>
  <w:style w:type="character" w:customStyle="1" w:styleId="WW8Num27z1">
    <w:name w:val="WW8Num27z1"/>
    <w:rsid w:val="00D349A2"/>
  </w:style>
  <w:style w:type="character" w:customStyle="1" w:styleId="WW8Num27z2">
    <w:name w:val="WW8Num27z2"/>
    <w:rsid w:val="00D349A2"/>
  </w:style>
  <w:style w:type="character" w:customStyle="1" w:styleId="WW8Num27z3">
    <w:name w:val="WW8Num27z3"/>
    <w:rsid w:val="00D349A2"/>
  </w:style>
  <w:style w:type="character" w:customStyle="1" w:styleId="WW8Num27z4">
    <w:name w:val="WW8Num27z4"/>
    <w:rsid w:val="00D349A2"/>
  </w:style>
  <w:style w:type="character" w:customStyle="1" w:styleId="WW8Num27z5">
    <w:name w:val="WW8Num27z5"/>
    <w:rsid w:val="00D349A2"/>
  </w:style>
  <w:style w:type="character" w:customStyle="1" w:styleId="WW8Num27z6">
    <w:name w:val="WW8Num27z6"/>
    <w:rsid w:val="00D349A2"/>
  </w:style>
  <w:style w:type="character" w:customStyle="1" w:styleId="WW8Num27z7">
    <w:name w:val="WW8Num27z7"/>
    <w:rsid w:val="00D349A2"/>
  </w:style>
  <w:style w:type="character" w:customStyle="1" w:styleId="WW8Num27z8">
    <w:name w:val="WW8Num27z8"/>
    <w:rsid w:val="00D349A2"/>
  </w:style>
  <w:style w:type="character" w:customStyle="1" w:styleId="a">
    <w:name w:val="a"/>
    <w:basedOn w:val="DefaultParagraphFont"/>
    <w:rsid w:val="00D349A2"/>
  </w:style>
  <w:style w:type="character" w:customStyle="1" w:styleId="l6">
    <w:name w:val="l6"/>
    <w:basedOn w:val="DefaultParagraphFont"/>
    <w:rsid w:val="00D349A2"/>
  </w:style>
  <w:style w:type="character" w:customStyle="1" w:styleId="l7">
    <w:name w:val="l7"/>
    <w:basedOn w:val="DefaultParagraphFont"/>
    <w:rsid w:val="00D349A2"/>
  </w:style>
  <w:style w:type="character" w:customStyle="1" w:styleId="a-size-small">
    <w:name w:val="a-size-small"/>
    <w:basedOn w:val="DefaultParagraphFont"/>
    <w:rsid w:val="00D349A2"/>
  </w:style>
  <w:style w:type="character" w:customStyle="1" w:styleId="author">
    <w:name w:val="author"/>
    <w:basedOn w:val="DefaultParagraphFont"/>
    <w:rsid w:val="00D349A2"/>
  </w:style>
  <w:style w:type="character" w:customStyle="1" w:styleId="ListLabel3">
    <w:name w:val="ListLabel 3"/>
    <w:rsid w:val="00D349A2"/>
    <w:rPr>
      <w:sz w:val="24"/>
      <w:szCs w:val="24"/>
    </w:rPr>
  </w:style>
  <w:style w:type="paragraph" w:customStyle="1" w:styleId="TableContents">
    <w:name w:val="Table Contents"/>
    <w:basedOn w:val="Normal"/>
    <w:rsid w:val="00D349A2"/>
    <w:pPr>
      <w:suppressLineNumbers/>
    </w:pPr>
    <w:rPr>
      <w:rFonts w:eastAsia="Times New Roman" w:cs="Times New Roman"/>
      <w:lang w:eastAsia="zh-CN"/>
    </w:rPr>
  </w:style>
  <w:style w:type="paragraph" w:customStyle="1" w:styleId="TableHeading">
    <w:name w:val="Table Heading"/>
    <w:basedOn w:val="TableContents"/>
    <w:rsid w:val="00D349A2"/>
    <w:pPr>
      <w:jc w:val="center"/>
    </w:pPr>
    <w:rPr>
      <w:b/>
      <w:bCs/>
    </w:rPr>
  </w:style>
  <w:style w:type="character" w:customStyle="1" w:styleId="a-size-large">
    <w:name w:val="a-size-large"/>
    <w:basedOn w:val="DefaultParagraphFont"/>
    <w:rsid w:val="00D349A2"/>
  </w:style>
  <w:style w:type="paragraph" w:customStyle="1" w:styleId="Normal1">
    <w:name w:val="Normal1"/>
    <w:rsid w:val="00D349A2"/>
    <w:pPr>
      <w:suppressAutoHyphens w:val="0"/>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417">
      <w:bodyDiv w:val="1"/>
      <w:marLeft w:val="0"/>
      <w:marRight w:val="0"/>
      <w:marTop w:val="0"/>
      <w:marBottom w:val="0"/>
      <w:divBdr>
        <w:top w:val="none" w:sz="0" w:space="0" w:color="auto"/>
        <w:left w:val="none" w:sz="0" w:space="0" w:color="auto"/>
        <w:bottom w:val="none" w:sz="0" w:space="0" w:color="auto"/>
        <w:right w:val="none" w:sz="0" w:space="0" w:color="auto"/>
      </w:divBdr>
    </w:div>
    <w:div w:id="62227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ac.in/downloads/112105127/" TargetMode="External"/><Relationship Id="rId13" Type="http://schemas.openxmlformats.org/officeDocument/2006/relationships/hyperlink" Target="https://ocw.mit.edu/courses/mechanical-engineering/2-60-fundamentals-of-advanced-energy-conversion-spring-2004/lecture-no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turenotes.in/subject/155/energy-conversion-techniques-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cpress.com/product/isbn/9781420017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tel.ac.in/downloads/112105125/" TargetMode="External"/><Relationship Id="rId5" Type="http://schemas.openxmlformats.org/officeDocument/2006/relationships/webSettings" Target="webSettings.xml"/><Relationship Id="rId15" Type="http://schemas.openxmlformats.org/officeDocument/2006/relationships/hyperlink" Target="http://www.vssut.ac.in/lecture_notes/lecture1429901026.pdf" TargetMode="External"/><Relationship Id="rId10" Type="http://schemas.openxmlformats.org/officeDocument/2006/relationships/hyperlink" Target="http://www2.isikun.edu.tr/personel/ahmet.aran/mfgpro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iitk.ac.in/~vkjain/Lecture1-Introduction.pdf" TargetMode="External"/><Relationship Id="rId14" Type="http://schemas.openxmlformats.org/officeDocument/2006/relationships/hyperlink" Target="https://nptel.ac.in/downloads/112101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6D21-1671-4741-AD48-2F676E23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16370</Words>
  <Characters>93309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dc:description/>
  <cp:lastModifiedBy>Mu Mech</cp:lastModifiedBy>
  <cp:revision>7</cp:revision>
  <dcterms:created xsi:type="dcterms:W3CDTF">2021-10-14T04:05:00Z</dcterms:created>
  <dcterms:modified xsi:type="dcterms:W3CDTF">2021-10-14T09:06:00Z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